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A2" w:rsidRPr="001332FB" w:rsidRDefault="00BD3044" w:rsidP="00EA023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332FB">
        <w:rPr>
          <w:rFonts w:ascii="Times New Roman" w:hAnsi="Times New Roman"/>
          <w:sz w:val="24"/>
          <w:szCs w:val="24"/>
        </w:rPr>
        <w:t>Управление образования администрации Кем</w:t>
      </w:r>
      <w:r w:rsidR="00EA0238" w:rsidRPr="001332FB">
        <w:rPr>
          <w:rFonts w:ascii="Times New Roman" w:hAnsi="Times New Roman"/>
          <w:sz w:val="24"/>
          <w:szCs w:val="24"/>
        </w:rPr>
        <w:t>еровского муниципального района</w:t>
      </w:r>
    </w:p>
    <w:p w:rsidR="00973EA2" w:rsidRPr="001332FB" w:rsidRDefault="00EA0238" w:rsidP="00973EA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332FB">
        <w:rPr>
          <w:rFonts w:ascii="Times New Roman" w:hAnsi="Times New Roman"/>
          <w:sz w:val="24"/>
          <w:szCs w:val="24"/>
        </w:rPr>
        <w:t>Муниципальное автономное учреждение дополнительного образования</w:t>
      </w:r>
    </w:p>
    <w:p w:rsidR="00EA0238" w:rsidRPr="001332FB" w:rsidRDefault="00EA0238" w:rsidP="00973EA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332FB">
        <w:rPr>
          <w:rFonts w:ascii="Times New Roman" w:hAnsi="Times New Roman"/>
          <w:sz w:val="24"/>
          <w:szCs w:val="24"/>
        </w:rPr>
        <w:t>«Дом детского творчества» Кемеровского муниципального района</w:t>
      </w:r>
    </w:p>
    <w:p w:rsidR="00973EA2" w:rsidRPr="00973EA2" w:rsidRDefault="00973EA2" w:rsidP="00973EA2">
      <w:pPr>
        <w:tabs>
          <w:tab w:val="left" w:pos="626"/>
        </w:tabs>
        <w:spacing w:after="0" w:line="240" w:lineRule="auto"/>
        <w:ind w:left="626" w:hanging="49"/>
        <w:rPr>
          <w:rFonts w:ascii="Times New Roman" w:hAnsi="Times New Roman"/>
        </w:rPr>
      </w:pPr>
      <w:r w:rsidRPr="00973EA2">
        <w:rPr>
          <w:rFonts w:ascii="Times New Roman" w:eastAsia="Times New Roman" w:hAnsi="Times New Roman"/>
        </w:rPr>
        <w:t xml:space="preserve">                                          </w:t>
      </w:r>
    </w:p>
    <w:p w:rsidR="00973EA2" w:rsidRPr="00973EA2" w:rsidRDefault="00973EA2" w:rsidP="00973EA2">
      <w:pPr>
        <w:tabs>
          <w:tab w:val="left" w:pos="626"/>
        </w:tabs>
        <w:spacing w:after="0" w:line="240" w:lineRule="auto"/>
        <w:ind w:left="626" w:hanging="49"/>
        <w:rPr>
          <w:rFonts w:ascii="Times New Roman" w:hAnsi="Times New Roman"/>
        </w:rPr>
      </w:pPr>
    </w:p>
    <w:p w:rsidR="00973EA2" w:rsidRPr="00973EA2" w:rsidRDefault="00973EA2" w:rsidP="00973EA2">
      <w:pPr>
        <w:tabs>
          <w:tab w:val="left" w:pos="626"/>
        </w:tabs>
        <w:spacing w:after="0" w:line="240" w:lineRule="auto"/>
        <w:rPr>
          <w:rFonts w:ascii="Times New Roman" w:hAnsi="Times New Roman"/>
        </w:rPr>
      </w:pPr>
    </w:p>
    <w:p w:rsidR="00973EA2" w:rsidRPr="00973EA2" w:rsidRDefault="00973EA2" w:rsidP="00973EA2">
      <w:pPr>
        <w:spacing w:after="0" w:line="240" w:lineRule="auto"/>
        <w:rPr>
          <w:rFonts w:ascii="Times New Roman" w:hAnsi="Times New Roman"/>
        </w:rPr>
      </w:pPr>
    </w:p>
    <w:p w:rsidR="00973EA2" w:rsidRPr="00973EA2" w:rsidRDefault="00973EA2" w:rsidP="00973EA2">
      <w:pPr>
        <w:spacing w:after="0" w:line="240" w:lineRule="auto"/>
        <w:rPr>
          <w:rFonts w:ascii="Times New Roman" w:hAnsi="Times New Roman"/>
        </w:rPr>
      </w:pPr>
    </w:p>
    <w:p w:rsidR="00973EA2" w:rsidRPr="00973EA2" w:rsidRDefault="00973EA2" w:rsidP="00973EA2">
      <w:pPr>
        <w:spacing w:after="0" w:line="240" w:lineRule="auto"/>
        <w:rPr>
          <w:rFonts w:ascii="Times New Roman" w:hAnsi="Times New Roman"/>
        </w:rPr>
      </w:pPr>
    </w:p>
    <w:p w:rsidR="00973EA2" w:rsidRPr="00973EA2" w:rsidRDefault="00973EA2" w:rsidP="00973EA2">
      <w:pPr>
        <w:spacing w:after="0" w:line="240" w:lineRule="auto"/>
        <w:rPr>
          <w:rFonts w:ascii="Times New Roman" w:hAnsi="Times New Roman"/>
        </w:rPr>
      </w:pPr>
    </w:p>
    <w:p w:rsidR="00973EA2" w:rsidRPr="00973EA2" w:rsidRDefault="00973EA2" w:rsidP="00973EA2">
      <w:pPr>
        <w:spacing w:after="0" w:line="240" w:lineRule="auto"/>
        <w:rPr>
          <w:rFonts w:ascii="Times New Roman" w:hAnsi="Times New Roman"/>
        </w:rPr>
      </w:pPr>
    </w:p>
    <w:p w:rsidR="00973EA2" w:rsidRDefault="00973EA2" w:rsidP="00973EA2">
      <w:pPr>
        <w:spacing w:after="0" w:line="240" w:lineRule="auto"/>
        <w:rPr>
          <w:rFonts w:ascii="Times New Roman" w:hAnsi="Times New Roman"/>
        </w:rPr>
      </w:pPr>
    </w:p>
    <w:p w:rsidR="00DC7673" w:rsidRDefault="00DC7673" w:rsidP="00973EA2">
      <w:pPr>
        <w:spacing w:after="0" w:line="240" w:lineRule="auto"/>
        <w:rPr>
          <w:rFonts w:ascii="Times New Roman" w:hAnsi="Times New Roman"/>
        </w:rPr>
      </w:pPr>
    </w:p>
    <w:p w:rsidR="00DC7673" w:rsidRDefault="00DC7673" w:rsidP="00973EA2">
      <w:pPr>
        <w:spacing w:after="0" w:line="240" w:lineRule="auto"/>
        <w:rPr>
          <w:rFonts w:ascii="Times New Roman" w:hAnsi="Times New Roman"/>
        </w:rPr>
      </w:pPr>
    </w:p>
    <w:p w:rsidR="00DC7673" w:rsidRDefault="00DC7673" w:rsidP="00973EA2">
      <w:pPr>
        <w:spacing w:after="0" w:line="240" w:lineRule="auto"/>
        <w:rPr>
          <w:rFonts w:ascii="Times New Roman" w:hAnsi="Times New Roman"/>
        </w:rPr>
      </w:pPr>
    </w:p>
    <w:p w:rsidR="00973EA2" w:rsidRPr="00973EA2" w:rsidRDefault="00973EA2" w:rsidP="00973EA2">
      <w:pPr>
        <w:spacing w:after="0" w:line="240" w:lineRule="auto"/>
        <w:rPr>
          <w:rFonts w:ascii="Times New Roman" w:hAnsi="Times New Roman"/>
        </w:rPr>
      </w:pPr>
    </w:p>
    <w:p w:rsidR="00973EA2" w:rsidRPr="00973EA2" w:rsidRDefault="00973EA2" w:rsidP="00973EA2">
      <w:pPr>
        <w:spacing w:after="0" w:line="240" w:lineRule="auto"/>
        <w:rPr>
          <w:rFonts w:ascii="Times New Roman" w:hAnsi="Times New Roman"/>
        </w:rPr>
      </w:pPr>
    </w:p>
    <w:p w:rsidR="00973EA2" w:rsidRPr="00973EA2" w:rsidRDefault="00973EA2" w:rsidP="00973EA2">
      <w:pPr>
        <w:spacing w:after="0" w:line="240" w:lineRule="auto"/>
        <w:rPr>
          <w:rFonts w:ascii="Times New Roman" w:hAnsi="Times New Roman"/>
        </w:rPr>
      </w:pPr>
    </w:p>
    <w:p w:rsidR="00973EA2" w:rsidRPr="00973EA2" w:rsidRDefault="00973EA2" w:rsidP="00973EA2">
      <w:pPr>
        <w:spacing w:after="0" w:line="240" w:lineRule="auto"/>
        <w:rPr>
          <w:rFonts w:ascii="Times New Roman" w:hAnsi="Times New Roman"/>
        </w:rPr>
      </w:pPr>
    </w:p>
    <w:p w:rsidR="00973EA2" w:rsidRPr="00973EA2" w:rsidRDefault="00973EA2" w:rsidP="00973EA2">
      <w:pPr>
        <w:spacing w:after="0" w:line="240" w:lineRule="auto"/>
        <w:rPr>
          <w:rFonts w:ascii="Times New Roman" w:hAnsi="Times New Roman"/>
        </w:rPr>
      </w:pPr>
    </w:p>
    <w:p w:rsidR="00973EA2" w:rsidRPr="00973EA2" w:rsidRDefault="00973EA2" w:rsidP="00973EA2">
      <w:pPr>
        <w:spacing w:after="0" w:line="240" w:lineRule="auto"/>
        <w:rPr>
          <w:rFonts w:ascii="Times New Roman" w:hAnsi="Times New Roman"/>
        </w:rPr>
      </w:pPr>
    </w:p>
    <w:p w:rsidR="00DC7673" w:rsidRDefault="00DC7673" w:rsidP="00DC767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B3FC6">
        <w:rPr>
          <w:rFonts w:ascii="Times New Roman" w:hAnsi="Times New Roman"/>
          <w:bCs/>
          <w:sz w:val="28"/>
          <w:szCs w:val="28"/>
        </w:rPr>
        <w:t xml:space="preserve">ДОПОЛНИТЕЛЬНАЯ </w:t>
      </w:r>
      <w:r w:rsidR="00972693">
        <w:rPr>
          <w:rFonts w:ascii="Times New Roman" w:hAnsi="Times New Roman"/>
          <w:bCs/>
          <w:sz w:val="28"/>
          <w:szCs w:val="28"/>
        </w:rPr>
        <w:t>ОБЩЕОБРАЗОВАТЕЛЬН</w:t>
      </w:r>
      <w:r>
        <w:rPr>
          <w:rFonts w:ascii="Times New Roman" w:hAnsi="Times New Roman"/>
          <w:bCs/>
          <w:sz w:val="28"/>
          <w:szCs w:val="28"/>
        </w:rPr>
        <w:t xml:space="preserve">АЯ </w:t>
      </w:r>
    </w:p>
    <w:p w:rsidR="00DC7673" w:rsidRPr="000B3FC6" w:rsidRDefault="00DC7673" w:rsidP="00DC76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3FC6">
        <w:rPr>
          <w:rFonts w:ascii="Times New Roman" w:hAnsi="Times New Roman"/>
          <w:bCs/>
          <w:sz w:val="28"/>
          <w:szCs w:val="28"/>
        </w:rPr>
        <w:t>ОБЩЕРАЗВИВАЮЩАЯ ПРОГРАММА</w:t>
      </w: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4785"/>
        <w:gridCol w:w="4786"/>
      </w:tblGrid>
      <w:tr w:rsidR="000B3FC6" w:rsidRPr="00707855" w:rsidTr="00707855">
        <w:tc>
          <w:tcPr>
            <w:tcW w:w="4785" w:type="dxa"/>
            <w:vAlign w:val="center"/>
          </w:tcPr>
          <w:p w:rsidR="000B3FC6" w:rsidRPr="00707855" w:rsidRDefault="000B3FC6" w:rsidP="007078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8000"/>
                <w:sz w:val="72"/>
                <w:szCs w:val="72"/>
              </w:rPr>
            </w:pPr>
            <w:proofErr w:type="spellStart"/>
            <w:r w:rsidRPr="00707855">
              <w:rPr>
                <w:rFonts w:ascii="Times New Roman" w:hAnsi="Times New Roman"/>
                <w:b/>
                <w:i/>
                <w:color w:val="008000"/>
                <w:sz w:val="72"/>
                <w:szCs w:val="72"/>
              </w:rPr>
              <w:t>Ивент-компания</w:t>
            </w:r>
            <w:proofErr w:type="spellEnd"/>
          </w:p>
        </w:tc>
        <w:tc>
          <w:tcPr>
            <w:tcW w:w="4786" w:type="dxa"/>
          </w:tcPr>
          <w:p w:rsidR="000B3FC6" w:rsidRPr="00707855" w:rsidRDefault="007E3F49" w:rsidP="007078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28925" cy="1990725"/>
                  <wp:effectExtent l="19050" t="0" r="9525" b="0"/>
                  <wp:docPr id="1" name="Рисунок 1" descr="C:\Users\Вероника\Downloads\логотип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Вероника\Downloads\логотип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3EA2" w:rsidRPr="00973EA2" w:rsidRDefault="00973EA2" w:rsidP="007175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EA2" w:rsidRPr="00973EA2" w:rsidRDefault="00973EA2" w:rsidP="00973E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EA2" w:rsidRPr="00973EA2" w:rsidRDefault="00973EA2" w:rsidP="00973E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EA2" w:rsidRPr="00973EA2" w:rsidRDefault="00973EA2" w:rsidP="00973E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EA2" w:rsidRPr="00973EA2" w:rsidRDefault="00973EA2" w:rsidP="00973E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EA2" w:rsidRPr="00973EA2" w:rsidRDefault="00973EA2" w:rsidP="00973E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EA2" w:rsidRPr="00973EA2" w:rsidRDefault="00973EA2" w:rsidP="00973E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EA2" w:rsidRDefault="00973EA2" w:rsidP="00973E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EA2" w:rsidRDefault="00973EA2" w:rsidP="00973E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A5F" w:rsidRDefault="002A5A5F" w:rsidP="00973E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A5F" w:rsidRDefault="002A5A5F" w:rsidP="00973E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0238" w:rsidRDefault="00EA0238" w:rsidP="00973E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EA2" w:rsidRDefault="00973EA2" w:rsidP="00973E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0238" w:rsidRDefault="00EA0238" w:rsidP="00973E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EA2" w:rsidRPr="00973EA2" w:rsidRDefault="00973EA2" w:rsidP="00973E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EA2" w:rsidRPr="00973EA2" w:rsidRDefault="004B4695" w:rsidP="00973E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="00973EA2" w:rsidRPr="00973EA2">
        <w:rPr>
          <w:rFonts w:ascii="Times New Roman" w:hAnsi="Times New Roman"/>
          <w:sz w:val="28"/>
          <w:szCs w:val="28"/>
        </w:rPr>
        <w:t xml:space="preserve"> г.</w:t>
      </w:r>
    </w:p>
    <w:p w:rsidR="00973EA2" w:rsidRDefault="00973EA2" w:rsidP="00973EA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973EA2" w:rsidSect="001B15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0238" w:rsidRPr="001332FB" w:rsidRDefault="00EA0238" w:rsidP="00EA023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332FB">
        <w:rPr>
          <w:rFonts w:ascii="Times New Roman" w:hAnsi="Times New Roman"/>
          <w:sz w:val="24"/>
          <w:szCs w:val="24"/>
        </w:rPr>
        <w:lastRenderedPageBreak/>
        <w:t>Управление образования администрации Кемеровского муниципального района</w:t>
      </w:r>
    </w:p>
    <w:p w:rsidR="00EA0238" w:rsidRPr="001332FB" w:rsidRDefault="00EA0238" w:rsidP="00EA023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332FB">
        <w:rPr>
          <w:rFonts w:ascii="Times New Roman" w:hAnsi="Times New Roman"/>
          <w:sz w:val="24"/>
          <w:szCs w:val="24"/>
        </w:rPr>
        <w:t>Муниципальное автономное учреждение дополнительного образования</w:t>
      </w:r>
    </w:p>
    <w:p w:rsidR="00EA0238" w:rsidRPr="00973EA2" w:rsidRDefault="00EA0238" w:rsidP="00EA023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1332FB">
        <w:rPr>
          <w:rFonts w:ascii="Times New Roman" w:hAnsi="Times New Roman"/>
          <w:sz w:val="24"/>
          <w:szCs w:val="24"/>
        </w:rPr>
        <w:t>«Дом детского творчества» Кемеровского муниципального района</w:t>
      </w:r>
    </w:p>
    <w:p w:rsidR="00973EA2" w:rsidRPr="00973EA2" w:rsidRDefault="00973EA2" w:rsidP="00973EA2">
      <w:pPr>
        <w:spacing w:after="0" w:line="240" w:lineRule="auto"/>
        <w:contextualSpacing/>
        <w:jc w:val="center"/>
        <w:rPr>
          <w:rFonts w:ascii="Times New Roman" w:hAnsi="Times New Roman"/>
          <w:bCs/>
        </w:rPr>
      </w:pPr>
    </w:p>
    <w:p w:rsidR="00973EA2" w:rsidRPr="002040E8" w:rsidRDefault="00973EA2" w:rsidP="00973EA2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</w:p>
    <w:p w:rsidR="00973EA2" w:rsidRPr="00973EA2" w:rsidRDefault="00973EA2" w:rsidP="00973EA2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</w:p>
    <w:tbl>
      <w:tblPr>
        <w:tblW w:w="9120" w:type="dxa"/>
        <w:tblInd w:w="108" w:type="dxa"/>
        <w:tblBorders>
          <w:insideH w:val="single" w:sz="4" w:space="0" w:color="000000"/>
        </w:tblBorders>
        <w:tblLook w:val="04A0"/>
      </w:tblPr>
      <w:tblGrid>
        <w:gridCol w:w="3807"/>
        <w:gridCol w:w="1863"/>
        <w:gridCol w:w="3450"/>
      </w:tblGrid>
      <w:tr w:rsidR="002A5A5F" w:rsidRPr="00707855" w:rsidTr="00707855">
        <w:tc>
          <w:tcPr>
            <w:tcW w:w="3807" w:type="dxa"/>
          </w:tcPr>
          <w:p w:rsidR="002A5A5F" w:rsidRPr="00707855" w:rsidRDefault="002A5A5F" w:rsidP="00707855">
            <w:pPr>
              <w:spacing w:after="0" w:line="240" w:lineRule="auto"/>
              <w:ind w:left="176" w:right="7"/>
              <w:rPr>
                <w:rFonts w:ascii="Times New Roman" w:hAnsi="Times New Roman"/>
              </w:rPr>
            </w:pPr>
            <w:proofErr w:type="gramStart"/>
            <w:r w:rsidRPr="00707855">
              <w:rPr>
                <w:rFonts w:ascii="Times New Roman" w:hAnsi="Times New Roman"/>
              </w:rPr>
              <w:t>Принята</w:t>
            </w:r>
            <w:proofErr w:type="gramEnd"/>
            <w:r w:rsidRPr="00707855">
              <w:rPr>
                <w:rFonts w:ascii="Times New Roman" w:hAnsi="Times New Roman"/>
              </w:rPr>
              <w:t xml:space="preserve"> на заседании методического</w:t>
            </w:r>
            <w:r w:rsidR="002040E8" w:rsidRPr="00707855">
              <w:rPr>
                <w:rFonts w:ascii="Times New Roman" w:hAnsi="Times New Roman"/>
              </w:rPr>
              <w:t xml:space="preserve"> объединения</w:t>
            </w:r>
          </w:p>
          <w:p w:rsidR="002A5A5F" w:rsidRPr="00707855" w:rsidRDefault="00232D42" w:rsidP="00707855">
            <w:pPr>
              <w:spacing w:after="0" w:line="240" w:lineRule="auto"/>
              <w:ind w:left="176" w:right="7"/>
              <w:rPr>
                <w:rFonts w:ascii="Times New Roman" w:hAnsi="Times New Roman"/>
              </w:rPr>
            </w:pPr>
            <w:r w:rsidRPr="00707855">
              <w:rPr>
                <w:rFonts w:ascii="Times New Roman" w:hAnsi="Times New Roman"/>
              </w:rPr>
              <w:t>от «___</w:t>
            </w:r>
            <w:r w:rsidR="00E246DC" w:rsidRPr="00707855">
              <w:rPr>
                <w:rFonts w:ascii="Times New Roman" w:hAnsi="Times New Roman"/>
              </w:rPr>
              <w:t>»_________</w:t>
            </w:r>
            <w:r w:rsidRPr="00707855">
              <w:rPr>
                <w:rFonts w:ascii="Times New Roman" w:hAnsi="Times New Roman"/>
              </w:rPr>
              <w:t>_</w:t>
            </w:r>
            <w:r w:rsidR="002040E8" w:rsidRPr="00707855">
              <w:rPr>
                <w:rFonts w:ascii="Times New Roman" w:hAnsi="Times New Roman"/>
              </w:rPr>
              <w:t xml:space="preserve"> </w:t>
            </w:r>
            <w:r w:rsidR="0039552B">
              <w:rPr>
                <w:rFonts w:ascii="Times New Roman" w:hAnsi="Times New Roman"/>
              </w:rPr>
              <w:t>2016</w:t>
            </w:r>
            <w:r w:rsidR="002A5A5F" w:rsidRPr="00707855">
              <w:rPr>
                <w:rFonts w:ascii="Times New Roman" w:hAnsi="Times New Roman"/>
              </w:rPr>
              <w:t xml:space="preserve"> г.</w:t>
            </w:r>
          </w:p>
          <w:p w:rsidR="002040E8" w:rsidRPr="00707855" w:rsidRDefault="002040E8" w:rsidP="00707855">
            <w:pPr>
              <w:spacing w:after="0" w:line="240" w:lineRule="auto"/>
              <w:ind w:left="176" w:right="7"/>
              <w:rPr>
                <w:rFonts w:ascii="Times New Roman" w:hAnsi="Times New Roman"/>
              </w:rPr>
            </w:pPr>
            <w:r w:rsidRPr="00707855">
              <w:rPr>
                <w:rFonts w:ascii="Times New Roman" w:hAnsi="Times New Roman"/>
              </w:rPr>
              <w:t>Протокол № ___________</w:t>
            </w:r>
          </w:p>
          <w:p w:rsidR="002A5A5F" w:rsidRPr="00707855" w:rsidRDefault="002A5A5F" w:rsidP="00707855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63" w:type="dxa"/>
          </w:tcPr>
          <w:p w:rsidR="002A5A5F" w:rsidRPr="00707855" w:rsidRDefault="002A5A5F" w:rsidP="00707855">
            <w:pPr>
              <w:spacing w:after="0" w:line="240" w:lineRule="auto"/>
              <w:ind w:left="7" w:right="7" w:firstLine="511"/>
              <w:jc w:val="both"/>
              <w:rPr>
                <w:rFonts w:ascii="Times New Roman" w:hAnsi="Times New Roman"/>
              </w:rPr>
            </w:pPr>
          </w:p>
        </w:tc>
        <w:tc>
          <w:tcPr>
            <w:tcW w:w="3450" w:type="dxa"/>
          </w:tcPr>
          <w:p w:rsidR="002A5A5F" w:rsidRPr="00707855" w:rsidRDefault="002A5A5F" w:rsidP="00707855">
            <w:pPr>
              <w:spacing w:after="0" w:line="240" w:lineRule="auto"/>
              <w:ind w:left="459" w:right="7"/>
              <w:jc w:val="both"/>
              <w:rPr>
                <w:rFonts w:ascii="Times New Roman" w:hAnsi="Times New Roman"/>
              </w:rPr>
            </w:pPr>
            <w:r w:rsidRPr="00707855">
              <w:rPr>
                <w:rFonts w:ascii="Times New Roman" w:hAnsi="Times New Roman"/>
              </w:rPr>
              <w:t xml:space="preserve">Утверждаю: </w:t>
            </w:r>
          </w:p>
          <w:p w:rsidR="002A5A5F" w:rsidRPr="00707855" w:rsidRDefault="002A5A5F" w:rsidP="00707855">
            <w:pPr>
              <w:spacing w:after="0" w:line="240" w:lineRule="auto"/>
              <w:ind w:left="459" w:right="7"/>
              <w:jc w:val="both"/>
              <w:rPr>
                <w:rFonts w:ascii="Times New Roman" w:hAnsi="Times New Roman"/>
              </w:rPr>
            </w:pPr>
            <w:r w:rsidRPr="00707855">
              <w:rPr>
                <w:rFonts w:ascii="Times New Roman" w:hAnsi="Times New Roman"/>
              </w:rPr>
              <w:t xml:space="preserve">Директор МАУ ДО «Дом </w:t>
            </w:r>
            <w:proofErr w:type="gramStart"/>
            <w:r w:rsidRPr="00707855">
              <w:rPr>
                <w:rFonts w:ascii="Times New Roman" w:hAnsi="Times New Roman"/>
              </w:rPr>
              <w:t>детского</w:t>
            </w:r>
            <w:proofErr w:type="gramEnd"/>
          </w:p>
          <w:p w:rsidR="002A5A5F" w:rsidRPr="00707855" w:rsidRDefault="002A5A5F" w:rsidP="00707855">
            <w:pPr>
              <w:spacing w:after="0" w:line="240" w:lineRule="auto"/>
              <w:ind w:left="459" w:right="7"/>
              <w:jc w:val="both"/>
              <w:rPr>
                <w:rFonts w:ascii="Times New Roman" w:hAnsi="Times New Roman"/>
              </w:rPr>
            </w:pPr>
            <w:r w:rsidRPr="00707855">
              <w:rPr>
                <w:rFonts w:ascii="Times New Roman" w:hAnsi="Times New Roman"/>
              </w:rPr>
              <w:t>творчества» Кемеровского</w:t>
            </w:r>
          </w:p>
          <w:p w:rsidR="002A5A5F" w:rsidRPr="00707855" w:rsidRDefault="002A5A5F" w:rsidP="00707855">
            <w:pPr>
              <w:spacing w:after="0" w:line="240" w:lineRule="auto"/>
              <w:ind w:left="459" w:right="7"/>
              <w:jc w:val="both"/>
              <w:rPr>
                <w:rFonts w:ascii="Times New Roman" w:hAnsi="Times New Roman"/>
              </w:rPr>
            </w:pPr>
            <w:r w:rsidRPr="00707855">
              <w:rPr>
                <w:rFonts w:ascii="Times New Roman" w:hAnsi="Times New Roman"/>
              </w:rPr>
              <w:t>муниципального района</w:t>
            </w:r>
          </w:p>
          <w:p w:rsidR="002A5A5F" w:rsidRPr="00707855" w:rsidRDefault="002A5A5F" w:rsidP="00707855">
            <w:pPr>
              <w:spacing w:after="0" w:line="240" w:lineRule="auto"/>
              <w:ind w:left="459" w:right="7"/>
              <w:jc w:val="both"/>
              <w:rPr>
                <w:rFonts w:ascii="Times New Roman" w:hAnsi="Times New Roman"/>
              </w:rPr>
            </w:pPr>
            <w:r w:rsidRPr="00707855">
              <w:rPr>
                <w:rFonts w:ascii="Times New Roman" w:hAnsi="Times New Roman"/>
              </w:rPr>
              <w:t>____________ Е. Г.  Волкова</w:t>
            </w:r>
          </w:p>
          <w:p w:rsidR="002A5A5F" w:rsidRPr="00707855" w:rsidRDefault="002040E8" w:rsidP="00707855">
            <w:pPr>
              <w:spacing w:after="0" w:line="240" w:lineRule="auto"/>
              <w:ind w:left="459" w:right="7"/>
              <w:jc w:val="both"/>
              <w:rPr>
                <w:rFonts w:ascii="Times New Roman" w:hAnsi="Times New Roman"/>
              </w:rPr>
            </w:pPr>
            <w:r w:rsidRPr="00707855">
              <w:rPr>
                <w:rFonts w:ascii="Times New Roman" w:hAnsi="Times New Roman"/>
              </w:rPr>
              <w:t>«__</w:t>
            </w:r>
            <w:r w:rsidR="00232D42" w:rsidRPr="00707855">
              <w:rPr>
                <w:rFonts w:ascii="Times New Roman" w:hAnsi="Times New Roman"/>
              </w:rPr>
              <w:t>_»_____________</w:t>
            </w:r>
            <w:r w:rsidR="0039552B">
              <w:rPr>
                <w:rFonts w:ascii="Times New Roman" w:hAnsi="Times New Roman"/>
              </w:rPr>
              <w:t xml:space="preserve"> 2016</w:t>
            </w:r>
            <w:r w:rsidR="002A5A5F" w:rsidRPr="00707855">
              <w:rPr>
                <w:rFonts w:ascii="Times New Roman" w:hAnsi="Times New Roman"/>
              </w:rPr>
              <w:t xml:space="preserve"> г.</w:t>
            </w:r>
          </w:p>
          <w:p w:rsidR="002A5A5F" w:rsidRPr="00707855" w:rsidRDefault="002A5A5F" w:rsidP="00707855">
            <w:pPr>
              <w:spacing w:after="0" w:line="240" w:lineRule="auto"/>
              <w:ind w:left="7" w:right="7" w:firstLine="511"/>
              <w:jc w:val="both"/>
              <w:rPr>
                <w:rFonts w:ascii="Times New Roman" w:hAnsi="Times New Roman"/>
              </w:rPr>
            </w:pPr>
          </w:p>
          <w:p w:rsidR="002A5A5F" w:rsidRPr="00707855" w:rsidRDefault="002A5A5F" w:rsidP="007078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973EA2" w:rsidRPr="00973EA2" w:rsidRDefault="00973EA2" w:rsidP="00973EA2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</w:p>
    <w:p w:rsidR="00973EA2" w:rsidRPr="00973EA2" w:rsidRDefault="00973EA2" w:rsidP="00973EA2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</w:p>
    <w:p w:rsidR="00973EA2" w:rsidRPr="00973EA2" w:rsidRDefault="00973EA2" w:rsidP="00973EA2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</w:p>
    <w:p w:rsidR="00973EA2" w:rsidRPr="00973EA2" w:rsidRDefault="00973EA2" w:rsidP="00973EA2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</w:p>
    <w:p w:rsidR="00973EA2" w:rsidRPr="00973EA2" w:rsidRDefault="00973EA2" w:rsidP="00973EA2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</w:p>
    <w:p w:rsidR="00973EA2" w:rsidRPr="00973EA2" w:rsidRDefault="00973EA2" w:rsidP="00973EA2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</w:p>
    <w:p w:rsidR="00973EA2" w:rsidRDefault="00973EA2" w:rsidP="00973EA2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</w:p>
    <w:p w:rsidR="000B3FC6" w:rsidRDefault="000B3FC6" w:rsidP="00973EA2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</w:p>
    <w:p w:rsidR="000B3FC6" w:rsidRPr="00973EA2" w:rsidRDefault="000B3FC6" w:rsidP="00973EA2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</w:p>
    <w:p w:rsidR="000B3FC6" w:rsidRDefault="000B3FC6" w:rsidP="00973EA2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</w:p>
    <w:p w:rsidR="00DC7673" w:rsidRPr="00DC7673" w:rsidRDefault="00DC7673" w:rsidP="00DC7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7673">
        <w:rPr>
          <w:rFonts w:ascii="Times New Roman" w:hAnsi="Times New Roman"/>
          <w:b/>
          <w:bCs/>
          <w:sz w:val="28"/>
          <w:szCs w:val="28"/>
        </w:rPr>
        <w:t>Дополнительная общеобразовательная общеразвивающая программа</w:t>
      </w:r>
      <w:r w:rsidRPr="00DC7673">
        <w:rPr>
          <w:rFonts w:ascii="Times New Roman" w:hAnsi="Times New Roman"/>
          <w:b/>
          <w:sz w:val="28"/>
          <w:szCs w:val="28"/>
        </w:rPr>
        <w:t xml:space="preserve"> </w:t>
      </w:r>
    </w:p>
    <w:p w:rsidR="00DC7673" w:rsidRPr="00DC7673" w:rsidRDefault="00972693" w:rsidP="00DC767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социально-педагогическ</w:t>
      </w:r>
      <w:r w:rsidR="00DC7673" w:rsidRPr="00DC7673">
        <w:rPr>
          <w:rFonts w:ascii="Times New Roman" w:hAnsi="Times New Roman"/>
          <w:b/>
          <w:sz w:val="28"/>
          <w:szCs w:val="28"/>
        </w:rPr>
        <w:t>ой направленности</w:t>
      </w:r>
    </w:p>
    <w:p w:rsidR="00674B3C" w:rsidRPr="00110422" w:rsidRDefault="00DC7673" w:rsidP="00674B3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10422">
        <w:rPr>
          <w:rFonts w:ascii="Times New Roman" w:hAnsi="Times New Roman"/>
          <w:b/>
          <w:sz w:val="36"/>
          <w:szCs w:val="36"/>
        </w:rPr>
        <w:t>«</w:t>
      </w:r>
      <w:proofErr w:type="spellStart"/>
      <w:r w:rsidR="00674B3C" w:rsidRPr="00110422">
        <w:rPr>
          <w:rFonts w:ascii="Times New Roman" w:hAnsi="Times New Roman"/>
          <w:b/>
          <w:sz w:val="36"/>
          <w:szCs w:val="36"/>
        </w:rPr>
        <w:t>Ивент-компания</w:t>
      </w:r>
      <w:proofErr w:type="spellEnd"/>
      <w:r w:rsidR="00674B3C" w:rsidRPr="00110422">
        <w:rPr>
          <w:rFonts w:ascii="Times New Roman" w:hAnsi="Times New Roman"/>
          <w:b/>
          <w:sz w:val="36"/>
          <w:szCs w:val="36"/>
        </w:rPr>
        <w:t xml:space="preserve"> «Свободное время»</w:t>
      </w:r>
    </w:p>
    <w:p w:rsidR="00973EA2" w:rsidRPr="00110422" w:rsidRDefault="00973EA2" w:rsidP="00973E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EA2" w:rsidRPr="00973EA2" w:rsidRDefault="00973EA2" w:rsidP="00973EA2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973EA2" w:rsidRPr="00973EA2" w:rsidRDefault="00885C56" w:rsidP="00973EA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Возраст</w:t>
      </w:r>
      <w:r w:rsidR="000B3FC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</w:t>
      </w:r>
      <w:r w:rsidR="000B3FC6">
        <w:rPr>
          <w:rFonts w:ascii="Times New Roman" w:hAnsi="Times New Roman"/>
          <w:b/>
          <w:bCs/>
          <w:sz w:val="28"/>
          <w:szCs w:val="28"/>
        </w:rPr>
        <w:t>уча</w:t>
      </w:r>
      <w:r w:rsidR="00D67BC0">
        <w:rPr>
          <w:rFonts w:ascii="Times New Roman" w:hAnsi="Times New Roman"/>
          <w:b/>
          <w:bCs/>
          <w:sz w:val="28"/>
          <w:szCs w:val="28"/>
        </w:rPr>
        <w:t>ю</w:t>
      </w:r>
      <w:r w:rsidR="000B3FC6">
        <w:rPr>
          <w:rFonts w:ascii="Times New Roman" w:hAnsi="Times New Roman"/>
          <w:b/>
          <w:bCs/>
          <w:sz w:val="28"/>
          <w:szCs w:val="28"/>
        </w:rPr>
        <w:t>щихся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="000B3F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6139E">
        <w:rPr>
          <w:rFonts w:ascii="Times New Roman" w:hAnsi="Times New Roman"/>
          <w:b/>
          <w:bCs/>
          <w:sz w:val="28"/>
          <w:szCs w:val="28"/>
        </w:rPr>
        <w:t>10</w:t>
      </w:r>
      <w:r w:rsidR="000B3FC6">
        <w:rPr>
          <w:rFonts w:ascii="Times New Roman" w:hAnsi="Times New Roman"/>
          <w:b/>
          <w:bCs/>
          <w:sz w:val="28"/>
          <w:szCs w:val="28"/>
        </w:rPr>
        <w:t xml:space="preserve">-15 </w:t>
      </w:r>
      <w:r w:rsidR="00973EA2" w:rsidRPr="00973EA2">
        <w:rPr>
          <w:rFonts w:ascii="Times New Roman" w:hAnsi="Times New Roman"/>
          <w:b/>
          <w:bCs/>
          <w:sz w:val="28"/>
          <w:szCs w:val="28"/>
        </w:rPr>
        <w:t>лет</w:t>
      </w:r>
    </w:p>
    <w:p w:rsidR="00973EA2" w:rsidRPr="00973EA2" w:rsidRDefault="00885C56" w:rsidP="00973EA2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С</w:t>
      </w:r>
      <w:r w:rsidR="00973EA2" w:rsidRPr="00973EA2">
        <w:rPr>
          <w:rFonts w:ascii="Times New Roman" w:hAnsi="Times New Roman"/>
          <w:b/>
          <w:bCs/>
          <w:sz w:val="28"/>
          <w:szCs w:val="28"/>
        </w:rPr>
        <w:t>рок реализации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="00973EA2" w:rsidRPr="00973EA2">
        <w:rPr>
          <w:rFonts w:ascii="Times New Roman" w:hAnsi="Times New Roman"/>
          <w:b/>
          <w:bCs/>
          <w:sz w:val="28"/>
          <w:szCs w:val="28"/>
        </w:rPr>
        <w:t xml:space="preserve"> 3 года</w:t>
      </w:r>
    </w:p>
    <w:p w:rsidR="00973EA2" w:rsidRPr="00973EA2" w:rsidRDefault="00973EA2" w:rsidP="00973EA2">
      <w:pPr>
        <w:spacing w:after="0" w:line="240" w:lineRule="auto"/>
        <w:contextualSpacing/>
        <w:rPr>
          <w:rFonts w:ascii="Times New Roman" w:hAnsi="Times New Roman"/>
          <w:b/>
          <w:bCs/>
        </w:rPr>
      </w:pPr>
    </w:p>
    <w:p w:rsidR="00973EA2" w:rsidRPr="00973EA2" w:rsidRDefault="00973EA2" w:rsidP="00973EA2">
      <w:pPr>
        <w:spacing w:after="0" w:line="240" w:lineRule="auto"/>
        <w:contextualSpacing/>
        <w:rPr>
          <w:rFonts w:ascii="Times New Roman" w:hAnsi="Times New Roman"/>
          <w:b/>
          <w:bCs/>
        </w:rPr>
      </w:pPr>
    </w:p>
    <w:p w:rsidR="00973EA2" w:rsidRPr="00973EA2" w:rsidRDefault="00973EA2" w:rsidP="00973EA2">
      <w:pPr>
        <w:spacing w:after="0" w:line="240" w:lineRule="auto"/>
        <w:contextualSpacing/>
        <w:rPr>
          <w:rFonts w:ascii="Times New Roman" w:hAnsi="Times New Roman"/>
          <w:b/>
          <w:bCs/>
        </w:rPr>
      </w:pPr>
    </w:p>
    <w:p w:rsidR="00973EA2" w:rsidRPr="00973EA2" w:rsidRDefault="00973EA2" w:rsidP="00973EA2">
      <w:pPr>
        <w:spacing w:after="0" w:line="240" w:lineRule="auto"/>
        <w:contextualSpacing/>
        <w:rPr>
          <w:rFonts w:ascii="Times New Roman" w:hAnsi="Times New Roman"/>
          <w:b/>
          <w:bCs/>
        </w:rPr>
      </w:pPr>
    </w:p>
    <w:p w:rsidR="00973EA2" w:rsidRPr="00973EA2" w:rsidRDefault="00973EA2" w:rsidP="00973EA2">
      <w:pPr>
        <w:spacing w:after="0" w:line="240" w:lineRule="auto"/>
        <w:contextualSpacing/>
        <w:rPr>
          <w:rFonts w:ascii="Times New Roman" w:hAnsi="Times New Roman"/>
          <w:b/>
          <w:bCs/>
        </w:rPr>
      </w:pPr>
    </w:p>
    <w:tbl>
      <w:tblPr>
        <w:tblW w:w="0" w:type="auto"/>
        <w:tblInd w:w="1332" w:type="dxa"/>
        <w:tblLook w:val="04A0"/>
      </w:tblPr>
      <w:tblGrid>
        <w:gridCol w:w="4058"/>
        <w:gridCol w:w="4181"/>
      </w:tblGrid>
      <w:tr w:rsidR="00C84B6B" w:rsidRPr="00707855" w:rsidTr="00576E68">
        <w:tc>
          <w:tcPr>
            <w:tcW w:w="4058" w:type="dxa"/>
          </w:tcPr>
          <w:p w:rsidR="00C84B6B" w:rsidRPr="00707855" w:rsidRDefault="00C84B6B" w:rsidP="00707855">
            <w:pPr>
              <w:spacing w:after="0" w:line="240" w:lineRule="auto"/>
              <w:ind w:left="118" w:firstLine="14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81" w:type="dxa"/>
          </w:tcPr>
          <w:p w:rsidR="00E206F0" w:rsidRPr="00707855" w:rsidRDefault="003530EF" w:rsidP="00707855">
            <w:pPr>
              <w:spacing w:after="0" w:line="240" w:lineRule="auto"/>
              <w:ind w:left="118" w:firstLine="14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07855">
              <w:rPr>
                <w:rFonts w:ascii="Times New Roman" w:hAnsi="Times New Roman"/>
                <w:bCs/>
                <w:sz w:val="28"/>
                <w:szCs w:val="28"/>
              </w:rPr>
              <w:t>Автор-с</w:t>
            </w:r>
            <w:r w:rsidR="004C01B2" w:rsidRPr="00707855">
              <w:rPr>
                <w:rFonts w:ascii="Times New Roman" w:hAnsi="Times New Roman"/>
                <w:bCs/>
                <w:sz w:val="28"/>
                <w:szCs w:val="28"/>
              </w:rPr>
              <w:t>оставитель:</w:t>
            </w:r>
          </w:p>
          <w:p w:rsidR="004C01B2" w:rsidRPr="00707855" w:rsidRDefault="00E206F0" w:rsidP="00707855">
            <w:pPr>
              <w:spacing w:after="0" w:line="240" w:lineRule="auto"/>
              <w:ind w:left="118" w:firstLine="14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07855">
              <w:rPr>
                <w:rFonts w:ascii="Times New Roman" w:hAnsi="Times New Roman"/>
                <w:bCs/>
                <w:sz w:val="28"/>
                <w:szCs w:val="28"/>
              </w:rPr>
              <w:t xml:space="preserve">Стрелкова </w:t>
            </w:r>
            <w:r w:rsidR="004C01B2" w:rsidRPr="00707855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707855">
              <w:rPr>
                <w:rFonts w:ascii="Times New Roman" w:hAnsi="Times New Roman"/>
                <w:bCs/>
                <w:sz w:val="28"/>
                <w:szCs w:val="28"/>
              </w:rPr>
              <w:t>лена</w:t>
            </w:r>
            <w:r w:rsidR="004C01B2" w:rsidRPr="00707855">
              <w:rPr>
                <w:rFonts w:ascii="Times New Roman" w:hAnsi="Times New Roman"/>
                <w:bCs/>
                <w:sz w:val="28"/>
                <w:szCs w:val="28"/>
              </w:rPr>
              <w:t xml:space="preserve"> Д</w:t>
            </w:r>
            <w:r w:rsidRPr="00707855">
              <w:rPr>
                <w:rFonts w:ascii="Times New Roman" w:hAnsi="Times New Roman"/>
                <w:bCs/>
                <w:sz w:val="28"/>
                <w:szCs w:val="28"/>
              </w:rPr>
              <w:t>митриевна</w:t>
            </w:r>
            <w:r w:rsidR="004C01B2" w:rsidRPr="00707855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4C01B2" w:rsidRPr="00707855" w:rsidRDefault="004C01B2" w:rsidP="00707855">
            <w:pPr>
              <w:spacing w:after="0" w:line="240" w:lineRule="auto"/>
              <w:ind w:left="118" w:firstLine="14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07855">
              <w:rPr>
                <w:rFonts w:ascii="Times New Roman" w:hAnsi="Times New Roman"/>
                <w:bCs/>
                <w:sz w:val="28"/>
                <w:szCs w:val="28"/>
              </w:rPr>
              <w:t>педагог-организатор</w:t>
            </w:r>
          </w:p>
          <w:p w:rsidR="004C01B2" w:rsidRPr="00707855" w:rsidRDefault="004C01B2" w:rsidP="00707855">
            <w:pPr>
              <w:spacing w:after="0" w:line="240" w:lineRule="auto"/>
              <w:ind w:left="118" w:firstLine="14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C01B2" w:rsidRPr="00707855" w:rsidRDefault="004C01B2" w:rsidP="00707855">
            <w:pPr>
              <w:spacing w:after="0" w:line="240" w:lineRule="auto"/>
              <w:ind w:left="118" w:firstLine="14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25D97" w:rsidRPr="00707855" w:rsidRDefault="00025D97" w:rsidP="00707855">
            <w:pPr>
              <w:spacing w:after="0" w:line="240" w:lineRule="auto"/>
              <w:ind w:left="118" w:firstLine="14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25D97" w:rsidRPr="00707855" w:rsidRDefault="00025D97" w:rsidP="00707855">
            <w:pPr>
              <w:spacing w:after="0" w:line="240" w:lineRule="auto"/>
              <w:ind w:left="118" w:firstLine="14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25D97" w:rsidRPr="00707855" w:rsidRDefault="00025D97" w:rsidP="00707855">
            <w:pPr>
              <w:spacing w:after="0" w:line="240" w:lineRule="auto"/>
              <w:ind w:left="118" w:firstLine="14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25D97" w:rsidRPr="00707855" w:rsidRDefault="00025D97" w:rsidP="00707855">
            <w:pPr>
              <w:spacing w:after="0" w:line="240" w:lineRule="auto"/>
              <w:ind w:left="118" w:firstLine="14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84B6B" w:rsidRPr="00707855" w:rsidRDefault="00C84B6B" w:rsidP="00707855">
            <w:pPr>
              <w:spacing w:after="0" w:line="240" w:lineRule="auto"/>
              <w:ind w:left="118" w:firstLine="14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D355D" w:rsidRPr="00EA0238" w:rsidRDefault="00ED355D" w:rsidP="00EA0238">
      <w:pPr>
        <w:spacing w:after="0" w:line="240" w:lineRule="auto"/>
        <w:ind w:left="118" w:firstLine="14"/>
        <w:contextualSpacing/>
        <w:rPr>
          <w:rFonts w:ascii="Times New Roman" w:hAnsi="Times New Roman"/>
          <w:bCs/>
          <w:sz w:val="28"/>
          <w:szCs w:val="28"/>
        </w:rPr>
      </w:pPr>
    </w:p>
    <w:p w:rsidR="000B3FC6" w:rsidRDefault="004B4695" w:rsidP="00973EA2">
      <w:pPr>
        <w:tabs>
          <w:tab w:val="left" w:pos="3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0B3FC6" w:rsidSect="001B15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2016</w:t>
      </w:r>
      <w:r w:rsidR="000B3FC6" w:rsidRPr="00973EA2">
        <w:rPr>
          <w:rFonts w:ascii="Times New Roman" w:hAnsi="Times New Roman"/>
          <w:sz w:val="28"/>
          <w:szCs w:val="28"/>
        </w:rPr>
        <w:t xml:space="preserve"> г.</w:t>
      </w:r>
    </w:p>
    <w:p w:rsidR="00973EA2" w:rsidRPr="00973EA2" w:rsidRDefault="00973EA2" w:rsidP="00973EA2">
      <w:pPr>
        <w:tabs>
          <w:tab w:val="left" w:pos="3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3EA2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973EA2" w:rsidRPr="00973EA2" w:rsidRDefault="00973EA2" w:rsidP="000B3FC6">
      <w:pPr>
        <w:spacing w:after="0" w:line="360" w:lineRule="auto"/>
        <w:ind w:hanging="49"/>
        <w:rPr>
          <w:rFonts w:ascii="Times New Roman" w:hAnsi="Times New Roman"/>
          <w:sz w:val="28"/>
          <w:szCs w:val="28"/>
        </w:rPr>
      </w:pPr>
    </w:p>
    <w:p w:rsidR="00973EA2" w:rsidRPr="00973EA2" w:rsidRDefault="00E96B40" w:rsidP="000B3FC6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</w:t>
      </w:r>
    </w:p>
    <w:p w:rsidR="00F74349" w:rsidRDefault="00F74349" w:rsidP="000B3FC6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973EA2">
        <w:rPr>
          <w:rFonts w:ascii="Times New Roman" w:hAnsi="Times New Roman"/>
          <w:sz w:val="28"/>
          <w:szCs w:val="28"/>
        </w:rPr>
        <w:t>Учебно-тематический</w:t>
      </w:r>
      <w:r w:rsidR="00E96B40">
        <w:rPr>
          <w:rFonts w:ascii="Times New Roman" w:hAnsi="Times New Roman"/>
          <w:sz w:val="28"/>
          <w:szCs w:val="28"/>
        </w:rPr>
        <w:t xml:space="preserve"> план первого года обучения</w:t>
      </w:r>
      <w:r w:rsidR="00E96B40">
        <w:rPr>
          <w:rFonts w:ascii="Times New Roman" w:hAnsi="Times New Roman"/>
          <w:sz w:val="28"/>
          <w:szCs w:val="28"/>
        </w:rPr>
        <w:tab/>
      </w:r>
      <w:r w:rsidR="00E96B40">
        <w:rPr>
          <w:rFonts w:ascii="Times New Roman" w:hAnsi="Times New Roman"/>
          <w:sz w:val="28"/>
          <w:szCs w:val="28"/>
        </w:rPr>
        <w:tab/>
      </w:r>
      <w:r w:rsidR="00E96B40">
        <w:rPr>
          <w:rFonts w:ascii="Times New Roman" w:hAnsi="Times New Roman"/>
          <w:sz w:val="28"/>
          <w:szCs w:val="28"/>
        </w:rPr>
        <w:tab/>
        <w:t>1</w:t>
      </w:r>
      <w:r w:rsidR="00276C6E">
        <w:rPr>
          <w:rFonts w:ascii="Times New Roman" w:hAnsi="Times New Roman"/>
          <w:sz w:val="28"/>
          <w:szCs w:val="28"/>
        </w:rPr>
        <w:t>9</w:t>
      </w:r>
    </w:p>
    <w:p w:rsidR="00973EA2" w:rsidRPr="00F74349" w:rsidRDefault="00973EA2" w:rsidP="00F74349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973EA2">
        <w:rPr>
          <w:rFonts w:ascii="Times New Roman" w:hAnsi="Times New Roman"/>
          <w:sz w:val="28"/>
          <w:szCs w:val="28"/>
        </w:rPr>
        <w:t>Содержание программы первого года обучения</w:t>
      </w:r>
      <w:r w:rsidRPr="00973EA2">
        <w:rPr>
          <w:rFonts w:ascii="Times New Roman" w:hAnsi="Times New Roman"/>
          <w:sz w:val="28"/>
          <w:szCs w:val="28"/>
        </w:rPr>
        <w:tab/>
      </w:r>
      <w:r w:rsidR="00F74349">
        <w:rPr>
          <w:rFonts w:ascii="Times New Roman" w:hAnsi="Times New Roman"/>
          <w:sz w:val="28"/>
          <w:szCs w:val="28"/>
        </w:rPr>
        <w:tab/>
      </w:r>
      <w:r w:rsidR="00E96B40">
        <w:rPr>
          <w:rFonts w:ascii="Times New Roman" w:hAnsi="Times New Roman"/>
          <w:sz w:val="28"/>
          <w:szCs w:val="28"/>
        </w:rPr>
        <w:tab/>
      </w:r>
      <w:r w:rsidR="00E96B40">
        <w:rPr>
          <w:rFonts w:ascii="Times New Roman" w:hAnsi="Times New Roman"/>
          <w:sz w:val="28"/>
          <w:szCs w:val="28"/>
        </w:rPr>
        <w:tab/>
      </w:r>
      <w:r w:rsidR="00276C6E">
        <w:rPr>
          <w:rFonts w:ascii="Times New Roman" w:hAnsi="Times New Roman"/>
          <w:sz w:val="28"/>
          <w:szCs w:val="28"/>
        </w:rPr>
        <w:t>25</w:t>
      </w:r>
    </w:p>
    <w:p w:rsidR="00015326" w:rsidRPr="00973EA2" w:rsidRDefault="00F74349" w:rsidP="000B3FC6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973EA2">
        <w:rPr>
          <w:rFonts w:ascii="Times New Roman" w:hAnsi="Times New Roman"/>
          <w:sz w:val="28"/>
          <w:szCs w:val="28"/>
        </w:rPr>
        <w:t xml:space="preserve">Учебно-тематический план </w:t>
      </w:r>
      <w:r>
        <w:rPr>
          <w:rFonts w:ascii="Times New Roman" w:hAnsi="Times New Roman"/>
          <w:sz w:val="28"/>
          <w:szCs w:val="28"/>
        </w:rPr>
        <w:t>втор</w:t>
      </w:r>
      <w:r w:rsidRPr="00973EA2">
        <w:rPr>
          <w:rFonts w:ascii="Times New Roman" w:hAnsi="Times New Roman"/>
          <w:sz w:val="28"/>
          <w:szCs w:val="28"/>
        </w:rPr>
        <w:t>ого года обучения</w:t>
      </w:r>
      <w:r>
        <w:rPr>
          <w:rFonts w:ascii="Times New Roman" w:hAnsi="Times New Roman"/>
          <w:sz w:val="28"/>
          <w:szCs w:val="28"/>
        </w:rPr>
        <w:tab/>
      </w:r>
      <w:r w:rsidR="00E96B40">
        <w:rPr>
          <w:rFonts w:ascii="Times New Roman" w:hAnsi="Times New Roman"/>
          <w:sz w:val="28"/>
          <w:szCs w:val="28"/>
        </w:rPr>
        <w:tab/>
      </w:r>
      <w:r w:rsidR="00E96B40">
        <w:rPr>
          <w:rFonts w:ascii="Times New Roman" w:hAnsi="Times New Roman"/>
          <w:sz w:val="28"/>
          <w:szCs w:val="28"/>
        </w:rPr>
        <w:tab/>
      </w:r>
      <w:r w:rsidR="00D33056">
        <w:rPr>
          <w:rFonts w:ascii="Times New Roman" w:hAnsi="Times New Roman"/>
          <w:sz w:val="28"/>
          <w:szCs w:val="28"/>
        </w:rPr>
        <w:t>3</w:t>
      </w:r>
      <w:r w:rsidR="00276C6E">
        <w:rPr>
          <w:rFonts w:ascii="Times New Roman" w:hAnsi="Times New Roman"/>
          <w:sz w:val="28"/>
          <w:szCs w:val="28"/>
        </w:rPr>
        <w:t>8</w:t>
      </w:r>
    </w:p>
    <w:p w:rsidR="00015326" w:rsidRPr="00973EA2" w:rsidRDefault="00015326" w:rsidP="000B3FC6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973EA2">
        <w:rPr>
          <w:rFonts w:ascii="Times New Roman" w:hAnsi="Times New Roman"/>
          <w:sz w:val="28"/>
          <w:szCs w:val="28"/>
        </w:rPr>
        <w:tab/>
      </w:r>
      <w:r w:rsidR="00F74349" w:rsidRPr="00973EA2">
        <w:rPr>
          <w:rFonts w:ascii="Times New Roman" w:hAnsi="Times New Roman"/>
          <w:sz w:val="28"/>
          <w:szCs w:val="28"/>
        </w:rPr>
        <w:t>Содержание программы</w:t>
      </w:r>
      <w:r w:rsidR="00F74349">
        <w:rPr>
          <w:rFonts w:ascii="Times New Roman" w:hAnsi="Times New Roman"/>
          <w:sz w:val="28"/>
          <w:szCs w:val="28"/>
        </w:rPr>
        <w:t xml:space="preserve"> втор</w:t>
      </w:r>
      <w:r w:rsidR="00F74349" w:rsidRPr="00973EA2">
        <w:rPr>
          <w:rFonts w:ascii="Times New Roman" w:hAnsi="Times New Roman"/>
          <w:sz w:val="28"/>
          <w:szCs w:val="28"/>
        </w:rPr>
        <w:t>ого года обучения</w:t>
      </w:r>
      <w:r w:rsidRPr="00973EA2">
        <w:rPr>
          <w:rFonts w:ascii="Times New Roman" w:hAnsi="Times New Roman"/>
          <w:sz w:val="28"/>
          <w:szCs w:val="28"/>
        </w:rPr>
        <w:tab/>
      </w:r>
      <w:r w:rsidR="00F74349">
        <w:rPr>
          <w:rFonts w:ascii="Times New Roman" w:hAnsi="Times New Roman"/>
          <w:sz w:val="28"/>
          <w:szCs w:val="28"/>
        </w:rPr>
        <w:tab/>
      </w:r>
      <w:r w:rsidR="00E96B40">
        <w:rPr>
          <w:rFonts w:ascii="Times New Roman" w:hAnsi="Times New Roman"/>
          <w:sz w:val="28"/>
          <w:szCs w:val="28"/>
        </w:rPr>
        <w:tab/>
      </w:r>
      <w:r w:rsidR="0084105E">
        <w:rPr>
          <w:rFonts w:ascii="Times New Roman" w:hAnsi="Times New Roman"/>
          <w:sz w:val="28"/>
          <w:szCs w:val="28"/>
        </w:rPr>
        <w:t>4</w:t>
      </w:r>
      <w:r w:rsidR="00276C6E">
        <w:rPr>
          <w:rFonts w:ascii="Times New Roman" w:hAnsi="Times New Roman"/>
          <w:sz w:val="28"/>
          <w:szCs w:val="28"/>
        </w:rPr>
        <w:t>4</w:t>
      </w:r>
    </w:p>
    <w:p w:rsidR="00015326" w:rsidRPr="00973EA2" w:rsidRDefault="00F74349" w:rsidP="000B3FC6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015326">
        <w:rPr>
          <w:rFonts w:ascii="Times New Roman" w:hAnsi="Times New Roman"/>
          <w:sz w:val="28"/>
          <w:szCs w:val="28"/>
        </w:rPr>
        <w:t xml:space="preserve">Учебно-тематический план третьего года </w:t>
      </w:r>
      <w:r w:rsidRPr="00973EA2">
        <w:rPr>
          <w:rFonts w:ascii="Times New Roman" w:hAnsi="Times New Roman"/>
          <w:sz w:val="28"/>
          <w:szCs w:val="28"/>
        </w:rPr>
        <w:t>обучения</w:t>
      </w:r>
      <w:r w:rsidR="00015326">
        <w:rPr>
          <w:rFonts w:ascii="Times New Roman" w:hAnsi="Times New Roman"/>
          <w:sz w:val="28"/>
          <w:szCs w:val="28"/>
        </w:rPr>
        <w:tab/>
      </w:r>
      <w:r w:rsidR="00E96B40">
        <w:rPr>
          <w:rFonts w:ascii="Times New Roman" w:hAnsi="Times New Roman"/>
          <w:sz w:val="28"/>
          <w:szCs w:val="28"/>
        </w:rPr>
        <w:tab/>
      </w:r>
      <w:r w:rsidR="00E96B40">
        <w:rPr>
          <w:rFonts w:ascii="Times New Roman" w:hAnsi="Times New Roman"/>
          <w:sz w:val="28"/>
          <w:szCs w:val="28"/>
        </w:rPr>
        <w:tab/>
      </w:r>
      <w:r w:rsidR="00276C6E">
        <w:rPr>
          <w:rFonts w:ascii="Times New Roman" w:hAnsi="Times New Roman"/>
          <w:sz w:val="28"/>
          <w:szCs w:val="28"/>
        </w:rPr>
        <w:t>55</w:t>
      </w:r>
    </w:p>
    <w:p w:rsidR="00015326" w:rsidRDefault="00666E4B" w:rsidP="000B3FC6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4349" w:rsidRPr="00973EA2">
        <w:rPr>
          <w:rFonts w:ascii="Times New Roman" w:hAnsi="Times New Roman"/>
          <w:sz w:val="28"/>
          <w:szCs w:val="28"/>
        </w:rPr>
        <w:t>Содержание программы</w:t>
      </w:r>
      <w:r w:rsidR="00F74349">
        <w:rPr>
          <w:rFonts w:ascii="Times New Roman" w:hAnsi="Times New Roman"/>
          <w:sz w:val="28"/>
          <w:szCs w:val="28"/>
        </w:rPr>
        <w:t xml:space="preserve"> третье</w:t>
      </w:r>
      <w:r w:rsidR="00F74349" w:rsidRPr="00973EA2">
        <w:rPr>
          <w:rFonts w:ascii="Times New Roman" w:hAnsi="Times New Roman"/>
          <w:sz w:val="28"/>
          <w:szCs w:val="28"/>
        </w:rPr>
        <w:t>го года обучения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9144A">
        <w:rPr>
          <w:rFonts w:ascii="Times New Roman" w:hAnsi="Times New Roman"/>
          <w:sz w:val="28"/>
          <w:szCs w:val="28"/>
        </w:rPr>
        <w:tab/>
      </w:r>
      <w:r w:rsidR="00276C6E">
        <w:rPr>
          <w:rFonts w:ascii="Times New Roman" w:hAnsi="Times New Roman"/>
          <w:sz w:val="28"/>
          <w:szCs w:val="28"/>
        </w:rPr>
        <w:t>61</w:t>
      </w:r>
    </w:p>
    <w:p w:rsidR="00666E4B" w:rsidRPr="00015326" w:rsidRDefault="00666E4B" w:rsidP="000B3FC6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обеспечение программы</w:t>
      </w:r>
      <w:r w:rsidR="0099144A">
        <w:rPr>
          <w:rFonts w:ascii="Times New Roman" w:hAnsi="Times New Roman"/>
          <w:sz w:val="28"/>
          <w:szCs w:val="28"/>
        </w:rPr>
        <w:tab/>
      </w:r>
      <w:r w:rsidR="0099144A">
        <w:rPr>
          <w:rFonts w:ascii="Times New Roman" w:hAnsi="Times New Roman"/>
          <w:sz w:val="28"/>
          <w:szCs w:val="28"/>
        </w:rPr>
        <w:tab/>
      </w:r>
      <w:r w:rsidR="0099144A">
        <w:rPr>
          <w:rFonts w:ascii="Times New Roman" w:hAnsi="Times New Roman"/>
          <w:sz w:val="28"/>
          <w:szCs w:val="28"/>
        </w:rPr>
        <w:tab/>
      </w:r>
      <w:r w:rsidR="0099144A">
        <w:rPr>
          <w:rFonts w:ascii="Times New Roman" w:hAnsi="Times New Roman"/>
          <w:sz w:val="28"/>
          <w:szCs w:val="28"/>
        </w:rPr>
        <w:tab/>
      </w:r>
      <w:r w:rsidR="0099144A">
        <w:rPr>
          <w:rFonts w:ascii="Times New Roman" w:hAnsi="Times New Roman"/>
          <w:sz w:val="28"/>
          <w:szCs w:val="28"/>
        </w:rPr>
        <w:tab/>
      </w:r>
      <w:r w:rsidR="000E2539">
        <w:rPr>
          <w:rFonts w:ascii="Times New Roman" w:hAnsi="Times New Roman"/>
          <w:sz w:val="28"/>
          <w:szCs w:val="28"/>
        </w:rPr>
        <w:t>72</w:t>
      </w:r>
    </w:p>
    <w:p w:rsidR="00973EA2" w:rsidRDefault="00E96B40" w:rsidP="000B3FC6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E2539">
        <w:rPr>
          <w:rFonts w:ascii="Times New Roman" w:hAnsi="Times New Roman"/>
          <w:sz w:val="28"/>
          <w:szCs w:val="28"/>
        </w:rPr>
        <w:t>91</w:t>
      </w:r>
    </w:p>
    <w:p w:rsidR="00F84CBD" w:rsidRPr="00973EA2" w:rsidRDefault="00F84CBD" w:rsidP="000B3FC6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80840">
        <w:rPr>
          <w:rFonts w:ascii="Times New Roman" w:hAnsi="Times New Roman"/>
          <w:sz w:val="28"/>
          <w:szCs w:val="28"/>
        </w:rPr>
        <w:t>99</w:t>
      </w:r>
    </w:p>
    <w:p w:rsidR="00973EA2" w:rsidRPr="00973EA2" w:rsidRDefault="00973EA2" w:rsidP="00973EA2">
      <w:pPr>
        <w:tabs>
          <w:tab w:val="right" w:pos="0"/>
        </w:tabs>
        <w:spacing w:after="0" w:line="240" w:lineRule="auto"/>
        <w:ind w:firstLine="610"/>
        <w:jc w:val="center"/>
        <w:rPr>
          <w:rFonts w:ascii="Times New Roman" w:hAnsi="Times New Roman"/>
          <w:b/>
          <w:sz w:val="28"/>
          <w:szCs w:val="28"/>
        </w:rPr>
      </w:pPr>
    </w:p>
    <w:p w:rsidR="004A7945" w:rsidRPr="004A7945" w:rsidRDefault="004A7945" w:rsidP="004A79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945" w:rsidRDefault="004A7945" w:rsidP="00DA21CC">
      <w:pPr>
        <w:jc w:val="both"/>
        <w:rPr>
          <w:color w:val="000000"/>
          <w:sz w:val="28"/>
          <w:szCs w:val="28"/>
        </w:rPr>
        <w:sectPr w:rsidR="004A7945" w:rsidSect="001B15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3FC6" w:rsidRDefault="00462B10" w:rsidP="00CA4999">
      <w:pPr>
        <w:pStyle w:val="a8"/>
        <w:numPr>
          <w:ilvl w:val="1"/>
          <w:numId w:val="1"/>
        </w:numPr>
        <w:tabs>
          <w:tab w:val="clear" w:pos="1080"/>
          <w:tab w:val="num" w:pos="0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62B10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A4999" w:rsidRPr="00462B10" w:rsidRDefault="00CA4999" w:rsidP="00CA4999">
      <w:pPr>
        <w:pStyle w:val="a8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94593" w:rsidRPr="006F108A" w:rsidRDefault="00585FD7" w:rsidP="00CA4999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6F108A">
        <w:rPr>
          <w:rFonts w:ascii="Times New Roman" w:hAnsi="Times New Roman"/>
          <w:sz w:val="28"/>
          <w:szCs w:val="28"/>
        </w:rPr>
        <w:t xml:space="preserve">Дополнительная </w:t>
      </w:r>
      <w:r w:rsidR="00FE7D84">
        <w:rPr>
          <w:rFonts w:ascii="Times New Roman" w:hAnsi="Times New Roman"/>
          <w:sz w:val="28"/>
          <w:szCs w:val="28"/>
        </w:rPr>
        <w:t>общеобразовательная</w:t>
      </w:r>
      <w:r w:rsidR="00FE7D84" w:rsidRPr="006F10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108A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6F108A">
        <w:rPr>
          <w:rFonts w:ascii="Times New Roman" w:hAnsi="Times New Roman"/>
          <w:sz w:val="28"/>
          <w:szCs w:val="28"/>
        </w:rPr>
        <w:t xml:space="preserve"> программа «</w:t>
      </w:r>
      <w:proofErr w:type="spellStart"/>
      <w:r w:rsidR="00D710DB" w:rsidRPr="006F108A">
        <w:rPr>
          <w:rFonts w:ascii="Times New Roman" w:hAnsi="Times New Roman"/>
          <w:sz w:val="28"/>
          <w:szCs w:val="28"/>
        </w:rPr>
        <w:t>Ивент-компания</w:t>
      </w:r>
      <w:proofErr w:type="spellEnd"/>
      <w:r w:rsidR="00D710DB" w:rsidRPr="006F108A">
        <w:rPr>
          <w:rFonts w:ascii="Times New Roman" w:hAnsi="Times New Roman"/>
          <w:sz w:val="28"/>
          <w:szCs w:val="28"/>
        </w:rPr>
        <w:t xml:space="preserve"> «Свободное время»</w:t>
      </w:r>
      <w:r w:rsidRPr="006F108A">
        <w:rPr>
          <w:rFonts w:ascii="Times New Roman" w:hAnsi="Times New Roman"/>
          <w:sz w:val="28"/>
          <w:szCs w:val="28"/>
        </w:rPr>
        <w:t xml:space="preserve"> - это </w:t>
      </w:r>
      <w:r w:rsidR="00D710DB" w:rsidRPr="006F108A">
        <w:rPr>
          <w:rFonts w:ascii="Times New Roman" w:hAnsi="Times New Roman"/>
          <w:sz w:val="28"/>
          <w:szCs w:val="28"/>
        </w:rPr>
        <w:t xml:space="preserve">модифицированная </w:t>
      </w:r>
      <w:r w:rsidR="006F108A">
        <w:rPr>
          <w:rFonts w:ascii="Times New Roman" w:hAnsi="Times New Roman"/>
          <w:sz w:val="28"/>
          <w:szCs w:val="28"/>
        </w:rPr>
        <w:t>п</w:t>
      </w:r>
      <w:r w:rsidRPr="006F108A">
        <w:rPr>
          <w:rFonts w:ascii="Times New Roman" w:hAnsi="Times New Roman"/>
          <w:sz w:val="28"/>
          <w:szCs w:val="28"/>
        </w:rPr>
        <w:t xml:space="preserve">рограмма </w:t>
      </w:r>
      <w:r w:rsidR="001146C5">
        <w:rPr>
          <w:rFonts w:ascii="Times New Roman" w:hAnsi="Times New Roman"/>
          <w:sz w:val="28"/>
          <w:szCs w:val="28"/>
        </w:rPr>
        <w:t>социально-педагогическо</w:t>
      </w:r>
      <w:r w:rsidRPr="006F108A">
        <w:rPr>
          <w:rFonts w:ascii="Times New Roman" w:hAnsi="Times New Roman"/>
          <w:sz w:val="28"/>
          <w:szCs w:val="28"/>
        </w:rPr>
        <w:t xml:space="preserve">й направленности для учащихся </w:t>
      </w:r>
      <w:r w:rsidR="00D710DB" w:rsidRPr="006F108A">
        <w:rPr>
          <w:rFonts w:ascii="Times New Roman" w:hAnsi="Times New Roman"/>
          <w:sz w:val="28"/>
          <w:szCs w:val="28"/>
        </w:rPr>
        <w:t>10</w:t>
      </w:r>
      <w:r w:rsidR="00094593" w:rsidRPr="006F108A">
        <w:rPr>
          <w:rFonts w:ascii="Times New Roman" w:hAnsi="Times New Roman"/>
          <w:sz w:val="28"/>
          <w:szCs w:val="28"/>
        </w:rPr>
        <w:t>-15</w:t>
      </w:r>
      <w:r w:rsidRPr="006F108A">
        <w:rPr>
          <w:rFonts w:ascii="Times New Roman" w:hAnsi="Times New Roman"/>
          <w:sz w:val="28"/>
          <w:szCs w:val="28"/>
        </w:rPr>
        <w:t xml:space="preserve"> лет со сроком реализации </w:t>
      </w:r>
      <w:r w:rsidR="00094593" w:rsidRPr="006F108A">
        <w:rPr>
          <w:rFonts w:ascii="Times New Roman" w:hAnsi="Times New Roman"/>
          <w:sz w:val="28"/>
          <w:szCs w:val="28"/>
        </w:rPr>
        <w:t>3 года</w:t>
      </w:r>
      <w:r w:rsidRPr="006F108A">
        <w:rPr>
          <w:rFonts w:ascii="Times New Roman" w:hAnsi="Times New Roman"/>
          <w:sz w:val="28"/>
          <w:szCs w:val="28"/>
        </w:rPr>
        <w:t xml:space="preserve">. </w:t>
      </w:r>
    </w:p>
    <w:p w:rsidR="00BB4CA3" w:rsidRPr="00BB4CA3" w:rsidRDefault="00BB4CA3" w:rsidP="00BB4CA3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BB4CA3">
        <w:rPr>
          <w:rFonts w:ascii="Times New Roman" w:hAnsi="Times New Roman"/>
          <w:sz w:val="28"/>
          <w:szCs w:val="28"/>
        </w:rPr>
        <w:t>Данная программа разработана в соответствии с нормативно-правовыми документами:</w:t>
      </w:r>
    </w:p>
    <w:p w:rsidR="00BB4CA3" w:rsidRPr="00BB4CA3" w:rsidRDefault="00BB4CA3" w:rsidP="00BB4CA3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BB4CA3">
        <w:rPr>
          <w:rFonts w:ascii="Times New Roman" w:hAnsi="Times New Roman"/>
          <w:sz w:val="28"/>
          <w:szCs w:val="28"/>
        </w:rPr>
        <w:t>- федеральным законом «Об образовании в Российской Федерации» № 273-ФЗ от 29.12.2012 г.;</w:t>
      </w:r>
    </w:p>
    <w:p w:rsidR="00BB4CA3" w:rsidRPr="00BB4CA3" w:rsidRDefault="00BB4CA3" w:rsidP="00BB4CA3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BB4CA3">
        <w:rPr>
          <w:rFonts w:ascii="Times New Roman" w:hAnsi="Times New Roman"/>
          <w:sz w:val="28"/>
          <w:szCs w:val="28"/>
        </w:rPr>
        <w:t>- приказом Министерства образования и науки Российской Федерации от 29.08.2015 г. № 1008 «Об утверждении порядка организации и осуществления образовательной деятельности по дополнительным общеобразовательным программам»,</w:t>
      </w:r>
    </w:p>
    <w:p w:rsidR="00BB4CA3" w:rsidRPr="00BB4CA3" w:rsidRDefault="00BB4CA3" w:rsidP="00BB4CA3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BB4CA3">
        <w:rPr>
          <w:rFonts w:ascii="Times New Roman" w:hAnsi="Times New Roman"/>
          <w:sz w:val="28"/>
          <w:szCs w:val="28"/>
        </w:rPr>
        <w:t>- распоряжением Правительства Российской Федерации от 24.04.2015 г. № 729-р «Концепция развития дополнительного образования детей»;</w:t>
      </w:r>
    </w:p>
    <w:p w:rsidR="00BB4CA3" w:rsidRPr="00BB4CA3" w:rsidRDefault="00BB4CA3" w:rsidP="00BB4CA3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BB4CA3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30.12.2015 г. № 1493 «О государственной программе «Патриотическое воспитание граждан Российской Федерации на 2016-2020 годы»;</w:t>
      </w:r>
    </w:p>
    <w:p w:rsidR="00BB4CA3" w:rsidRPr="00BB4CA3" w:rsidRDefault="00BB4CA3" w:rsidP="00BB4CA3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BB4CA3">
        <w:rPr>
          <w:rFonts w:ascii="Times New Roman" w:hAnsi="Times New Roman"/>
          <w:sz w:val="28"/>
          <w:szCs w:val="28"/>
        </w:rPr>
        <w:t xml:space="preserve">- письмом Министерства образования и науки РФ от 18.11.2015 г. № 09-3242 «Методические рекомендациями по проектированию дополнительных </w:t>
      </w:r>
      <w:proofErr w:type="spellStart"/>
      <w:r w:rsidRPr="00BB4CA3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BB4CA3">
        <w:rPr>
          <w:rFonts w:ascii="Times New Roman" w:hAnsi="Times New Roman"/>
          <w:sz w:val="28"/>
          <w:szCs w:val="28"/>
        </w:rPr>
        <w:t xml:space="preserve"> программ.</w:t>
      </w:r>
    </w:p>
    <w:p w:rsidR="00244F21" w:rsidRDefault="00244F21" w:rsidP="00DC6B41">
      <w:pPr>
        <w:tabs>
          <w:tab w:val="left" w:pos="540"/>
        </w:tabs>
        <w:spacing w:after="0" w:line="36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Новизна,</w:t>
      </w:r>
      <w:r w:rsidRPr="00244F21">
        <w:rPr>
          <w:rFonts w:ascii="Times New Roman" w:hAnsi="Times New Roman"/>
          <w:b/>
          <w:sz w:val="28"/>
          <w:szCs w:val="28"/>
        </w:rPr>
        <w:t xml:space="preserve"> актуальность, педагогическая целесообразность</w:t>
      </w:r>
    </w:p>
    <w:p w:rsidR="003A421D" w:rsidRDefault="00DC21EE" w:rsidP="0085368B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351B00">
        <w:rPr>
          <w:rFonts w:ascii="Times New Roman" w:hAnsi="Times New Roman"/>
          <w:sz w:val="28"/>
          <w:szCs w:val="28"/>
        </w:rPr>
        <w:t xml:space="preserve">В 21 веке в ответ на вызовы культуры потребления актуализировалось понятие качества жизни. В свою </w:t>
      </w:r>
      <w:r>
        <w:rPr>
          <w:rFonts w:ascii="Times New Roman" w:hAnsi="Times New Roman"/>
          <w:sz w:val="28"/>
          <w:szCs w:val="28"/>
        </w:rPr>
        <w:t>очередь</w:t>
      </w:r>
      <w:r w:rsidRPr="00351B00">
        <w:rPr>
          <w:rFonts w:ascii="Times New Roman" w:hAnsi="Times New Roman"/>
          <w:sz w:val="28"/>
          <w:szCs w:val="28"/>
        </w:rPr>
        <w:t xml:space="preserve"> информационное общество породило целое поколение людей, много работающих</w:t>
      </w:r>
      <w:r w:rsidR="006F3155">
        <w:rPr>
          <w:rFonts w:ascii="Times New Roman" w:hAnsi="Times New Roman"/>
          <w:sz w:val="28"/>
          <w:szCs w:val="28"/>
        </w:rPr>
        <w:t xml:space="preserve">, </w:t>
      </w:r>
      <w:r w:rsidR="006F3155" w:rsidRPr="006F3155">
        <w:rPr>
          <w:rFonts w:ascii="Times New Roman" w:hAnsi="Times New Roman"/>
          <w:sz w:val="28"/>
          <w:szCs w:val="28"/>
        </w:rPr>
        <w:t>практически</w:t>
      </w:r>
      <w:r w:rsidRPr="006F3155">
        <w:rPr>
          <w:rFonts w:ascii="Times New Roman" w:hAnsi="Times New Roman"/>
          <w:sz w:val="28"/>
          <w:szCs w:val="28"/>
        </w:rPr>
        <w:t xml:space="preserve"> </w:t>
      </w:r>
      <w:r w:rsidR="006F3155">
        <w:rPr>
          <w:rFonts w:ascii="Times New Roman" w:hAnsi="Times New Roman"/>
          <w:sz w:val="28"/>
          <w:szCs w:val="28"/>
        </w:rPr>
        <w:t>не имеющих свободного времени</w:t>
      </w:r>
      <w:r w:rsidR="006F3155" w:rsidRPr="00351B00">
        <w:rPr>
          <w:rFonts w:ascii="Times New Roman" w:hAnsi="Times New Roman"/>
          <w:sz w:val="28"/>
          <w:szCs w:val="28"/>
        </w:rPr>
        <w:t xml:space="preserve"> </w:t>
      </w:r>
      <w:r w:rsidRPr="00351B00">
        <w:rPr>
          <w:rFonts w:ascii="Times New Roman" w:hAnsi="Times New Roman"/>
          <w:sz w:val="28"/>
          <w:szCs w:val="28"/>
        </w:rPr>
        <w:t xml:space="preserve">и не умеющих </w:t>
      </w:r>
      <w:r>
        <w:rPr>
          <w:rFonts w:ascii="Times New Roman" w:hAnsi="Times New Roman"/>
          <w:sz w:val="28"/>
          <w:szCs w:val="28"/>
        </w:rPr>
        <w:t xml:space="preserve">рационально </w:t>
      </w:r>
      <w:r w:rsidR="006F3155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 xml:space="preserve">использовать. </w:t>
      </w:r>
    </w:p>
    <w:p w:rsidR="00DC21EE" w:rsidRDefault="00DC21EE" w:rsidP="0085368B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Современный мир насыщен </w:t>
      </w:r>
      <w:r w:rsidR="00FA3173">
        <w:rPr>
          <w:rFonts w:ascii="Times New Roman" w:hAnsi="Times New Roman"/>
          <w:sz w:val="28"/>
          <w:szCs w:val="28"/>
        </w:rPr>
        <w:t xml:space="preserve">самыми </w:t>
      </w:r>
      <w:r>
        <w:rPr>
          <w:rFonts w:ascii="Times New Roman" w:hAnsi="Times New Roman"/>
          <w:sz w:val="28"/>
          <w:szCs w:val="28"/>
        </w:rPr>
        <w:t>разн</w:t>
      </w:r>
      <w:r w:rsidR="00FA3173">
        <w:rPr>
          <w:rFonts w:ascii="Times New Roman" w:hAnsi="Times New Roman"/>
          <w:sz w:val="28"/>
          <w:szCs w:val="28"/>
        </w:rPr>
        <w:t>ообразн</w:t>
      </w:r>
      <w:r>
        <w:rPr>
          <w:rFonts w:ascii="Times New Roman" w:hAnsi="Times New Roman"/>
          <w:sz w:val="28"/>
          <w:szCs w:val="28"/>
        </w:rPr>
        <w:t xml:space="preserve">ыми событиями, </w:t>
      </w:r>
      <w:r w:rsidR="00836339">
        <w:rPr>
          <w:rFonts w:ascii="Times New Roman" w:hAnsi="Times New Roman"/>
          <w:sz w:val="28"/>
          <w:szCs w:val="28"/>
        </w:rPr>
        <w:t xml:space="preserve">как </w:t>
      </w:r>
      <w:r>
        <w:rPr>
          <w:rFonts w:ascii="Times New Roman" w:hAnsi="Times New Roman"/>
          <w:sz w:val="28"/>
          <w:szCs w:val="28"/>
        </w:rPr>
        <w:t>и</w:t>
      </w:r>
      <w:r w:rsidR="0085368B">
        <w:rPr>
          <w:rFonts w:ascii="Times New Roman" w:hAnsi="Times New Roman"/>
          <w:sz w:val="28"/>
          <w:szCs w:val="28"/>
        </w:rPr>
        <w:t xml:space="preserve"> жизнь современных школьников. Качественно </w:t>
      </w:r>
      <w:proofErr w:type="gramStart"/>
      <w:r w:rsidR="0085368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правлять своим свободным </w:t>
      </w:r>
      <w:r>
        <w:rPr>
          <w:rFonts w:ascii="Times New Roman" w:hAnsi="Times New Roman"/>
          <w:sz w:val="28"/>
          <w:szCs w:val="28"/>
        </w:rPr>
        <w:lastRenderedPageBreak/>
        <w:t xml:space="preserve">временем </w:t>
      </w:r>
      <w:r w:rsidR="0085368B">
        <w:rPr>
          <w:rFonts w:ascii="Times New Roman" w:hAnsi="Times New Roman"/>
          <w:sz w:val="28"/>
          <w:szCs w:val="28"/>
        </w:rPr>
        <w:t xml:space="preserve">сегодня </w:t>
      </w:r>
      <w:r>
        <w:rPr>
          <w:rFonts w:ascii="Times New Roman" w:hAnsi="Times New Roman"/>
          <w:sz w:val="28"/>
          <w:szCs w:val="28"/>
        </w:rPr>
        <w:t>мо</w:t>
      </w:r>
      <w:r w:rsidR="00836339">
        <w:rPr>
          <w:rFonts w:ascii="Times New Roman" w:hAnsi="Times New Roman"/>
          <w:sz w:val="28"/>
          <w:szCs w:val="28"/>
        </w:rPr>
        <w:t>дно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85368B">
        <w:rPr>
          <w:rFonts w:ascii="Times New Roman" w:hAnsi="Times New Roman"/>
          <w:sz w:val="28"/>
          <w:szCs w:val="28"/>
        </w:rPr>
        <w:t>и востребовано</w:t>
      </w:r>
      <w:proofErr w:type="gramEnd"/>
      <w:r w:rsidR="00640C5C">
        <w:rPr>
          <w:rFonts w:ascii="Times New Roman" w:hAnsi="Times New Roman"/>
          <w:sz w:val="28"/>
          <w:szCs w:val="28"/>
        </w:rPr>
        <w:t>.</w:t>
      </w:r>
      <w:r w:rsidR="002A6349">
        <w:rPr>
          <w:rFonts w:ascii="Times New Roman" w:hAnsi="Times New Roman"/>
          <w:sz w:val="28"/>
          <w:szCs w:val="28"/>
        </w:rPr>
        <w:t xml:space="preserve"> </w:t>
      </w:r>
      <w:r w:rsidR="00AA6876">
        <w:rPr>
          <w:rFonts w:ascii="Times New Roman" w:hAnsi="Times New Roman"/>
          <w:sz w:val="28"/>
          <w:szCs w:val="28"/>
        </w:rPr>
        <w:t>Поэтому н</w:t>
      </w:r>
      <w:r w:rsidR="00836339" w:rsidRPr="00836339">
        <w:rPr>
          <w:rFonts w:ascii="Times New Roman" w:hAnsi="Times New Roman"/>
          <w:sz w:val="28"/>
          <w:szCs w:val="28"/>
        </w:rPr>
        <w:t>ау</w:t>
      </w:r>
      <w:r w:rsidR="00836339">
        <w:rPr>
          <w:rFonts w:ascii="Times New Roman" w:hAnsi="Times New Roman"/>
          <w:sz w:val="28"/>
          <w:szCs w:val="28"/>
        </w:rPr>
        <w:t>чить этому сегодняшних подростков в стремительном 21 веке как нельзя актуально.</w:t>
      </w:r>
    </w:p>
    <w:p w:rsidR="006A7879" w:rsidRDefault="00291E56" w:rsidP="003C4878">
      <w:pPr>
        <w:spacing w:after="0" w:line="360" w:lineRule="auto"/>
        <w:ind w:firstLineChars="253" w:firstLine="711"/>
        <w:jc w:val="both"/>
        <w:rPr>
          <w:rFonts w:ascii="Times New Roman" w:hAnsi="Times New Roman"/>
          <w:sz w:val="28"/>
          <w:szCs w:val="28"/>
        </w:rPr>
      </w:pPr>
      <w:r w:rsidRPr="003E32FC">
        <w:rPr>
          <w:rFonts w:ascii="Times New Roman" w:hAnsi="Times New Roman"/>
          <w:b/>
          <w:sz w:val="28"/>
          <w:szCs w:val="28"/>
        </w:rPr>
        <w:t>Новизна</w:t>
      </w:r>
      <w:r>
        <w:rPr>
          <w:rFonts w:ascii="Times New Roman" w:hAnsi="Times New Roman"/>
          <w:sz w:val="28"/>
          <w:szCs w:val="28"/>
        </w:rPr>
        <w:t xml:space="preserve"> п</w:t>
      </w:r>
      <w:r w:rsidR="003C4878">
        <w:rPr>
          <w:rFonts w:ascii="Times New Roman" w:hAnsi="Times New Roman"/>
          <w:sz w:val="28"/>
          <w:szCs w:val="28"/>
        </w:rPr>
        <w:t xml:space="preserve">рограммы заключается в том, что </w:t>
      </w:r>
      <w:r w:rsidR="006A7879" w:rsidRPr="003E32FC">
        <w:rPr>
          <w:rFonts w:ascii="Times New Roman" w:hAnsi="Times New Roman"/>
          <w:sz w:val="28"/>
          <w:szCs w:val="28"/>
        </w:rPr>
        <w:t>она</w:t>
      </w:r>
      <w:r w:rsidR="0078117B">
        <w:rPr>
          <w:rFonts w:ascii="Times New Roman" w:hAnsi="Times New Roman"/>
          <w:sz w:val="28"/>
          <w:szCs w:val="28"/>
        </w:rPr>
        <w:t>, во-первых,</w:t>
      </w:r>
      <w:r w:rsidR="006A7879" w:rsidRPr="003E32FC">
        <w:rPr>
          <w:rFonts w:ascii="Times New Roman" w:hAnsi="Times New Roman"/>
          <w:sz w:val="28"/>
          <w:szCs w:val="28"/>
        </w:rPr>
        <w:t xml:space="preserve"> </w:t>
      </w:r>
      <w:r w:rsidR="00FE1E32" w:rsidRPr="009B6B59">
        <w:rPr>
          <w:rFonts w:ascii="Times New Roman" w:hAnsi="Times New Roman"/>
          <w:sz w:val="28"/>
          <w:szCs w:val="28"/>
        </w:rPr>
        <w:t>создана</w:t>
      </w:r>
      <w:r w:rsidR="00FE1E32">
        <w:rPr>
          <w:rFonts w:ascii="Times New Roman" w:hAnsi="Times New Roman"/>
          <w:sz w:val="28"/>
          <w:szCs w:val="28"/>
        </w:rPr>
        <w:t xml:space="preserve"> на стыке направленностей дополнительного образования: социально-педагогической и художественной. </w:t>
      </w:r>
      <w:r w:rsidR="0078117B">
        <w:rPr>
          <w:rFonts w:ascii="Times New Roman" w:hAnsi="Times New Roman"/>
          <w:sz w:val="28"/>
          <w:szCs w:val="28"/>
        </w:rPr>
        <w:t>Во-вторых, п</w:t>
      </w:r>
      <w:r w:rsidR="00FE1E32">
        <w:rPr>
          <w:rFonts w:ascii="Times New Roman" w:hAnsi="Times New Roman"/>
          <w:sz w:val="28"/>
          <w:szCs w:val="28"/>
        </w:rPr>
        <w:t xml:space="preserve">рограмма </w:t>
      </w:r>
      <w:r w:rsidR="009B6B59">
        <w:rPr>
          <w:rFonts w:ascii="Times New Roman" w:hAnsi="Times New Roman"/>
          <w:sz w:val="28"/>
          <w:szCs w:val="28"/>
        </w:rPr>
        <w:t xml:space="preserve">является </w:t>
      </w:r>
      <w:r w:rsidR="00E0194B">
        <w:rPr>
          <w:rFonts w:ascii="Times New Roman" w:hAnsi="Times New Roman"/>
          <w:sz w:val="28"/>
          <w:szCs w:val="28"/>
        </w:rPr>
        <w:t>междисциплинарной.</w:t>
      </w:r>
      <w:r w:rsidR="000D1523" w:rsidRPr="009B6B59">
        <w:rPr>
          <w:rFonts w:ascii="Times New Roman" w:hAnsi="Times New Roman"/>
          <w:sz w:val="28"/>
          <w:szCs w:val="28"/>
        </w:rPr>
        <w:t xml:space="preserve"> </w:t>
      </w:r>
      <w:r w:rsidR="00E0194B">
        <w:rPr>
          <w:rFonts w:ascii="Times New Roman" w:hAnsi="Times New Roman"/>
          <w:sz w:val="28"/>
          <w:szCs w:val="28"/>
        </w:rPr>
        <w:t>В</w:t>
      </w:r>
      <w:r w:rsidR="00FE1E32">
        <w:rPr>
          <w:rFonts w:ascii="Times New Roman" w:hAnsi="Times New Roman"/>
          <w:sz w:val="28"/>
          <w:szCs w:val="28"/>
        </w:rPr>
        <w:t xml:space="preserve"> ней </w:t>
      </w:r>
      <w:r w:rsidR="00E0194B">
        <w:rPr>
          <w:rFonts w:ascii="Times New Roman" w:hAnsi="Times New Roman"/>
          <w:sz w:val="28"/>
          <w:szCs w:val="28"/>
        </w:rPr>
        <w:t xml:space="preserve">наблюдается связь </w:t>
      </w:r>
      <w:r w:rsidR="005263DC">
        <w:rPr>
          <w:rFonts w:ascii="Times New Roman" w:hAnsi="Times New Roman"/>
          <w:sz w:val="28"/>
          <w:szCs w:val="28"/>
        </w:rPr>
        <w:t>дисциплин</w:t>
      </w:r>
      <w:r w:rsidR="00E0194B">
        <w:rPr>
          <w:rFonts w:ascii="Times New Roman" w:hAnsi="Times New Roman"/>
          <w:sz w:val="28"/>
          <w:szCs w:val="28"/>
        </w:rPr>
        <w:t>:</w:t>
      </w:r>
      <w:r w:rsidR="005263DC">
        <w:rPr>
          <w:rFonts w:ascii="Times New Roman" w:hAnsi="Times New Roman"/>
          <w:sz w:val="28"/>
          <w:szCs w:val="28"/>
        </w:rPr>
        <w:t xml:space="preserve"> педагогики,</w:t>
      </w:r>
      <w:r w:rsidR="006A7879">
        <w:rPr>
          <w:rFonts w:ascii="Times New Roman" w:hAnsi="Times New Roman"/>
          <w:sz w:val="28"/>
          <w:szCs w:val="28"/>
        </w:rPr>
        <w:t xml:space="preserve"> </w:t>
      </w:r>
      <w:r w:rsidR="00B9793E">
        <w:rPr>
          <w:rFonts w:ascii="Times New Roman" w:hAnsi="Times New Roman"/>
          <w:sz w:val="28"/>
          <w:szCs w:val="28"/>
        </w:rPr>
        <w:t>социально-</w:t>
      </w:r>
      <w:r w:rsidR="001A3F72">
        <w:rPr>
          <w:rFonts w:ascii="Times New Roman" w:hAnsi="Times New Roman"/>
          <w:sz w:val="28"/>
          <w:szCs w:val="28"/>
        </w:rPr>
        <w:t>культурно</w:t>
      </w:r>
      <w:r w:rsidR="00B9793E">
        <w:rPr>
          <w:rFonts w:ascii="Times New Roman" w:hAnsi="Times New Roman"/>
          <w:sz w:val="28"/>
          <w:szCs w:val="28"/>
        </w:rPr>
        <w:t>й</w:t>
      </w:r>
      <w:r w:rsidR="001A3F72" w:rsidRPr="003E32FC">
        <w:rPr>
          <w:rFonts w:ascii="Times New Roman" w:hAnsi="Times New Roman"/>
          <w:sz w:val="28"/>
          <w:szCs w:val="28"/>
        </w:rPr>
        <w:t xml:space="preserve"> </w:t>
      </w:r>
      <w:r w:rsidR="00B9793E">
        <w:rPr>
          <w:rFonts w:ascii="Times New Roman" w:hAnsi="Times New Roman"/>
          <w:sz w:val="28"/>
          <w:szCs w:val="28"/>
        </w:rPr>
        <w:t>деятельности</w:t>
      </w:r>
      <w:r w:rsidR="00E63927">
        <w:rPr>
          <w:rFonts w:ascii="Times New Roman" w:hAnsi="Times New Roman"/>
          <w:sz w:val="28"/>
          <w:szCs w:val="28"/>
        </w:rPr>
        <w:t>, менеджмента</w:t>
      </w:r>
      <w:r w:rsidR="00B9793E">
        <w:rPr>
          <w:rFonts w:ascii="Times New Roman" w:hAnsi="Times New Roman"/>
          <w:sz w:val="28"/>
          <w:szCs w:val="28"/>
        </w:rPr>
        <w:t xml:space="preserve"> </w:t>
      </w:r>
      <w:r w:rsidR="001A3F72">
        <w:rPr>
          <w:rFonts w:ascii="Times New Roman" w:hAnsi="Times New Roman"/>
          <w:sz w:val="28"/>
          <w:szCs w:val="28"/>
        </w:rPr>
        <w:t xml:space="preserve">и </w:t>
      </w:r>
      <w:r w:rsidR="006A7879" w:rsidRPr="003E32FC">
        <w:rPr>
          <w:rFonts w:ascii="Times New Roman" w:hAnsi="Times New Roman"/>
          <w:sz w:val="28"/>
          <w:szCs w:val="28"/>
        </w:rPr>
        <w:t>маркет</w:t>
      </w:r>
      <w:r w:rsidR="00E0194B">
        <w:rPr>
          <w:rFonts w:ascii="Times New Roman" w:hAnsi="Times New Roman"/>
          <w:sz w:val="28"/>
          <w:szCs w:val="28"/>
        </w:rPr>
        <w:t>инга.</w:t>
      </w:r>
    </w:p>
    <w:p w:rsidR="00EA2621" w:rsidRPr="007351C6" w:rsidRDefault="00614B0F" w:rsidP="007351C6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6A7879">
        <w:rPr>
          <w:rFonts w:ascii="Times New Roman" w:hAnsi="Times New Roman"/>
          <w:sz w:val="28"/>
          <w:szCs w:val="28"/>
        </w:rPr>
        <w:t xml:space="preserve">ворческое </w:t>
      </w:r>
      <w:r w:rsidR="003A69FF">
        <w:rPr>
          <w:rFonts w:ascii="Times New Roman" w:hAnsi="Times New Roman"/>
          <w:sz w:val="28"/>
          <w:szCs w:val="28"/>
        </w:rPr>
        <w:t>объединение</w:t>
      </w:r>
      <w:r w:rsidR="006A78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C5D6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A7879">
        <w:rPr>
          <w:rFonts w:ascii="Times New Roman" w:hAnsi="Times New Roman"/>
          <w:sz w:val="28"/>
          <w:szCs w:val="28"/>
        </w:rPr>
        <w:t xml:space="preserve"> представлено в программе как </w:t>
      </w:r>
      <w:proofErr w:type="spellStart"/>
      <w:r w:rsidR="006A7879">
        <w:rPr>
          <w:rFonts w:ascii="Times New Roman" w:hAnsi="Times New Roman"/>
          <w:sz w:val="28"/>
          <w:szCs w:val="28"/>
        </w:rPr>
        <w:t>ивент-компания</w:t>
      </w:r>
      <w:proofErr w:type="spellEnd"/>
      <w:r w:rsidR="005263DC">
        <w:rPr>
          <w:rFonts w:ascii="Times New Roman" w:hAnsi="Times New Roman"/>
          <w:sz w:val="28"/>
          <w:szCs w:val="28"/>
        </w:rPr>
        <w:t xml:space="preserve">, реализующая различные формы </w:t>
      </w:r>
      <w:r w:rsidR="00B9793E">
        <w:rPr>
          <w:rFonts w:ascii="Times New Roman" w:hAnsi="Times New Roman"/>
          <w:sz w:val="28"/>
          <w:szCs w:val="28"/>
        </w:rPr>
        <w:t>социально-культурной</w:t>
      </w:r>
      <w:r w:rsidR="00B9793E" w:rsidRPr="003E32FC">
        <w:rPr>
          <w:rFonts w:ascii="Times New Roman" w:hAnsi="Times New Roman"/>
          <w:sz w:val="28"/>
          <w:szCs w:val="28"/>
        </w:rPr>
        <w:t xml:space="preserve"> </w:t>
      </w:r>
      <w:r w:rsidR="00B9793E">
        <w:rPr>
          <w:rFonts w:ascii="Times New Roman" w:hAnsi="Times New Roman"/>
          <w:sz w:val="28"/>
          <w:szCs w:val="28"/>
        </w:rPr>
        <w:t xml:space="preserve">деятельности </w:t>
      </w:r>
      <w:r w:rsidR="001A3F72">
        <w:rPr>
          <w:rFonts w:ascii="Times New Roman" w:hAnsi="Times New Roman"/>
          <w:sz w:val="28"/>
          <w:szCs w:val="28"/>
        </w:rPr>
        <w:t xml:space="preserve">как события </w:t>
      </w:r>
      <w:proofErr w:type="spellStart"/>
      <w:r>
        <w:rPr>
          <w:rFonts w:ascii="Times New Roman" w:hAnsi="Times New Roman"/>
          <w:sz w:val="28"/>
          <w:szCs w:val="28"/>
        </w:rPr>
        <w:t>ивент-марке</w:t>
      </w:r>
      <w:r w:rsidR="00654065">
        <w:rPr>
          <w:rFonts w:ascii="Times New Roman" w:hAnsi="Times New Roman"/>
          <w:sz w:val="28"/>
          <w:szCs w:val="28"/>
        </w:rPr>
        <w:t>тинга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54065">
        <w:rPr>
          <w:rFonts w:ascii="Times New Roman" w:hAnsi="Times New Roman"/>
          <w:sz w:val="28"/>
          <w:szCs w:val="28"/>
        </w:rPr>
        <w:t>(</w:t>
      </w:r>
      <w:r w:rsidR="005263DC">
        <w:rPr>
          <w:rFonts w:ascii="Times New Roman" w:hAnsi="Times New Roman"/>
          <w:sz w:val="28"/>
          <w:szCs w:val="28"/>
        </w:rPr>
        <w:t>событийного маркетинга</w:t>
      </w:r>
      <w:r w:rsidR="00654065">
        <w:rPr>
          <w:rFonts w:ascii="Times New Roman" w:hAnsi="Times New Roman"/>
          <w:sz w:val="28"/>
          <w:szCs w:val="28"/>
        </w:rPr>
        <w:t xml:space="preserve">): </w:t>
      </w:r>
      <w:r w:rsidR="00E30E4B">
        <w:rPr>
          <w:rFonts w:ascii="Times New Roman" w:hAnsi="Times New Roman"/>
          <w:sz w:val="28"/>
          <w:szCs w:val="28"/>
        </w:rPr>
        <w:t>выставки, презентации, открытия, празд</w:t>
      </w:r>
      <w:r w:rsidR="00654065">
        <w:rPr>
          <w:rFonts w:ascii="Times New Roman" w:hAnsi="Times New Roman"/>
          <w:sz w:val="28"/>
          <w:szCs w:val="28"/>
        </w:rPr>
        <w:t>ники, деловые мероприятия и т.д</w:t>
      </w:r>
      <w:r w:rsidR="0072012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A2621" w:rsidRPr="00EA2621">
        <w:rPr>
          <w:rFonts w:ascii="Times New Roman" w:hAnsi="Times New Roman"/>
          <w:sz w:val="28"/>
          <w:szCs w:val="28"/>
        </w:rPr>
        <w:t>Ивент</w:t>
      </w:r>
      <w:proofErr w:type="spellEnd"/>
      <w:r w:rsidR="00EA2621" w:rsidRPr="00EA2621">
        <w:rPr>
          <w:rFonts w:ascii="Times New Roman" w:hAnsi="Times New Roman"/>
          <w:sz w:val="28"/>
          <w:szCs w:val="28"/>
        </w:rPr>
        <w:t xml:space="preserve"> </w:t>
      </w:r>
      <w:r w:rsidR="00EA2621">
        <w:rPr>
          <w:rFonts w:ascii="Times New Roman" w:hAnsi="Times New Roman"/>
          <w:sz w:val="28"/>
          <w:szCs w:val="28"/>
        </w:rPr>
        <w:t>(</w:t>
      </w:r>
      <w:proofErr w:type="spellStart"/>
      <w:r w:rsidR="00EA2621" w:rsidRPr="009412F0">
        <w:rPr>
          <w:rFonts w:ascii="Times New Roman" w:hAnsi="Times New Roman"/>
          <w:sz w:val="28"/>
          <w:szCs w:val="28"/>
        </w:rPr>
        <w:t>event</w:t>
      </w:r>
      <w:proofErr w:type="spellEnd"/>
      <w:r w:rsidR="00EA2621" w:rsidRPr="009412F0">
        <w:rPr>
          <w:rFonts w:ascii="Times New Roman" w:hAnsi="Times New Roman"/>
          <w:sz w:val="28"/>
          <w:szCs w:val="28"/>
        </w:rPr>
        <w:t>)</w:t>
      </w:r>
      <w:r w:rsidR="007351C6">
        <w:rPr>
          <w:rFonts w:ascii="Times New Roman" w:hAnsi="Times New Roman"/>
          <w:sz w:val="28"/>
          <w:szCs w:val="28"/>
        </w:rPr>
        <w:t xml:space="preserve"> в переводе с английского</w:t>
      </w:r>
      <w:r w:rsidR="00EA2621">
        <w:rPr>
          <w:rFonts w:ascii="Times New Roman" w:hAnsi="Times New Roman"/>
          <w:sz w:val="28"/>
          <w:szCs w:val="28"/>
        </w:rPr>
        <w:t xml:space="preserve"> означает событие.</w:t>
      </w:r>
    </w:p>
    <w:p w:rsidR="000258ED" w:rsidRDefault="000258ED" w:rsidP="006A7879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Обучающиеся на занятия дополнительного образования учатся организовывать и управлять событием, формируя собственный подход к выполнению задач </w:t>
      </w:r>
      <w:proofErr w:type="spellStart"/>
      <w:r>
        <w:rPr>
          <w:rFonts w:ascii="Times New Roman" w:hAnsi="Times New Roman"/>
          <w:sz w:val="28"/>
          <w:szCs w:val="28"/>
        </w:rPr>
        <w:t>ивент-мероприятия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 всех этапах его реализации.</w:t>
      </w:r>
    </w:p>
    <w:p w:rsidR="00F11859" w:rsidRDefault="00720123" w:rsidP="006A7879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 не только овладевают опытом</w:t>
      </w:r>
      <w:r w:rsidR="00FD62D5" w:rsidRPr="00FD62D5">
        <w:rPr>
          <w:rFonts w:ascii="Times New Roman" w:hAnsi="Times New Roman"/>
          <w:sz w:val="28"/>
          <w:szCs w:val="28"/>
        </w:rPr>
        <w:t xml:space="preserve"> </w:t>
      </w:r>
      <w:r w:rsidR="00FD62D5">
        <w:rPr>
          <w:rFonts w:ascii="Times New Roman" w:hAnsi="Times New Roman"/>
          <w:sz w:val="28"/>
          <w:szCs w:val="28"/>
        </w:rPr>
        <w:t>социально-культурной</w:t>
      </w:r>
      <w:r w:rsidR="00FD62D5" w:rsidRPr="003E32FC">
        <w:rPr>
          <w:rFonts w:ascii="Times New Roman" w:hAnsi="Times New Roman"/>
          <w:sz w:val="28"/>
          <w:szCs w:val="28"/>
        </w:rPr>
        <w:t xml:space="preserve"> </w:t>
      </w:r>
      <w:r w:rsidR="00FD62D5">
        <w:rPr>
          <w:rFonts w:ascii="Times New Roman" w:hAnsi="Times New Roman"/>
          <w:sz w:val="28"/>
          <w:szCs w:val="28"/>
        </w:rPr>
        <w:t>деятельности</w:t>
      </w:r>
      <w:r w:rsidR="009A32D2">
        <w:rPr>
          <w:rFonts w:ascii="Times New Roman" w:hAnsi="Times New Roman"/>
          <w:sz w:val="28"/>
          <w:szCs w:val="28"/>
        </w:rPr>
        <w:t>, о</w:t>
      </w:r>
      <w:r w:rsidR="00EA76AA">
        <w:rPr>
          <w:rFonts w:ascii="Times New Roman" w:hAnsi="Times New Roman"/>
          <w:sz w:val="28"/>
          <w:szCs w:val="28"/>
        </w:rPr>
        <w:t xml:space="preserve">ни </w:t>
      </w:r>
      <w:r w:rsidR="00D3439A">
        <w:rPr>
          <w:rFonts w:ascii="Times New Roman" w:hAnsi="Times New Roman"/>
          <w:sz w:val="28"/>
          <w:szCs w:val="28"/>
        </w:rPr>
        <w:t xml:space="preserve">сами </w:t>
      </w:r>
      <w:r w:rsidR="00EA76AA">
        <w:rPr>
          <w:rFonts w:ascii="Times New Roman" w:hAnsi="Times New Roman"/>
          <w:sz w:val="28"/>
          <w:szCs w:val="28"/>
        </w:rPr>
        <w:t xml:space="preserve">создают </w:t>
      </w:r>
      <w:proofErr w:type="spellStart"/>
      <w:r w:rsidR="00EA76AA">
        <w:rPr>
          <w:rFonts w:ascii="Times New Roman" w:hAnsi="Times New Roman"/>
          <w:sz w:val="28"/>
          <w:szCs w:val="28"/>
        </w:rPr>
        <w:t>со-бытия</w:t>
      </w:r>
      <w:proofErr w:type="spellEnd"/>
      <w:r w:rsidR="00EA76AA">
        <w:rPr>
          <w:rFonts w:ascii="Times New Roman" w:hAnsi="Times New Roman"/>
          <w:sz w:val="28"/>
          <w:szCs w:val="28"/>
        </w:rPr>
        <w:t xml:space="preserve"> </w:t>
      </w:r>
      <w:r w:rsidR="001A3F72">
        <w:rPr>
          <w:rFonts w:ascii="Times New Roman" w:hAnsi="Times New Roman"/>
          <w:sz w:val="28"/>
          <w:szCs w:val="28"/>
        </w:rPr>
        <w:t xml:space="preserve">с целью </w:t>
      </w:r>
      <w:r w:rsidR="008E2914">
        <w:rPr>
          <w:rFonts w:ascii="Times New Roman" w:hAnsi="Times New Roman"/>
          <w:sz w:val="28"/>
          <w:szCs w:val="28"/>
        </w:rPr>
        <w:t>формирования</w:t>
      </w:r>
      <w:r w:rsidR="007351C6" w:rsidRPr="00C76BAF">
        <w:rPr>
          <w:rFonts w:ascii="Times New Roman" w:hAnsi="Times New Roman"/>
          <w:sz w:val="28"/>
          <w:szCs w:val="28"/>
        </w:rPr>
        <w:t xml:space="preserve"> </w:t>
      </w:r>
      <w:r w:rsidR="008E2914">
        <w:rPr>
          <w:rFonts w:ascii="Times New Roman" w:hAnsi="Times New Roman"/>
          <w:sz w:val="28"/>
          <w:szCs w:val="28"/>
        </w:rPr>
        <w:t xml:space="preserve">и </w:t>
      </w:r>
      <w:r w:rsidR="008E2914" w:rsidRPr="008E2914">
        <w:rPr>
          <w:rFonts w:ascii="Times New Roman" w:hAnsi="Times New Roman"/>
          <w:sz w:val="28"/>
          <w:szCs w:val="28"/>
        </w:rPr>
        <w:t>продвижения</w:t>
      </w:r>
      <w:r w:rsidR="008E2914">
        <w:rPr>
          <w:rFonts w:ascii="Times New Roman" w:hAnsi="Times New Roman"/>
          <w:sz w:val="28"/>
          <w:szCs w:val="28"/>
        </w:rPr>
        <w:t xml:space="preserve"> </w:t>
      </w:r>
      <w:r w:rsidR="001A3F72">
        <w:rPr>
          <w:rFonts w:ascii="Times New Roman" w:hAnsi="Times New Roman"/>
          <w:sz w:val="28"/>
          <w:szCs w:val="28"/>
        </w:rPr>
        <w:t>бренда</w:t>
      </w:r>
      <w:r w:rsidR="00F11859">
        <w:rPr>
          <w:rFonts w:ascii="Times New Roman" w:hAnsi="Times New Roman"/>
          <w:sz w:val="28"/>
          <w:szCs w:val="28"/>
        </w:rPr>
        <w:t xml:space="preserve"> - </w:t>
      </w:r>
      <w:r w:rsidR="001A3F72">
        <w:rPr>
          <w:rFonts w:ascii="Times New Roman" w:hAnsi="Times New Roman"/>
          <w:sz w:val="28"/>
          <w:szCs w:val="28"/>
        </w:rPr>
        <w:t xml:space="preserve">муниципального автономного учреждения дополнительного образования «Дом детского творчества» Кемеровского муниципального </w:t>
      </w:r>
      <w:r w:rsidR="00F11859">
        <w:rPr>
          <w:rFonts w:ascii="Times New Roman" w:hAnsi="Times New Roman"/>
          <w:sz w:val="28"/>
          <w:szCs w:val="28"/>
        </w:rPr>
        <w:t>района</w:t>
      </w:r>
      <w:r w:rsidR="00E30E4B">
        <w:rPr>
          <w:rFonts w:ascii="Times New Roman" w:hAnsi="Times New Roman"/>
          <w:sz w:val="28"/>
          <w:szCs w:val="28"/>
        </w:rPr>
        <w:t>, а</w:t>
      </w:r>
      <w:r w:rsidR="00F11859">
        <w:rPr>
          <w:rFonts w:ascii="Times New Roman" w:hAnsi="Times New Roman"/>
          <w:sz w:val="28"/>
          <w:szCs w:val="28"/>
        </w:rPr>
        <w:t xml:space="preserve"> также:</w:t>
      </w:r>
      <w:proofErr w:type="gramEnd"/>
    </w:p>
    <w:p w:rsidR="006A7879" w:rsidRDefault="00F11859" w:rsidP="006A7879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A3F72">
        <w:rPr>
          <w:rFonts w:ascii="Times New Roman" w:hAnsi="Times New Roman"/>
          <w:sz w:val="28"/>
          <w:szCs w:val="28"/>
        </w:rPr>
        <w:t xml:space="preserve"> </w:t>
      </w:r>
      <w:r w:rsidR="00E30E4B">
        <w:rPr>
          <w:rFonts w:ascii="Times New Roman" w:hAnsi="Times New Roman"/>
          <w:sz w:val="28"/>
          <w:szCs w:val="28"/>
        </w:rPr>
        <w:t>повышения</w:t>
      </w:r>
      <w:r w:rsidR="00E30E4B" w:rsidRPr="003E32FC">
        <w:rPr>
          <w:rFonts w:ascii="Times New Roman" w:hAnsi="Times New Roman"/>
          <w:sz w:val="28"/>
          <w:szCs w:val="28"/>
        </w:rPr>
        <w:t xml:space="preserve"> имиджа </w:t>
      </w:r>
      <w:r w:rsidR="00E30E4B">
        <w:rPr>
          <w:rFonts w:ascii="Times New Roman" w:hAnsi="Times New Roman"/>
          <w:sz w:val="28"/>
          <w:szCs w:val="28"/>
        </w:rPr>
        <w:t xml:space="preserve">и </w:t>
      </w:r>
      <w:r w:rsidR="001A3F72">
        <w:rPr>
          <w:rFonts w:ascii="Times New Roman" w:hAnsi="Times New Roman"/>
          <w:sz w:val="28"/>
          <w:szCs w:val="28"/>
        </w:rPr>
        <w:t>популяризации</w:t>
      </w:r>
      <w:r w:rsidR="001A3F72" w:rsidRPr="003E32FC">
        <w:rPr>
          <w:rFonts w:ascii="Times New Roman" w:hAnsi="Times New Roman"/>
          <w:sz w:val="28"/>
          <w:szCs w:val="28"/>
        </w:rPr>
        <w:t xml:space="preserve"> </w:t>
      </w:r>
      <w:r w:rsidR="001A3F72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="001A3F72" w:rsidRPr="003E32FC">
        <w:rPr>
          <w:rFonts w:ascii="Times New Roman" w:hAnsi="Times New Roman"/>
          <w:sz w:val="28"/>
          <w:szCs w:val="28"/>
        </w:rPr>
        <w:t>в</w:t>
      </w:r>
      <w:r w:rsidR="001A3F72">
        <w:rPr>
          <w:rFonts w:ascii="Times New Roman" w:hAnsi="Times New Roman"/>
          <w:sz w:val="28"/>
          <w:szCs w:val="28"/>
        </w:rPr>
        <w:t xml:space="preserve"> </w:t>
      </w:r>
      <w:r w:rsidR="00592BDB">
        <w:rPr>
          <w:rFonts w:ascii="Times New Roman" w:hAnsi="Times New Roman"/>
          <w:sz w:val="28"/>
          <w:szCs w:val="28"/>
        </w:rPr>
        <w:t>Кемеровском муниципальном райо</w:t>
      </w:r>
      <w:r w:rsidR="00E30E4B">
        <w:rPr>
          <w:rFonts w:ascii="Times New Roman" w:hAnsi="Times New Roman"/>
          <w:sz w:val="28"/>
          <w:szCs w:val="28"/>
        </w:rPr>
        <w:t>не;</w:t>
      </w:r>
    </w:p>
    <w:p w:rsidR="00EA76AA" w:rsidRPr="003E32FC" w:rsidRDefault="00E30E4B" w:rsidP="00EA76AA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увеличения</w:t>
      </w:r>
      <w:r w:rsidR="00EA76AA" w:rsidRPr="003E32FC">
        <w:rPr>
          <w:rFonts w:ascii="Times New Roman" w:hAnsi="Times New Roman"/>
          <w:sz w:val="28"/>
          <w:szCs w:val="28"/>
        </w:rPr>
        <w:t xml:space="preserve"> охват</w:t>
      </w:r>
      <w:r>
        <w:rPr>
          <w:rFonts w:ascii="Times New Roman" w:hAnsi="Times New Roman"/>
          <w:sz w:val="28"/>
          <w:szCs w:val="28"/>
        </w:rPr>
        <w:t>а</w:t>
      </w:r>
      <w:r w:rsidR="00EA76AA" w:rsidRPr="003E32FC">
        <w:rPr>
          <w:rFonts w:ascii="Times New Roman" w:hAnsi="Times New Roman"/>
          <w:sz w:val="28"/>
          <w:szCs w:val="28"/>
        </w:rPr>
        <w:t xml:space="preserve"> </w:t>
      </w:r>
      <w:r w:rsidRPr="003E32FC">
        <w:rPr>
          <w:rFonts w:ascii="Times New Roman" w:hAnsi="Times New Roman"/>
          <w:sz w:val="28"/>
          <w:szCs w:val="28"/>
        </w:rPr>
        <w:t xml:space="preserve">дополнительным образованием </w:t>
      </w:r>
      <w:proofErr w:type="gramStart"/>
      <w:r w:rsidR="00EA76AA" w:rsidRPr="003E32F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EA76AA" w:rsidRPr="003E32FC">
        <w:rPr>
          <w:rFonts w:ascii="Times New Roman" w:hAnsi="Times New Roman"/>
          <w:sz w:val="28"/>
          <w:szCs w:val="28"/>
        </w:rPr>
        <w:t xml:space="preserve"> Кемеровского муниципального района;</w:t>
      </w:r>
    </w:p>
    <w:p w:rsidR="00EA76AA" w:rsidRDefault="00E30E4B" w:rsidP="00EA76AA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повышения удовлетворенности</w:t>
      </w:r>
      <w:r w:rsidR="00EA76AA" w:rsidRPr="003E32FC">
        <w:rPr>
          <w:rFonts w:ascii="Times New Roman" w:hAnsi="Times New Roman"/>
          <w:sz w:val="28"/>
          <w:szCs w:val="28"/>
        </w:rPr>
        <w:t xml:space="preserve"> качеством дополнительного образования обучающихся, их родителей, населения Кем</w:t>
      </w:r>
      <w:r>
        <w:rPr>
          <w:rFonts w:ascii="Times New Roman" w:hAnsi="Times New Roman"/>
          <w:sz w:val="28"/>
          <w:szCs w:val="28"/>
        </w:rPr>
        <w:t>еровского муниципального района.</w:t>
      </w:r>
    </w:p>
    <w:p w:rsidR="00EA76AA" w:rsidRPr="006C5CF2" w:rsidRDefault="00EA76AA" w:rsidP="00EA76AA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30E4B">
        <w:rPr>
          <w:rFonts w:ascii="Times New Roman" w:hAnsi="Times New Roman"/>
          <w:sz w:val="28"/>
          <w:szCs w:val="28"/>
        </w:rPr>
        <w:t>формирования</w:t>
      </w:r>
      <w:r>
        <w:rPr>
          <w:rFonts w:ascii="Times New Roman" w:hAnsi="Times New Roman"/>
          <w:sz w:val="28"/>
          <w:szCs w:val="28"/>
        </w:rPr>
        <w:t xml:space="preserve"> положительного</w:t>
      </w:r>
      <w:r w:rsidRPr="006C5CF2">
        <w:rPr>
          <w:rFonts w:ascii="Times New Roman" w:hAnsi="Times New Roman"/>
          <w:sz w:val="28"/>
          <w:szCs w:val="28"/>
        </w:rPr>
        <w:t xml:space="preserve"> имиджа учреждения</w:t>
      </w:r>
      <w:r>
        <w:rPr>
          <w:rFonts w:ascii="Times New Roman" w:hAnsi="Times New Roman"/>
          <w:sz w:val="28"/>
          <w:szCs w:val="28"/>
        </w:rPr>
        <w:t>,</w:t>
      </w:r>
      <w:r w:rsidRPr="006C5C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том числе, </w:t>
      </w:r>
      <w:r w:rsidRPr="006C5CF2">
        <w:rPr>
          <w:rFonts w:ascii="Times New Roman" w:hAnsi="Times New Roman"/>
          <w:sz w:val="28"/>
          <w:szCs w:val="28"/>
        </w:rPr>
        <w:t>чер</w:t>
      </w:r>
      <w:r>
        <w:rPr>
          <w:rFonts w:ascii="Times New Roman" w:hAnsi="Times New Roman"/>
          <w:sz w:val="28"/>
          <w:szCs w:val="28"/>
        </w:rPr>
        <w:t xml:space="preserve">ез взаимодействие с родителями, </w:t>
      </w:r>
      <w:proofErr w:type="spellStart"/>
      <w:r w:rsidR="00050FFF" w:rsidRPr="00050FFF">
        <w:rPr>
          <w:rFonts w:ascii="Times New Roman" w:hAnsi="Times New Roman"/>
          <w:sz w:val="28"/>
          <w:szCs w:val="28"/>
        </w:rPr>
        <w:t>референтными</w:t>
      </w:r>
      <w:proofErr w:type="spellEnd"/>
      <w:r w:rsidR="00050FFF" w:rsidRPr="00050FFF">
        <w:rPr>
          <w:rFonts w:ascii="Times New Roman" w:hAnsi="Times New Roman"/>
          <w:sz w:val="28"/>
          <w:szCs w:val="28"/>
        </w:rPr>
        <w:t xml:space="preserve"> людьми, </w:t>
      </w:r>
      <w:r w:rsidRPr="00050FFF">
        <w:rPr>
          <w:rFonts w:ascii="Times New Roman" w:hAnsi="Times New Roman"/>
          <w:sz w:val="28"/>
          <w:szCs w:val="28"/>
        </w:rPr>
        <w:t>школой</w:t>
      </w:r>
      <w:r w:rsidR="00050FFF" w:rsidRPr="00050FFF">
        <w:rPr>
          <w:rFonts w:ascii="Times New Roman" w:hAnsi="Times New Roman"/>
          <w:sz w:val="28"/>
          <w:szCs w:val="28"/>
        </w:rPr>
        <w:t>, учреждениями социокультурной сферы</w:t>
      </w:r>
      <w:r w:rsidRPr="00050FFF">
        <w:rPr>
          <w:rFonts w:ascii="Times New Roman" w:hAnsi="Times New Roman"/>
          <w:sz w:val="28"/>
          <w:szCs w:val="28"/>
        </w:rPr>
        <w:t>.</w:t>
      </w:r>
      <w:r w:rsidR="00050FFF" w:rsidRPr="00050FFF">
        <w:rPr>
          <w:rFonts w:ascii="Times New Roman" w:hAnsi="Times New Roman"/>
          <w:sz w:val="28"/>
          <w:szCs w:val="28"/>
        </w:rPr>
        <w:t xml:space="preserve"> </w:t>
      </w:r>
    </w:p>
    <w:p w:rsidR="006A7879" w:rsidRDefault="00D057A3" w:rsidP="006A7879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практике отечественного образования существует множество дополнительных общеразвивающих программ (например, «Организаторы детского досуга», «Менеджер досуга»), которые нацелены на развитие организаторских способностей обучающихся, их профориентацию. Однако </w:t>
      </w:r>
      <w:r w:rsidRPr="00C76BAF">
        <w:rPr>
          <w:rFonts w:ascii="Times New Roman" w:hAnsi="Times New Roman"/>
          <w:sz w:val="28"/>
          <w:szCs w:val="28"/>
        </w:rPr>
        <w:t>т</w:t>
      </w:r>
      <w:r w:rsidR="00B92E9F" w:rsidRPr="00C76BAF">
        <w:rPr>
          <w:rFonts w:ascii="Times New Roman" w:hAnsi="Times New Roman"/>
          <w:sz w:val="28"/>
          <w:szCs w:val="28"/>
        </w:rPr>
        <w:t xml:space="preserve">акой </w:t>
      </w:r>
      <w:r w:rsidR="006C1DD8" w:rsidRPr="00C76BAF">
        <w:rPr>
          <w:rFonts w:ascii="Times New Roman" w:hAnsi="Times New Roman"/>
          <w:sz w:val="28"/>
          <w:szCs w:val="28"/>
        </w:rPr>
        <w:t>междисциплинарный и нелинейный</w:t>
      </w:r>
      <w:r w:rsidR="006C1DD8">
        <w:rPr>
          <w:rFonts w:ascii="Times New Roman" w:hAnsi="Times New Roman"/>
          <w:sz w:val="28"/>
          <w:szCs w:val="28"/>
        </w:rPr>
        <w:t xml:space="preserve"> </w:t>
      </w:r>
      <w:r w:rsidR="00B92E9F">
        <w:rPr>
          <w:rFonts w:ascii="Times New Roman" w:hAnsi="Times New Roman"/>
          <w:sz w:val="28"/>
          <w:szCs w:val="28"/>
        </w:rPr>
        <w:t>способ</w:t>
      </w:r>
      <w:r w:rsidR="006A7879">
        <w:rPr>
          <w:rFonts w:ascii="Times New Roman" w:hAnsi="Times New Roman"/>
          <w:sz w:val="28"/>
          <w:szCs w:val="28"/>
        </w:rPr>
        <w:t xml:space="preserve"> </w:t>
      </w:r>
      <w:r w:rsidR="002913FA">
        <w:rPr>
          <w:rFonts w:ascii="Times New Roman" w:hAnsi="Times New Roman"/>
          <w:sz w:val="28"/>
          <w:szCs w:val="28"/>
        </w:rPr>
        <w:t xml:space="preserve">проектирования дополнительной общеразвивающей программы </w:t>
      </w:r>
      <w:r w:rsidR="00124724">
        <w:rPr>
          <w:rFonts w:ascii="Times New Roman" w:hAnsi="Times New Roman"/>
          <w:sz w:val="28"/>
          <w:szCs w:val="28"/>
        </w:rPr>
        <w:t xml:space="preserve">социально-педагогической </w:t>
      </w:r>
      <w:r w:rsidR="002913FA">
        <w:rPr>
          <w:rFonts w:ascii="Times New Roman" w:hAnsi="Times New Roman"/>
          <w:sz w:val="28"/>
          <w:szCs w:val="28"/>
        </w:rPr>
        <w:t>направленности используется впервые.</w:t>
      </w:r>
      <w:r w:rsidR="009F5DA3">
        <w:rPr>
          <w:rFonts w:ascii="Times New Roman" w:hAnsi="Times New Roman"/>
          <w:sz w:val="28"/>
          <w:szCs w:val="28"/>
        </w:rPr>
        <w:t xml:space="preserve"> </w:t>
      </w:r>
    </w:p>
    <w:p w:rsidR="006A7270" w:rsidRPr="00341E30" w:rsidRDefault="00FA1864" w:rsidP="006A7270">
      <w:pPr>
        <w:spacing w:after="0" w:line="360" w:lineRule="auto"/>
        <w:ind w:firstLineChars="253" w:firstLine="711"/>
        <w:jc w:val="both"/>
        <w:rPr>
          <w:rFonts w:ascii="Times New Roman" w:hAnsi="Times New Roman"/>
          <w:sz w:val="28"/>
          <w:szCs w:val="28"/>
        </w:rPr>
      </w:pPr>
      <w:r w:rsidRPr="000A1472">
        <w:rPr>
          <w:rFonts w:ascii="Times New Roman" w:hAnsi="Times New Roman"/>
          <w:b/>
          <w:sz w:val="28"/>
          <w:szCs w:val="28"/>
        </w:rPr>
        <w:t>Актуально</w:t>
      </w:r>
      <w:r w:rsidR="000A1472" w:rsidRPr="000A1472">
        <w:rPr>
          <w:rFonts w:ascii="Times New Roman" w:hAnsi="Times New Roman"/>
          <w:b/>
          <w:sz w:val="28"/>
          <w:szCs w:val="28"/>
        </w:rPr>
        <w:t xml:space="preserve">сть </w:t>
      </w:r>
      <w:r w:rsidR="006A7270" w:rsidRPr="006A7270">
        <w:rPr>
          <w:rFonts w:ascii="Times New Roman" w:hAnsi="Times New Roman"/>
          <w:sz w:val="28"/>
          <w:szCs w:val="28"/>
        </w:rPr>
        <w:t xml:space="preserve">программы заключается в </w:t>
      </w:r>
      <w:proofErr w:type="spellStart"/>
      <w:r w:rsidR="006A7270">
        <w:rPr>
          <w:rFonts w:ascii="Times New Roman" w:hAnsi="Times New Roman"/>
          <w:sz w:val="28"/>
          <w:szCs w:val="28"/>
        </w:rPr>
        <w:t>востребованности</w:t>
      </w:r>
      <w:proofErr w:type="spellEnd"/>
      <w:r w:rsidR="006A7270">
        <w:rPr>
          <w:rFonts w:ascii="Times New Roman" w:hAnsi="Times New Roman"/>
          <w:sz w:val="28"/>
          <w:szCs w:val="28"/>
        </w:rPr>
        <w:t xml:space="preserve"> </w:t>
      </w:r>
      <w:r w:rsidR="00636B87" w:rsidRPr="00636B87">
        <w:rPr>
          <w:rFonts w:ascii="Times New Roman" w:hAnsi="Times New Roman"/>
          <w:sz w:val="28"/>
          <w:szCs w:val="28"/>
        </w:rPr>
        <w:t>современным обществом</w:t>
      </w:r>
      <w:r w:rsidR="00636B87">
        <w:rPr>
          <w:rFonts w:ascii="Times New Roman" w:hAnsi="Times New Roman"/>
          <w:sz w:val="28"/>
          <w:szCs w:val="28"/>
        </w:rPr>
        <w:t xml:space="preserve"> </w:t>
      </w:r>
      <w:r w:rsidR="006A7270">
        <w:rPr>
          <w:rFonts w:ascii="Times New Roman" w:hAnsi="Times New Roman"/>
          <w:sz w:val="28"/>
          <w:szCs w:val="28"/>
        </w:rPr>
        <w:t>личности универсальной</w:t>
      </w:r>
      <w:r w:rsidR="006A7270" w:rsidRPr="00341E30">
        <w:rPr>
          <w:rFonts w:ascii="Times New Roman" w:hAnsi="Times New Roman"/>
          <w:sz w:val="28"/>
          <w:szCs w:val="28"/>
        </w:rPr>
        <w:t xml:space="preserve"> </w:t>
      </w:r>
      <w:r w:rsidR="007352EF">
        <w:rPr>
          <w:rFonts w:ascii="Times New Roman" w:hAnsi="Times New Roman"/>
          <w:sz w:val="28"/>
          <w:szCs w:val="28"/>
        </w:rPr>
        <w:t xml:space="preserve">и </w:t>
      </w:r>
      <w:r w:rsidR="006A7270">
        <w:rPr>
          <w:rFonts w:ascii="Times New Roman" w:hAnsi="Times New Roman"/>
          <w:sz w:val="28"/>
          <w:szCs w:val="28"/>
        </w:rPr>
        <w:t>многогранной</w:t>
      </w:r>
      <w:r w:rsidR="006A7270" w:rsidRPr="00341E30">
        <w:rPr>
          <w:rFonts w:ascii="Times New Roman" w:hAnsi="Times New Roman"/>
          <w:sz w:val="28"/>
          <w:szCs w:val="28"/>
        </w:rPr>
        <w:t xml:space="preserve">, </w:t>
      </w:r>
      <w:r w:rsidR="006A7270">
        <w:rPr>
          <w:rFonts w:ascii="Times New Roman" w:hAnsi="Times New Roman"/>
          <w:sz w:val="28"/>
          <w:szCs w:val="28"/>
        </w:rPr>
        <w:t xml:space="preserve">способной </w:t>
      </w:r>
      <w:r w:rsidR="006A7270" w:rsidRPr="00341E30">
        <w:rPr>
          <w:rFonts w:ascii="Times New Roman" w:hAnsi="Times New Roman"/>
          <w:sz w:val="28"/>
          <w:szCs w:val="28"/>
        </w:rPr>
        <w:t>творчески,</w:t>
      </w:r>
      <w:r w:rsidR="006A7270">
        <w:rPr>
          <w:rFonts w:ascii="Times New Roman" w:hAnsi="Times New Roman"/>
          <w:sz w:val="28"/>
          <w:szCs w:val="28"/>
        </w:rPr>
        <w:t xml:space="preserve"> сознательно относиться к жизни,</w:t>
      </w:r>
      <w:r w:rsidR="006A7270" w:rsidRPr="00341E30">
        <w:rPr>
          <w:rFonts w:ascii="Times New Roman" w:hAnsi="Times New Roman"/>
          <w:sz w:val="28"/>
          <w:szCs w:val="28"/>
        </w:rPr>
        <w:t xml:space="preserve"> </w:t>
      </w:r>
      <w:r w:rsidR="006A7270">
        <w:rPr>
          <w:rFonts w:ascii="Times New Roman" w:hAnsi="Times New Roman"/>
          <w:sz w:val="28"/>
          <w:szCs w:val="28"/>
        </w:rPr>
        <w:t xml:space="preserve">разумно </w:t>
      </w:r>
      <w:r w:rsidR="009F47E8">
        <w:rPr>
          <w:rFonts w:ascii="Times New Roman" w:hAnsi="Times New Roman"/>
          <w:sz w:val="28"/>
          <w:szCs w:val="28"/>
        </w:rPr>
        <w:t>управлять своим временем, в том числе, свободным</w:t>
      </w:r>
      <w:r w:rsidR="006A7270">
        <w:rPr>
          <w:rFonts w:ascii="Times New Roman" w:hAnsi="Times New Roman"/>
          <w:sz w:val="28"/>
          <w:szCs w:val="28"/>
        </w:rPr>
        <w:t xml:space="preserve">, </w:t>
      </w:r>
      <w:r w:rsidR="00DF0807">
        <w:rPr>
          <w:rFonts w:ascii="Times New Roman" w:hAnsi="Times New Roman"/>
          <w:sz w:val="28"/>
          <w:szCs w:val="28"/>
        </w:rPr>
        <w:t xml:space="preserve">качественно </w:t>
      </w:r>
      <w:r w:rsidR="00095296">
        <w:rPr>
          <w:rFonts w:ascii="Times New Roman" w:hAnsi="Times New Roman"/>
          <w:sz w:val="28"/>
          <w:szCs w:val="28"/>
        </w:rPr>
        <w:t xml:space="preserve">организовывать свой досуг, </w:t>
      </w:r>
      <w:r w:rsidR="006A7270">
        <w:rPr>
          <w:rFonts w:ascii="Times New Roman" w:hAnsi="Times New Roman"/>
          <w:sz w:val="28"/>
          <w:szCs w:val="28"/>
        </w:rPr>
        <w:t xml:space="preserve">насыщая жизнь </w:t>
      </w:r>
      <w:r w:rsidR="009F47E8">
        <w:rPr>
          <w:rFonts w:ascii="Times New Roman" w:hAnsi="Times New Roman"/>
          <w:sz w:val="28"/>
          <w:szCs w:val="28"/>
        </w:rPr>
        <w:t xml:space="preserve">разносторонними </w:t>
      </w:r>
      <w:r w:rsidR="006A7270">
        <w:rPr>
          <w:rFonts w:ascii="Times New Roman" w:hAnsi="Times New Roman"/>
          <w:sz w:val="28"/>
          <w:szCs w:val="28"/>
        </w:rPr>
        <w:t>и содержательными событиями.</w:t>
      </w:r>
    </w:p>
    <w:p w:rsidR="00371C4B" w:rsidRDefault="006E7242" w:rsidP="006E7242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71C4B" w:rsidRPr="003E32FC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е</w:t>
      </w:r>
      <w:r w:rsidR="00371C4B" w:rsidRPr="003E32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актуализируется</w:t>
      </w:r>
      <w:r w:rsidR="00371C4B" w:rsidRPr="003E32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социокультурная</w:t>
      </w:r>
      <w:r w:rsidR="00DF0807">
        <w:rPr>
          <w:rFonts w:ascii="Times New Roman" w:hAnsi="Times New Roman"/>
          <w:sz w:val="28"/>
          <w:szCs w:val="28"/>
        </w:rPr>
        <w:t xml:space="preserve"> значимость</w:t>
      </w:r>
      <w:r w:rsidR="00AD7A41">
        <w:rPr>
          <w:rFonts w:ascii="Times New Roman" w:hAnsi="Times New Roman"/>
          <w:sz w:val="28"/>
          <w:szCs w:val="28"/>
        </w:rPr>
        <w:t xml:space="preserve"> </w:t>
      </w:r>
      <w:r w:rsidR="00821B29">
        <w:rPr>
          <w:rFonts w:ascii="Times New Roman" w:hAnsi="Times New Roman"/>
          <w:sz w:val="28"/>
          <w:szCs w:val="28"/>
        </w:rPr>
        <w:t xml:space="preserve">досуга, его </w:t>
      </w:r>
      <w:proofErr w:type="spellStart"/>
      <w:r w:rsidR="00821B29">
        <w:rPr>
          <w:rFonts w:ascii="Times New Roman" w:hAnsi="Times New Roman"/>
          <w:sz w:val="28"/>
          <w:szCs w:val="28"/>
        </w:rPr>
        <w:t>здоровьесбере</w:t>
      </w:r>
      <w:r>
        <w:rPr>
          <w:rFonts w:ascii="Times New Roman" w:hAnsi="Times New Roman"/>
          <w:sz w:val="28"/>
          <w:szCs w:val="28"/>
        </w:rPr>
        <w:t>гающая</w:t>
      </w:r>
      <w:proofErr w:type="spellEnd"/>
      <w:r w:rsidR="00A921C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A921CA">
        <w:rPr>
          <w:rFonts w:ascii="Times New Roman" w:hAnsi="Times New Roman"/>
          <w:sz w:val="28"/>
          <w:szCs w:val="28"/>
        </w:rPr>
        <w:t>культуротворческ</w:t>
      </w:r>
      <w:r>
        <w:rPr>
          <w:rFonts w:ascii="Times New Roman" w:hAnsi="Times New Roman"/>
          <w:sz w:val="28"/>
          <w:szCs w:val="28"/>
        </w:rPr>
        <w:t>ая</w:t>
      </w:r>
      <w:proofErr w:type="spellEnd"/>
      <w:r w:rsidR="00A921CA">
        <w:rPr>
          <w:rFonts w:ascii="Times New Roman" w:hAnsi="Times New Roman"/>
          <w:sz w:val="28"/>
          <w:szCs w:val="28"/>
        </w:rPr>
        <w:t xml:space="preserve"> функ</w:t>
      </w:r>
      <w:r w:rsidR="00821B29">
        <w:rPr>
          <w:rFonts w:ascii="Times New Roman" w:hAnsi="Times New Roman"/>
          <w:sz w:val="28"/>
          <w:szCs w:val="28"/>
        </w:rPr>
        <w:t>ции.</w:t>
      </w:r>
      <w:r w:rsidR="00AD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Досуг рассматривается</w:t>
      </w:r>
      <w:r w:rsidR="00821B29">
        <w:rPr>
          <w:rFonts w:ascii="Times New Roman" w:hAnsi="Times New Roman"/>
          <w:sz w:val="28"/>
          <w:szCs w:val="28"/>
        </w:rPr>
        <w:t xml:space="preserve"> </w:t>
      </w:r>
      <w:r w:rsidR="00AD7A41">
        <w:rPr>
          <w:rFonts w:ascii="Times New Roman" w:hAnsi="Times New Roman"/>
          <w:sz w:val="28"/>
          <w:szCs w:val="28"/>
        </w:rPr>
        <w:t>как</w:t>
      </w:r>
      <w:r w:rsidR="00371C4B" w:rsidRPr="003E32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общечеловеческая</w:t>
      </w:r>
      <w:r w:rsidR="00455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ценность</w:t>
      </w:r>
      <w:r w:rsidR="00351B00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равноценная часть</w:t>
      </w:r>
      <w:r w:rsidR="00CA6498">
        <w:rPr>
          <w:rFonts w:ascii="Times New Roman" w:hAnsi="Times New Roman"/>
          <w:sz w:val="28"/>
          <w:szCs w:val="28"/>
        </w:rPr>
        <w:t xml:space="preserve"> жизни человека и общества.</w:t>
      </w:r>
    </w:p>
    <w:p w:rsidR="000953FB" w:rsidRPr="00360510" w:rsidRDefault="00CE61B2" w:rsidP="00360510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D4EDC">
        <w:rPr>
          <w:rFonts w:ascii="Times New Roman" w:hAnsi="Times New Roman"/>
          <w:sz w:val="28"/>
          <w:szCs w:val="28"/>
        </w:rPr>
        <w:t xml:space="preserve">Программа имеет </w:t>
      </w:r>
      <w:r w:rsidRPr="006E7242">
        <w:rPr>
          <w:rFonts w:ascii="Times New Roman" w:hAnsi="Times New Roman"/>
          <w:b/>
          <w:sz w:val="28"/>
          <w:szCs w:val="28"/>
        </w:rPr>
        <w:t>педагогическую целесообразность</w:t>
      </w:r>
      <w:r w:rsidRPr="00CD4EDC">
        <w:rPr>
          <w:rFonts w:ascii="Times New Roman" w:hAnsi="Times New Roman"/>
          <w:sz w:val="28"/>
          <w:szCs w:val="28"/>
        </w:rPr>
        <w:t xml:space="preserve">, так как способствует </w:t>
      </w:r>
      <w:r w:rsidR="006E7242" w:rsidRPr="00CD4EDC">
        <w:rPr>
          <w:rFonts w:ascii="Times New Roman" w:hAnsi="Times New Roman"/>
          <w:sz w:val="28"/>
          <w:szCs w:val="28"/>
        </w:rPr>
        <w:t xml:space="preserve">формированию здоровой, творческой, свободной личности со сформированной гражданской позицией. Она </w:t>
      </w:r>
      <w:r w:rsidR="00360510">
        <w:rPr>
          <w:rFonts w:ascii="Times New Roman" w:hAnsi="Times New Roman"/>
          <w:sz w:val="28"/>
          <w:szCs w:val="28"/>
        </w:rPr>
        <w:t>обеспечивает</w:t>
      </w:r>
      <w:r w:rsidR="00360510" w:rsidRPr="00360510">
        <w:rPr>
          <w:rFonts w:ascii="Times New Roman" w:hAnsi="Times New Roman"/>
          <w:sz w:val="28"/>
          <w:szCs w:val="28"/>
        </w:rPr>
        <w:t>•за</w:t>
      </w:r>
      <w:r w:rsidR="00360510">
        <w:rPr>
          <w:rFonts w:ascii="Times New Roman" w:hAnsi="Times New Roman"/>
          <w:sz w:val="28"/>
          <w:szCs w:val="28"/>
        </w:rPr>
        <w:t>нятость свободного времени обучающихся и их</w:t>
      </w:r>
      <w:r w:rsidR="00360510" w:rsidRPr="00360510">
        <w:rPr>
          <w:rFonts w:ascii="Times New Roman" w:hAnsi="Times New Roman"/>
          <w:sz w:val="28"/>
          <w:szCs w:val="28"/>
        </w:rPr>
        <w:t>•п</w:t>
      </w:r>
      <w:r w:rsidR="00360510">
        <w:rPr>
          <w:rFonts w:ascii="Times New Roman" w:hAnsi="Times New Roman"/>
          <w:sz w:val="28"/>
          <w:szCs w:val="28"/>
        </w:rPr>
        <w:t>рофессиональное самоопределение.</w:t>
      </w:r>
      <w:r w:rsidR="00360510" w:rsidRPr="00360510">
        <w:rPr>
          <w:rFonts w:ascii="Times New Roman" w:hAnsi="Times New Roman"/>
          <w:sz w:val="28"/>
          <w:szCs w:val="28"/>
        </w:rPr>
        <w:t xml:space="preserve"> </w:t>
      </w:r>
      <w:r w:rsidR="00360510">
        <w:rPr>
          <w:rFonts w:ascii="Times New Roman" w:hAnsi="Times New Roman"/>
          <w:sz w:val="28"/>
          <w:szCs w:val="28"/>
        </w:rPr>
        <w:t>Д</w:t>
      </w:r>
      <w:r w:rsidR="006E7242" w:rsidRPr="00CD4EDC">
        <w:rPr>
          <w:rFonts w:ascii="Times New Roman" w:hAnsi="Times New Roman"/>
          <w:sz w:val="28"/>
          <w:szCs w:val="28"/>
        </w:rPr>
        <w:t xml:space="preserve">аёт возможность </w:t>
      </w:r>
      <w:proofErr w:type="gramStart"/>
      <w:r w:rsidR="006E7242" w:rsidRPr="00CD4EDC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6E7242" w:rsidRPr="00CD4EDC">
        <w:rPr>
          <w:rFonts w:ascii="Times New Roman" w:hAnsi="Times New Roman"/>
          <w:sz w:val="28"/>
          <w:szCs w:val="28"/>
        </w:rPr>
        <w:t xml:space="preserve"> развиваться интеллектуально и физически, эмоционально и духовно</w:t>
      </w:r>
      <w:r w:rsidR="002B45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B4590">
        <w:rPr>
          <w:rFonts w:ascii="Times New Roman" w:hAnsi="Times New Roman"/>
          <w:sz w:val="28"/>
          <w:szCs w:val="28"/>
        </w:rPr>
        <w:t>самореализо</w:t>
      </w:r>
      <w:r w:rsidR="00761A0C">
        <w:rPr>
          <w:rFonts w:ascii="Times New Roman" w:hAnsi="Times New Roman"/>
          <w:sz w:val="28"/>
          <w:szCs w:val="28"/>
        </w:rPr>
        <w:t>вы</w:t>
      </w:r>
      <w:r w:rsidR="002B4590">
        <w:rPr>
          <w:rFonts w:ascii="Times New Roman" w:hAnsi="Times New Roman"/>
          <w:sz w:val="28"/>
          <w:szCs w:val="28"/>
        </w:rPr>
        <w:t>ваться</w:t>
      </w:r>
      <w:proofErr w:type="spellEnd"/>
      <w:r w:rsidR="002B4590">
        <w:rPr>
          <w:rFonts w:ascii="Times New Roman" w:hAnsi="Times New Roman"/>
          <w:sz w:val="28"/>
          <w:szCs w:val="28"/>
        </w:rPr>
        <w:t xml:space="preserve"> и приобретать</w:t>
      </w:r>
      <w:r w:rsidR="006E7242" w:rsidRPr="00CD4EDC">
        <w:rPr>
          <w:rFonts w:ascii="Times New Roman" w:hAnsi="Times New Roman"/>
          <w:sz w:val="28"/>
          <w:szCs w:val="28"/>
        </w:rPr>
        <w:t xml:space="preserve"> организаторский опыт.</w:t>
      </w:r>
      <w:r w:rsidR="006E7242">
        <w:rPr>
          <w:rFonts w:ascii="Times New Roman" w:hAnsi="Times New Roman"/>
          <w:sz w:val="28"/>
          <w:szCs w:val="28"/>
        </w:rPr>
        <w:t xml:space="preserve"> </w:t>
      </w:r>
    </w:p>
    <w:p w:rsidR="00E50ACE" w:rsidRDefault="00593A48" w:rsidP="0011797C">
      <w:pPr>
        <w:spacing w:after="0" w:line="360" w:lineRule="auto"/>
        <w:ind w:firstLineChars="253" w:firstLine="711"/>
        <w:jc w:val="both"/>
        <w:rPr>
          <w:rFonts w:ascii="Times New Roman" w:hAnsi="Times New Roman"/>
          <w:sz w:val="28"/>
          <w:szCs w:val="28"/>
        </w:rPr>
      </w:pPr>
      <w:r w:rsidRPr="00593A48">
        <w:rPr>
          <w:rFonts w:ascii="Times New Roman" w:hAnsi="Times New Roman"/>
          <w:b/>
          <w:sz w:val="28"/>
          <w:szCs w:val="28"/>
        </w:rPr>
        <w:t>Цель п</w:t>
      </w:r>
      <w:r w:rsidR="00E50ACE" w:rsidRPr="00593A48">
        <w:rPr>
          <w:rFonts w:ascii="Times New Roman" w:hAnsi="Times New Roman"/>
          <w:b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E50ACE" w:rsidRPr="00593A48">
        <w:rPr>
          <w:rFonts w:ascii="Times New Roman" w:hAnsi="Times New Roman"/>
          <w:sz w:val="28"/>
          <w:szCs w:val="28"/>
        </w:rPr>
        <w:t>– развит</w:t>
      </w:r>
      <w:r w:rsidR="0011797C">
        <w:rPr>
          <w:rFonts w:ascii="Times New Roman" w:hAnsi="Times New Roman"/>
          <w:sz w:val="28"/>
          <w:szCs w:val="28"/>
        </w:rPr>
        <w:t>ие организаторских способностей</w:t>
      </w:r>
      <w:r w:rsidR="00E50ACE" w:rsidRPr="00593A48">
        <w:rPr>
          <w:rFonts w:ascii="Times New Roman" w:hAnsi="Times New Roman"/>
          <w:sz w:val="28"/>
          <w:szCs w:val="28"/>
        </w:rPr>
        <w:t xml:space="preserve"> </w:t>
      </w:r>
      <w:r w:rsidR="0011797C">
        <w:rPr>
          <w:rFonts w:ascii="Times New Roman" w:hAnsi="Times New Roman"/>
          <w:sz w:val="28"/>
          <w:szCs w:val="28"/>
        </w:rPr>
        <w:t>обучающихся</w:t>
      </w:r>
      <w:r w:rsidR="00E50ACE" w:rsidRPr="00593A48">
        <w:rPr>
          <w:rFonts w:ascii="Times New Roman" w:hAnsi="Times New Roman"/>
          <w:sz w:val="28"/>
          <w:szCs w:val="28"/>
        </w:rPr>
        <w:t xml:space="preserve"> </w:t>
      </w:r>
      <w:r w:rsidR="001F39D0">
        <w:rPr>
          <w:rFonts w:ascii="Times New Roman" w:hAnsi="Times New Roman"/>
          <w:sz w:val="28"/>
          <w:szCs w:val="28"/>
        </w:rPr>
        <w:t xml:space="preserve">средствами </w:t>
      </w:r>
      <w:r w:rsidR="00A614DB">
        <w:rPr>
          <w:rFonts w:ascii="Times New Roman" w:hAnsi="Times New Roman"/>
          <w:sz w:val="28"/>
          <w:szCs w:val="28"/>
        </w:rPr>
        <w:t xml:space="preserve">социально-культурной </w:t>
      </w:r>
      <w:r w:rsidR="001F39D0">
        <w:rPr>
          <w:rFonts w:ascii="Times New Roman" w:hAnsi="Times New Roman"/>
          <w:sz w:val="28"/>
          <w:szCs w:val="28"/>
        </w:rPr>
        <w:t>деятельности</w:t>
      </w:r>
      <w:r w:rsidR="00BA61BC" w:rsidRPr="00D71379">
        <w:rPr>
          <w:rFonts w:ascii="Times New Roman" w:hAnsi="Times New Roman"/>
          <w:sz w:val="28"/>
          <w:szCs w:val="28"/>
        </w:rPr>
        <w:t>.</w:t>
      </w:r>
    </w:p>
    <w:p w:rsidR="00302A9A" w:rsidRPr="00302A9A" w:rsidRDefault="00302A9A" w:rsidP="00302A9A">
      <w:pPr>
        <w:spacing w:after="0" w:line="360" w:lineRule="auto"/>
        <w:ind w:firstLineChars="253" w:firstLine="711"/>
        <w:jc w:val="both"/>
        <w:rPr>
          <w:rFonts w:ascii="Times New Roman" w:hAnsi="Times New Roman"/>
          <w:b/>
          <w:sz w:val="28"/>
          <w:szCs w:val="28"/>
        </w:rPr>
      </w:pPr>
      <w:r w:rsidRPr="00302A9A">
        <w:rPr>
          <w:rFonts w:ascii="Times New Roman" w:hAnsi="Times New Roman"/>
          <w:b/>
          <w:sz w:val="28"/>
          <w:szCs w:val="28"/>
        </w:rPr>
        <w:t>Задачи:</w:t>
      </w:r>
    </w:p>
    <w:p w:rsidR="00302A9A" w:rsidRPr="0051505E" w:rsidRDefault="0051505E" w:rsidP="0051505E">
      <w:pPr>
        <w:spacing w:after="0" w:line="360" w:lineRule="auto"/>
        <w:ind w:firstLineChars="253" w:firstLine="711"/>
        <w:jc w:val="both"/>
        <w:rPr>
          <w:rFonts w:ascii="Times New Roman" w:hAnsi="Times New Roman"/>
          <w:b/>
          <w:sz w:val="28"/>
          <w:szCs w:val="28"/>
        </w:rPr>
      </w:pPr>
      <w:r w:rsidRPr="0051505E">
        <w:rPr>
          <w:rFonts w:ascii="Times New Roman" w:hAnsi="Times New Roman"/>
          <w:b/>
          <w:sz w:val="28"/>
          <w:szCs w:val="28"/>
        </w:rPr>
        <w:t>- образовательные:</w:t>
      </w:r>
      <w:r w:rsidR="00302A9A" w:rsidRPr="0051505E">
        <w:rPr>
          <w:rFonts w:ascii="Times New Roman" w:hAnsi="Times New Roman"/>
          <w:b/>
          <w:sz w:val="28"/>
          <w:szCs w:val="28"/>
        </w:rPr>
        <w:t xml:space="preserve"> </w:t>
      </w:r>
    </w:p>
    <w:p w:rsidR="0051505E" w:rsidRPr="0051505E" w:rsidRDefault="0051505E" w:rsidP="0051505E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51505E">
        <w:rPr>
          <w:rFonts w:ascii="Times New Roman" w:hAnsi="Times New Roman"/>
          <w:sz w:val="28"/>
          <w:szCs w:val="28"/>
        </w:rPr>
        <w:t>- сформировать представления обучающихся о свободном времени, его типах, отдыхе и досуге;</w:t>
      </w:r>
    </w:p>
    <w:p w:rsidR="0051505E" w:rsidRPr="0051505E" w:rsidRDefault="0051505E" w:rsidP="0051505E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51505E">
        <w:rPr>
          <w:rFonts w:ascii="Times New Roman" w:hAnsi="Times New Roman"/>
          <w:sz w:val="28"/>
          <w:szCs w:val="28"/>
        </w:rPr>
        <w:t xml:space="preserve">- сформировать представления об </w:t>
      </w:r>
      <w:proofErr w:type="spellStart"/>
      <w:r w:rsidRPr="0051505E">
        <w:rPr>
          <w:rFonts w:ascii="Times New Roman" w:hAnsi="Times New Roman"/>
          <w:sz w:val="28"/>
          <w:szCs w:val="28"/>
        </w:rPr>
        <w:t>ивент-маркетинге</w:t>
      </w:r>
      <w:proofErr w:type="spellEnd"/>
      <w:r w:rsidRPr="0051505E">
        <w:rPr>
          <w:rFonts w:ascii="Times New Roman" w:hAnsi="Times New Roman"/>
          <w:sz w:val="28"/>
          <w:szCs w:val="28"/>
        </w:rPr>
        <w:t xml:space="preserve"> и его формах;</w:t>
      </w:r>
    </w:p>
    <w:p w:rsidR="0051505E" w:rsidRDefault="0051505E" w:rsidP="0051505E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51505E">
        <w:rPr>
          <w:rFonts w:ascii="Times New Roman" w:hAnsi="Times New Roman"/>
          <w:sz w:val="28"/>
          <w:szCs w:val="28"/>
        </w:rPr>
        <w:lastRenderedPageBreak/>
        <w:t>- познакомить обучающихся с понятиями: «социально-культурная деятельность», «</w:t>
      </w:r>
      <w:proofErr w:type="spellStart"/>
      <w:r w:rsidRPr="0051505E">
        <w:rPr>
          <w:rFonts w:ascii="Times New Roman" w:hAnsi="Times New Roman"/>
          <w:sz w:val="28"/>
          <w:szCs w:val="28"/>
        </w:rPr>
        <w:t>культурно-досуговая</w:t>
      </w:r>
      <w:proofErr w:type="spellEnd"/>
      <w:r w:rsidRPr="0051505E">
        <w:rPr>
          <w:rFonts w:ascii="Times New Roman" w:hAnsi="Times New Roman"/>
          <w:sz w:val="28"/>
          <w:szCs w:val="28"/>
        </w:rPr>
        <w:t xml:space="preserve"> деятельность», «</w:t>
      </w:r>
      <w:proofErr w:type="spellStart"/>
      <w:r w:rsidRPr="0051505E">
        <w:rPr>
          <w:rFonts w:ascii="Times New Roman" w:hAnsi="Times New Roman"/>
          <w:sz w:val="28"/>
          <w:szCs w:val="28"/>
        </w:rPr>
        <w:t>культурно-досуговая</w:t>
      </w:r>
      <w:proofErr w:type="spellEnd"/>
      <w:r w:rsidRPr="0051505E">
        <w:rPr>
          <w:rFonts w:ascii="Times New Roman" w:hAnsi="Times New Roman"/>
          <w:sz w:val="28"/>
          <w:szCs w:val="28"/>
        </w:rPr>
        <w:t xml:space="preserve"> программа», «коллективное творческое дело», «</w:t>
      </w:r>
      <w:proofErr w:type="spellStart"/>
      <w:r w:rsidRPr="0051505E">
        <w:rPr>
          <w:rFonts w:ascii="Times New Roman" w:hAnsi="Times New Roman"/>
          <w:sz w:val="28"/>
          <w:szCs w:val="28"/>
        </w:rPr>
        <w:t>ивент-мероприятия</w:t>
      </w:r>
      <w:proofErr w:type="spellEnd"/>
      <w:r w:rsidRPr="0051505E">
        <w:rPr>
          <w:rFonts w:ascii="Times New Roman" w:hAnsi="Times New Roman"/>
          <w:sz w:val="28"/>
          <w:szCs w:val="28"/>
        </w:rPr>
        <w:t xml:space="preserve">»; их видами и формами; этапами и особенностями подготовки и проведения; </w:t>
      </w:r>
    </w:p>
    <w:p w:rsidR="0051505E" w:rsidRDefault="0051505E" w:rsidP="0051505E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51505E">
        <w:rPr>
          <w:rFonts w:ascii="Times New Roman" w:hAnsi="Times New Roman"/>
          <w:sz w:val="28"/>
          <w:szCs w:val="28"/>
        </w:rPr>
        <w:t>- познакомить обучающихся с понятиями «</w:t>
      </w:r>
      <w:proofErr w:type="spellStart"/>
      <w:r w:rsidRPr="0051505E">
        <w:rPr>
          <w:rFonts w:ascii="Times New Roman" w:hAnsi="Times New Roman"/>
          <w:sz w:val="28"/>
          <w:szCs w:val="28"/>
        </w:rPr>
        <w:t>ивент-менеджер</w:t>
      </w:r>
      <w:proofErr w:type="spellEnd"/>
      <w:r w:rsidRPr="0051505E">
        <w:rPr>
          <w:rFonts w:ascii="Times New Roman" w:hAnsi="Times New Roman"/>
          <w:sz w:val="28"/>
          <w:szCs w:val="28"/>
        </w:rPr>
        <w:t>», «менеджер досуга», «организатор», «ведущий» и другие.</w:t>
      </w:r>
    </w:p>
    <w:p w:rsidR="0051505E" w:rsidRPr="0051505E" w:rsidRDefault="0051505E" w:rsidP="0051505E">
      <w:pPr>
        <w:spacing w:after="0" w:line="360" w:lineRule="auto"/>
        <w:ind w:firstLineChars="253" w:firstLine="711"/>
        <w:jc w:val="both"/>
        <w:rPr>
          <w:rFonts w:ascii="Times New Roman" w:hAnsi="Times New Roman"/>
          <w:b/>
          <w:sz w:val="28"/>
          <w:szCs w:val="28"/>
        </w:rPr>
      </w:pPr>
      <w:r w:rsidRPr="0051505E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505E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51505E" w:rsidRDefault="0051505E" w:rsidP="0051505E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E96B40">
        <w:rPr>
          <w:rFonts w:ascii="Times New Roman" w:hAnsi="Times New Roman"/>
          <w:sz w:val="28"/>
          <w:szCs w:val="28"/>
        </w:rPr>
        <w:t>-</w:t>
      </w:r>
      <w:r w:rsidR="00161361" w:rsidRPr="00161361">
        <w:rPr>
          <w:rFonts w:ascii="Times New Roman" w:hAnsi="Times New Roman"/>
          <w:sz w:val="28"/>
          <w:szCs w:val="28"/>
        </w:rPr>
        <w:t xml:space="preserve"> способствовать правильному планированию детьми своего свободного времени</w:t>
      </w:r>
      <w:r w:rsidRPr="00E96B40">
        <w:rPr>
          <w:rFonts w:ascii="Times New Roman" w:hAnsi="Times New Roman"/>
          <w:sz w:val="28"/>
          <w:szCs w:val="28"/>
        </w:rPr>
        <w:t>;</w:t>
      </w:r>
    </w:p>
    <w:p w:rsidR="007D13A6" w:rsidRPr="00E96B40" w:rsidRDefault="00161361" w:rsidP="0051505E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D13A6">
        <w:rPr>
          <w:rFonts w:ascii="Times New Roman" w:hAnsi="Times New Roman"/>
          <w:sz w:val="28"/>
          <w:szCs w:val="28"/>
        </w:rPr>
        <w:t>формировать познавательный интерес к социально-культурной деятельности и ее профессиям;</w:t>
      </w:r>
    </w:p>
    <w:p w:rsidR="0051505E" w:rsidRDefault="0051505E" w:rsidP="0051505E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797C">
        <w:rPr>
          <w:rFonts w:ascii="Times New Roman" w:hAnsi="Times New Roman"/>
          <w:sz w:val="28"/>
          <w:szCs w:val="28"/>
        </w:rPr>
        <w:t>способствовать формированию сплочённого детского коллектива, умений</w:t>
      </w:r>
      <w:r>
        <w:rPr>
          <w:rFonts w:ascii="Times New Roman" w:hAnsi="Times New Roman"/>
          <w:sz w:val="28"/>
          <w:szCs w:val="28"/>
        </w:rPr>
        <w:t xml:space="preserve"> работать в команде;</w:t>
      </w:r>
    </w:p>
    <w:p w:rsidR="0051505E" w:rsidRDefault="0051505E" w:rsidP="0051505E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активную жизненную позицию</w:t>
      </w:r>
      <w:r w:rsidRPr="001179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797C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63F8F" w:rsidRDefault="00363F8F" w:rsidP="0051505E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чувства гражданственности и патриотизма</w:t>
      </w:r>
      <w:r w:rsidR="00AF3FB0">
        <w:rPr>
          <w:rFonts w:ascii="Times New Roman" w:hAnsi="Times New Roman"/>
          <w:sz w:val="28"/>
          <w:szCs w:val="28"/>
        </w:rPr>
        <w:t xml:space="preserve"> и др.</w:t>
      </w:r>
    </w:p>
    <w:p w:rsidR="0051505E" w:rsidRPr="0051505E" w:rsidRDefault="0051505E" w:rsidP="0051505E">
      <w:pPr>
        <w:spacing w:after="0" w:line="360" w:lineRule="auto"/>
        <w:ind w:firstLineChars="253" w:firstLine="7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развиваю</w:t>
      </w:r>
      <w:r w:rsidRPr="0051505E">
        <w:rPr>
          <w:rFonts w:ascii="Times New Roman" w:hAnsi="Times New Roman"/>
          <w:b/>
          <w:sz w:val="28"/>
          <w:szCs w:val="28"/>
        </w:rPr>
        <w:t>щие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D13A6" w:rsidRPr="0011797C" w:rsidRDefault="007D13A6" w:rsidP="007D13A6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развивать психические качества, необходимые </w:t>
      </w:r>
      <w:proofErr w:type="spellStart"/>
      <w:r>
        <w:rPr>
          <w:rFonts w:ascii="Times New Roman" w:hAnsi="Times New Roman"/>
          <w:sz w:val="28"/>
          <w:szCs w:val="28"/>
        </w:rPr>
        <w:t>ивент-</w:t>
      </w:r>
      <w:r w:rsidRPr="0011797C">
        <w:rPr>
          <w:rFonts w:ascii="Times New Roman" w:hAnsi="Times New Roman"/>
          <w:sz w:val="28"/>
          <w:szCs w:val="28"/>
        </w:rPr>
        <w:t>менеджеру</w:t>
      </w:r>
      <w:proofErr w:type="spellEnd"/>
      <w:r>
        <w:rPr>
          <w:rFonts w:ascii="Times New Roman" w:hAnsi="Times New Roman"/>
          <w:sz w:val="28"/>
          <w:szCs w:val="28"/>
        </w:rPr>
        <w:t>: воображение, внимание, память;</w:t>
      </w:r>
    </w:p>
    <w:p w:rsidR="00302A9A" w:rsidRPr="0011797C" w:rsidRDefault="00302A9A" w:rsidP="00302A9A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797C">
        <w:rPr>
          <w:rFonts w:ascii="Times New Roman" w:hAnsi="Times New Roman"/>
          <w:sz w:val="28"/>
          <w:szCs w:val="28"/>
        </w:rPr>
        <w:t xml:space="preserve">развивать специальные умения, необходимые </w:t>
      </w:r>
      <w:proofErr w:type="spellStart"/>
      <w:r w:rsidR="00003642">
        <w:rPr>
          <w:rFonts w:ascii="Times New Roman" w:hAnsi="Times New Roman"/>
          <w:sz w:val="28"/>
          <w:szCs w:val="28"/>
        </w:rPr>
        <w:t>ивент-</w:t>
      </w:r>
      <w:r w:rsidRPr="0011797C">
        <w:rPr>
          <w:rFonts w:ascii="Times New Roman" w:hAnsi="Times New Roman"/>
          <w:sz w:val="28"/>
          <w:szCs w:val="28"/>
        </w:rPr>
        <w:t>менеджеру</w:t>
      </w:r>
      <w:proofErr w:type="spellEnd"/>
      <w:r w:rsidRPr="0011797C">
        <w:rPr>
          <w:rFonts w:ascii="Times New Roman" w:hAnsi="Times New Roman"/>
          <w:sz w:val="28"/>
          <w:szCs w:val="28"/>
        </w:rPr>
        <w:t>;</w:t>
      </w:r>
    </w:p>
    <w:p w:rsidR="007D13A6" w:rsidRDefault="00302A9A" w:rsidP="007D13A6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D13A6">
        <w:rPr>
          <w:rFonts w:ascii="Times New Roman" w:hAnsi="Times New Roman"/>
          <w:sz w:val="28"/>
          <w:szCs w:val="28"/>
        </w:rPr>
        <w:t xml:space="preserve"> </w:t>
      </w:r>
      <w:r w:rsidR="007D13A6" w:rsidRPr="0011797C">
        <w:rPr>
          <w:rFonts w:ascii="Times New Roman" w:hAnsi="Times New Roman"/>
          <w:sz w:val="28"/>
          <w:szCs w:val="28"/>
        </w:rPr>
        <w:t>разви</w:t>
      </w:r>
      <w:r w:rsidR="007D13A6">
        <w:rPr>
          <w:rFonts w:ascii="Times New Roman" w:hAnsi="Times New Roman"/>
          <w:sz w:val="28"/>
          <w:szCs w:val="28"/>
        </w:rPr>
        <w:t>вать коммуникативные навыки</w:t>
      </w:r>
      <w:r w:rsidR="007D13A6" w:rsidRPr="0011797C">
        <w:rPr>
          <w:rFonts w:ascii="Times New Roman" w:hAnsi="Times New Roman"/>
          <w:sz w:val="28"/>
          <w:szCs w:val="28"/>
        </w:rPr>
        <w:t>;</w:t>
      </w:r>
    </w:p>
    <w:p w:rsidR="00302A9A" w:rsidRPr="0011797C" w:rsidRDefault="00920F81" w:rsidP="00302A9A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02A9A">
        <w:rPr>
          <w:rFonts w:ascii="Times New Roman" w:hAnsi="Times New Roman"/>
          <w:sz w:val="28"/>
          <w:szCs w:val="28"/>
        </w:rPr>
        <w:t xml:space="preserve"> </w:t>
      </w:r>
      <w:r w:rsidR="00003642">
        <w:rPr>
          <w:rFonts w:ascii="Times New Roman" w:hAnsi="Times New Roman"/>
          <w:sz w:val="28"/>
          <w:szCs w:val="28"/>
        </w:rPr>
        <w:t>развивать навыки организации и проведения</w:t>
      </w:r>
      <w:r w:rsidR="00302A9A" w:rsidRPr="00117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3F8F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="00363F8F">
        <w:rPr>
          <w:rFonts w:ascii="Times New Roman" w:hAnsi="Times New Roman"/>
          <w:sz w:val="28"/>
          <w:szCs w:val="28"/>
        </w:rPr>
        <w:t xml:space="preserve"> программ и </w:t>
      </w:r>
      <w:proofErr w:type="spellStart"/>
      <w:r w:rsidR="00363F8F">
        <w:rPr>
          <w:rFonts w:ascii="Times New Roman" w:hAnsi="Times New Roman"/>
          <w:sz w:val="28"/>
          <w:szCs w:val="28"/>
        </w:rPr>
        <w:t>ивент-</w:t>
      </w:r>
      <w:r w:rsidR="00302A9A" w:rsidRPr="0011797C">
        <w:rPr>
          <w:rFonts w:ascii="Times New Roman" w:hAnsi="Times New Roman"/>
          <w:sz w:val="28"/>
          <w:szCs w:val="28"/>
        </w:rPr>
        <w:t>мероприятий</w:t>
      </w:r>
      <w:proofErr w:type="spellEnd"/>
      <w:r w:rsidR="00302A9A" w:rsidRPr="0011797C">
        <w:rPr>
          <w:rFonts w:ascii="Times New Roman" w:hAnsi="Times New Roman"/>
          <w:sz w:val="28"/>
          <w:szCs w:val="28"/>
        </w:rPr>
        <w:t>;</w:t>
      </w:r>
    </w:p>
    <w:p w:rsidR="00363F8F" w:rsidRDefault="00363F8F" w:rsidP="00363F8F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творческие способности;</w:t>
      </w:r>
    </w:p>
    <w:p w:rsidR="00AF3FB0" w:rsidRDefault="00363F8F" w:rsidP="00363F8F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субъектные качества личности: активность, сам</w:t>
      </w:r>
      <w:r w:rsidR="00AF3FB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стоятельность, ответственность, </w:t>
      </w:r>
      <w:r w:rsidR="00AF3FB0">
        <w:rPr>
          <w:rFonts w:ascii="Times New Roman" w:hAnsi="Times New Roman"/>
          <w:sz w:val="28"/>
          <w:szCs w:val="28"/>
        </w:rPr>
        <w:t>инициатив</w:t>
      </w:r>
      <w:r>
        <w:rPr>
          <w:rFonts w:ascii="Times New Roman" w:hAnsi="Times New Roman"/>
          <w:sz w:val="28"/>
          <w:szCs w:val="28"/>
        </w:rPr>
        <w:t>ность</w:t>
      </w:r>
      <w:r w:rsidR="00AF3FB0">
        <w:rPr>
          <w:rFonts w:ascii="Times New Roman" w:hAnsi="Times New Roman"/>
          <w:sz w:val="28"/>
          <w:szCs w:val="28"/>
        </w:rPr>
        <w:t xml:space="preserve">, сознательность, </w:t>
      </w:r>
      <w:r>
        <w:rPr>
          <w:rFonts w:ascii="Times New Roman" w:hAnsi="Times New Roman"/>
          <w:sz w:val="28"/>
          <w:szCs w:val="28"/>
        </w:rPr>
        <w:t>избирательность</w:t>
      </w:r>
      <w:r w:rsidRPr="00363F8F">
        <w:rPr>
          <w:rFonts w:ascii="Times New Roman" w:hAnsi="Times New Roman"/>
          <w:sz w:val="28"/>
          <w:szCs w:val="28"/>
        </w:rPr>
        <w:t xml:space="preserve"> </w:t>
      </w:r>
      <w:r w:rsidR="00AF3FB0">
        <w:rPr>
          <w:rFonts w:ascii="Times New Roman" w:hAnsi="Times New Roman"/>
          <w:sz w:val="28"/>
          <w:szCs w:val="28"/>
        </w:rPr>
        <w:t>и др.;</w:t>
      </w:r>
    </w:p>
    <w:p w:rsidR="007D13A6" w:rsidRDefault="007D13A6" w:rsidP="00363F8F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лидерские качества;</w:t>
      </w:r>
    </w:p>
    <w:p w:rsidR="00363F8F" w:rsidRPr="00302A9A" w:rsidRDefault="00363F8F" w:rsidP="00363F8F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363F8F">
        <w:rPr>
          <w:rFonts w:ascii="Times New Roman" w:hAnsi="Times New Roman"/>
          <w:sz w:val="28"/>
          <w:szCs w:val="28"/>
        </w:rPr>
        <w:t>- развивать ключевые компетенции: умение думать, умение исследовать, умение общаться, умение взаимодействовать, умение доводить дело до конца...)</w:t>
      </w:r>
      <w:r w:rsidR="00AF3FB0">
        <w:rPr>
          <w:rFonts w:ascii="Times New Roman" w:hAnsi="Times New Roman"/>
          <w:sz w:val="28"/>
          <w:szCs w:val="28"/>
        </w:rPr>
        <w:t xml:space="preserve"> </w:t>
      </w:r>
      <w:r w:rsidRPr="00363F8F">
        <w:rPr>
          <w:rFonts w:ascii="Times New Roman" w:hAnsi="Times New Roman"/>
          <w:sz w:val="28"/>
          <w:szCs w:val="28"/>
        </w:rPr>
        <w:t>и др.</w:t>
      </w:r>
    </w:p>
    <w:p w:rsidR="000D1523" w:rsidRDefault="00E132D4" w:rsidP="000D1523">
      <w:pPr>
        <w:spacing w:after="0" w:line="360" w:lineRule="auto"/>
        <w:ind w:firstLineChars="253" w:firstLine="711"/>
        <w:jc w:val="center"/>
        <w:rPr>
          <w:rFonts w:ascii="Times New Roman" w:hAnsi="Times New Roman"/>
          <w:b/>
          <w:sz w:val="28"/>
          <w:szCs w:val="28"/>
        </w:rPr>
      </w:pPr>
      <w:r w:rsidRPr="00F22D01">
        <w:rPr>
          <w:rFonts w:ascii="Times New Roman" w:hAnsi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/>
          <w:b/>
          <w:sz w:val="28"/>
          <w:szCs w:val="28"/>
        </w:rPr>
        <w:t xml:space="preserve">одходы </w:t>
      </w:r>
      <w:r w:rsidRPr="000E6655">
        <w:rPr>
          <w:rFonts w:ascii="Times New Roman" w:hAnsi="Times New Roman"/>
          <w:b/>
          <w:sz w:val="28"/>
          <w:szCs w:val="28"/>
        </w:rPr>
        <w:t xml:space="preserve">к </w:t>
      </w:r>
      <w:r w:rsidR="000E6655" w:rsidRPr="000E6655">
        <w:rPr>
          <w:rFonts w:ascii="Times New Roman" w:hAnsi="Times New Roman"/>
          <w:b/>
          <w:sz w:val="28"/>
          <w:szCs w:val="28"/>
        </w:rPr>
        <w:t xml:space="preserve">определению </w:t>
      </w:r>
      <w:r w:rsidR="000E6655" w:rsidRPr="00C76BAF">
        <w:rPr>
          <w:rFonts w:ascii="Times New Roman" w:hAnsi="Times New Roman"/>
          <w:b/>
          <w:sz w:val="28"/>
          <w:szCs w:val="28"/>
        </w:rPr>
        <w:t>объёма, содержания,</w:t>
      </w:r>
      <w:r w:rsidR="000E6655" w:rsidRPr="000E6655">
        <w:rPr>
          <w:rFonts w:ascii="Times New Roman" w:hAnsi="Times New Roman"/>
          <w:b/>
          <w:sz w:val="28"/>
          <w:szCs w:val="28"/>
        </w:rPr>
        <w:t xml:space="preserve"> </w:t>
      </w:r>
    </w:p>
    <w:p w:rsidR="00E132D4" w:rsidRPr="000E6655" w:rsidRDefault="000E6655" w:rsidP="000D1523">
      <w:pPr>
        <w:spacing w:after="0" w:line="360" w:lineRule="auto"/>
        <w:ind w:firstLineChars="253" w:firstLine="711"/>
        <w:jc w:val="center"/>
        <w:rPr>
          <w:rFonts w:ascii="Times New Roman" w:hAnsi="Times New Roman"/>
          <w:b/>
          <w:sz w:val="28"/>
          <w:szCs w:val="28"/>
        </w:rPr>
      </w:pPr>
      <w:r w:rsidRPr="000E6655">
        <w:rPr>
          <w:rFonts w:ascii="Times New Roman" w:hAnsi="Times New Roman"/>
          <w:b/>
          <w:sz w:val="28"/>
          <w:szCs w:val="28"/>
        </w:rPr>
        <w:t>планируемых результатов</w:t>
      </w:r>
      <w:r w:rsidR="00E132D4" w:rsidRPr="000E6655">
        <w:rPr>
          <w:rFonts w:ascii="Times New Roman" w:hAnsi="Times New Roman"/>
          <w:b/>
          <w:sz w:val="28"/>
          <w:szCs w:val="28"/>
        </w:rPr>
        <w:t>:</w:t>
      </w:r>
    </w:p>
    <w:p w:rsidR="00E132D4" w:rsidRPr="009C6A72" w:rsidRDefault="00E132D4" w:rsidP="009C6A72">
      <w:pPr>
        <w:spacing w:after="0" w:line="360" w:lineRule="auto"/>
        <w:ind w:firstLineChars="253" w:firstLine="7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r w:rsidRPr="003E32FC">
        <w:rPr>
          <w:rFonts w:ascii="Times New Roman" w:hAnsi="Times New Roman"/>
          <w:b/>
          <w:sz w:val="28"/>
          <w:szCs w:val="28"/>
        </w:rPr>
        <w:t>убъектно-деятельностный</w:t>
      </w:r>
      <w:proofErr w:type="spellEnd"/>
      <w:r w:rsidRPr="003E32FC">
        <w:rPr>
          <w:rFonts w:ascii="Times New Roman" w:hAnsi="Times New Roman"/>
          <w:b/>
          <w:sz w:val="28"/>
          <w:szCs w:val="28"/>
        </w:rPr>
        <w:t xml:space="preserve"> подход</w:t>
      </w:r>
      <w:r w:rsidR="00FF1214" w:rsidRPr="00FF1214">
        <w:rPr>
          <w:rFonts w:ascii="Times New Roman" w:hAnsi="Times New Roman"/>
          <w:sz w:val="28"/>
          <w:szCs w:val="28"/>
        </w:rPr>
        <w:t xml:space="preserve"> </w:t>
      </w:r>
      <w:r w:rsidR="00FF1214">
        <w:rPr>
          <w:rFonts w:ascii="Times New Roman" w:hAnsi="Times New Roman"/>
          <w:sz w:val="28"/>
          <w:szCs w:val="28"/>
        </w:rPr>
        <w:t>предполагает</w:t>
      </w:r>
      <w:r w:rsidR="009C6A72" w:rsidRPr="009C6A72">
        <w:rPr>
          <w:rFonts w:ascii="Times New Roman" w:hAnsi="Times New Roman"/>
          <w:sz w:val="28"/>
          <w:szCs w:val="28"/>
        </w:rPr>
        <w:t>,</w:t>
      </w:r>
      <w:r w:rsidR="009C6A72">
        <w:rPr>
          <w:rFonts w:ascii="Times New Roman" w:hAnsi="Times New Roman"/>
          <w:b/>
          <w:sz w:val="28"/>
          <w:szCs w:val="28"/>
        </w:rPr>
        <w:t xml:space="preserve"> </w:t>
      </w:r>
      <w:r w:rsidR="009C6A72" w:rsidRPr="006D48BE">
        <w:rPr>
          <w:rFonts w:ascii="Times New Roman" w:hAnsi="Times New Roman"/>
          <w:sz w:val="28"/>
          <w:szCs w:val="28"/>
        </w:rPr>
        <w:t xml:space="preserve">что </w:t>
      </w:r>
      <w:proofErr w:type="spellStart"/>
      <w:r w:rsidR="009C6A72" w:rsidRPr="006D48BE">
        <w:rPr>
          <w:rFonts w:ascii="Times New Roman" w:hAnsi="Times New Roman"/>
          <w:sz w:val="28"/>
          <w:szCs w:val="28"/>
        </w:rPr>
        <w:t>программый</w:t>
      </w:r>
      <w:proofErr w:type="spellEnd"/>
      <w:r w:rsidR="009C6A72" w:rsidRPr="006D48BE">
        <w:rPr>
          <w:rFonts w:ascii="Times New Roman" w:hAnsi="Times New Roman"/>
          <w:sz w:val="28"/>
          <w:szCs w:val="28"/>
        </w:rPr>
        <w:t xml:space="preserve"> материал направлен на р</w:t>
      </w:r>
      <w:r w:rsidRPr="006D48BE">
        <w:rPr>
          <w:rFonts w:ascii="Times New Roman" w:hAnsi="Times New Roman"/>
          <w:sz w:val="28"/>
          <w:szCs w:val="28"/>
        </w:rPr>
        <w:t xml:space="preserve">азвитие </w:t>
      </w:r>
      <w:r w:rsidR="009C6A72" w:rsidRPr="006D48BE">
        <w:rPr>
          <w:rFonts w:ascii="Times New Roman" w:hAnsi="Times New Roman"/>
          <w:sz w:val="28"/>
          <w:szCs w:val="28"/>
        </w:rPr>
        <w:t>созн</w:t>
      </w:r>
      <w:r w:rsidR="009C6A72">
        <w:rPr>
          <w:rFonts w:ascii="Times New Roman" w:hAnsi="Times New Roman"/>
          <w:sz w:val="28"/>
          <w:szCs w:val="28"/>
        </w:rPr>
        <w:t xml:space="preserve">ательной </w:t>
      </w:r>
      <w:r w:rsidR="006D48BE" w:rsidRPr="003E32FC">
        <w:rPr>
          <w:rFonts w:ascii="Times New Roman" w:hAnsi="Times New Roman"/>
          <w:sz w:val="28"/>
          <w:szCs w:val="28"/>
        </w:rPr>
        <w:t>творческой</w:t>
      </w:r>
      <w:r w:rsidR="006D48BE">
        <w:rPr>
          <w:rFonts w:ascii="Times New Roman" w:hAnsi="Times New Roman"/>
          <w:sz w:val="28"/>
          <w:szCs w:val="28"/>
        </w:rPr>
        <w:t xml:space="preserve"> </w:t>
      </w:r>
      <w:r w:rsidR="009C6A72">
        <w:rPr>
          <w:rFonts w:ascii="Times New Roman" w:hAnsi="Times New Roman"/>
          <w:sz w:val="28"/>
          <w:szCs w:val="28"/>
        </w:rPr>
        <w:t xml:space="preserve">активности </w:t>
      </w:r>
      <w:proofErr w:type="gramStart"/>
      <w:r w:rsidR="009C6A7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D48BE">
        <w:rPr>
          <w:rFonts w:ascii="Times New Roman" w:hAnsi="Times New Roman"/>
          <w:sz w:val="28"/>
          <w:szCs w:val="28"/>
        </w:rPr>
        <w:t xml:space="preserve">: </w:t>
      </w:r>
      <w:r w:rsidRPr="003E32FC">
        <w:rPr>
          <w:rFonts w:ascii="Times New Roman" w:hAnsi="Times New Roman"/>
          <w:sz w:val="28"/>
          <w:szCs w:val="28"/>
        </w:rPr>
        <w:t xml:space="preserve">самостоятельности, </w:t>
      </w:r>
      <w:r w:rsidR="006D48BE">
        <w:rPr>
          <w:rFonts w:ascii="Times New Roman" w:hAnsi="Times New Roman"/>
          <w:sz w:val="28"/>
          <w:szCs w:val="28"/>
        </w:rPr>
        <w:t xml:space="preserve">инициативности, </w:t>
      </w:r>
      <w:r w:rsidR="00693B1F">
        <w:rPr>
          <w:rFonts w:ascii="Times New Roman" w:hAnsi="Times New Roman"/>
          <w:sz w:val="28"/>
          <w:szCs w:val="28"/>
        </w:rPr>
        <w:t xml:space="preserve">избирательности, </w:t>
      </w:r>
      <w:r w:rsidR="00693B1F" w:rsidRPr="003E32FC">
        <w:rPr>
          <w:rFonts w:ascii="Times New Roman" w:hAnsi="Times New Roman"/>
          <w:sz w:val="28"/>
          <w:szCs w:val="28"/>
        </w:rPr>
        <w:t>свободы выражения мысли</w:t>
      </w:r>
      <w:r w:rsidR="00693B1F">
        <w:rPr>
          <w:rFonts w:ascii="Times New Roman" w:hAnsi="Times New Roman"/>
          <w:sz w:val="28"/>
          <w:szCs w:val="28"/>
        </w:rPr>
        <w:t>. С первого года обучения обучающиеся получают з</w:t>
      </w:r>
      <w:r w:rsidRPr="003E32FC">
        <w:rPr>
          <w:rFonts w:ascii="Times New Roman" w:hAnsi="Times New Roman"/>
          <w:sz w:val="28"/>
          <w:szCs w:val="28"/>
        </w:rPr>
        <w:t xml:space="preserve">адания: выбрать, подобрать, </w:t>
      </w:r>
      <w:r w:rsidR="00693B1F">
        <w:rPr>
          <w:rFonts w:ascii="Times New Roman" w:hAnsi="Times New Roman"/>
          <w:sz w:val="28"/>
          <w:szCs w:val="28"/>
        </w:rPr>
        <w:t>придумать, разработать и</w:t>
      </w:r>
      <w:r w:rsidR="00693B1F" w:rsidRPr="00693B1F">
        <w:rPr>
          <w:rFonts w:ascii="Times New Roman" w:hAnsi="Times New Roman"/>
          <w:sz w:val="28"/>
          <w:szCs w:val="28"/>
        </w:rPr>
        <w:t xml:space="preserve"> </w:t>
      </w:r>
      <w:r w:rsidR="00693B1F">
        <w:rPr>
          <w:rFonts w:ascii="Times New Roman" w:hAnsi="Times New Roman"/>
          <w:sz w:val="28"/>
          <w:szCs w:val="28"/>
        </w:rPr>
        <w:t>т.д</w:t>
      </w:r>
      <w:r w:rsidR="00693B1F" w:rsidRPr="003E32FC">
        <w:rPr>
          <w:rFonts w:ascii="Times New Roman" w:hAnsi="Times New Roman"/>
          <w:sz w:val="28"/>
          <w:szCs w:val="28"/>
        </w:rPr>
        <w:t>.</w:t>
      </w:r>
      <w:r w:rsidR="00FF1214">
        <w:rPr>
          <w:rFonts w:ascii="Times New Roman" w:hAnsi="Times New Roman"/>
          <w:sz w:val="28"/>
          <w:szCs w:val="28"/>
        </w:rPr>
        <w:t>;</w:t>
      </w:r>
    </w:p>
    <w:p w:rsidR="00E132D4" w:rsidRPr="003E32FC" w:rsidRDefault="00FF1214" w:rsidP="00E132D4">
      <w:pPr>
        <w:spacing w:after="0" w:line="360" w:lineRule="auto"/>
        <w:ind w:firstLineChars="253"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/>
          <w:sz w:val="28"/>
          <w:szCs w:val="28"/>
        </w:rPr>
        <w:t>к</w:t>
      </w:r>
      <w:r w:rsidR="00E132D4" w:rsidRPr="00DC0213">
        <w:rPr>
          <w:rFonts w:ascii="Times New Roman" w:hAnsi="Times New Roman"/>
          <w:b/>
          <w:sz w:val="28"/>
          <w:szCs w:val="28"/>
        </w:rPr>
        <w:t>омпетентностный</w:t>
      </w:r>
      <w:proofErr w:type="spellEnd"/>
      <w:r w:rsidR="00E132D4" w:rsidRPr="00DC0213">
        <w:rPr>
          <w:rFonts w:ascii="Times New Roman" w:hAnsi="Times New Roman"/>
          <w:b/>
          <w:sz w:val="28"/>
          <w:szCs w:val="28"/>
        </w:rPr>
        <w:t xml:space="preserve"> подход</w:t>
      </w:r>
      <w:r w:rsidR="00E132D4">
        <w:rPr>
          <w:rFonts w:ascii="Times New Roman" w:hAnsi="Times New Roman"/>
          <w:sz w:val="28"/>
          <w:szCs w:val="28"/>
        </w:rPr>
        <w:t xml:space="preserve"> предполагает, что в результате освоения дополнительной общеразвивающей программы приобретенные знания, умения и опыт обучающиеся переносят в другие сферы деятельнос</w:t>
      </w:r>
      <w:r>
        <w:rPr>
          <w:rFonts w:ascii="Times New Roman" w:hAnsi="Times New Roman"/>
          <w:sz w:val="28"/>
          <w:szCs w:val="28"/>
        </w:rPr>
        <w:t xml:space="preserve">ти, в том числе </w:t>
      </w:r>
      <w:proofErr w:type="gramStart"/>
      <w:r>
        <w:rPr>
          <w:rFonts w:ascii="Times New Roman" w:hAnsi="Times New Roman"/>
          <w:sz w:val="28"/>
          <w:szCs w:val="28"/>
        </w:rPr>
        <w:t>профессиональную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132D4" w:rsidRDefault="00E132D4" w:rsidP="00FF1214">
      <w:pPr>
        <w:spacing w:after="0" w:line="360" w:lineRule="auto"/>
        <w:ind w:firstLineChars="253" w:firstLine="71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- с</w:t>
      </w:r>
      <w:r w:rsidRPr="003E32FC">
        <w:rPr>
          <w:rFonts w:ascii="Times New Roman" w:hAnsi="Times New Roman"/>
          <w:b/>
          <w:sz w:val="28"/>
          <w:szCs w:val="28"/>
        </w:rPr>
        <w:t>оциально-ориентированный подход</w:t>
      </w:r>
      <w:r w:rsidR="00FF1214">
        <w:rPr>
          <w:rFonts w:ascii="Times New Roman" w:hAnsi="Times New Roman"/>
          <w:b/>
          <w:sz w:val="28"/>
          <w:szCs w:val="28"/>
        </w:rPr>
        <w:t xml:space="preserve"> </w:t>
      </w:r>
      <w:r w:rsidR="00FF1214">
        <w:rPr>
          <w:rFonts w:ascii="Times New Roman" w:hAnsi="Times New Roman"/>
          <w:sz w:val="28"/>
          <w:szCs w:val="28"/>
        </w:rPr>
        <w:t>предполагает, что</w:t>
      </w:r>
      <w:r w:rsidR="00FF1214" w:rsidRPr="003E32F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F1214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="00FF1214" w:rsidRPr="003E32FC">
        <w:rPr>
          <w:rFonts w:ascii="Times New Roman" w:eastAsia="Times New Roman" w:hAnsi="Times New Roman"/>
          <w:sz w:val="28"/>
          <w:szCs w:val="28"/>
          <w:lang w:eastAsia="ar-SA"/>
        </w:rPr>
        <w:t>чащиеся могут попробовать себя в различных сферах деятельности и социальных ролях (</w:t>
      </w:r>
      <w:proofErr w:type="gramStart"/>
      <w:r w:rsidR="00FF1214" w:rsidRPr="003E32FC">
        <w:rPr>
          <w:rFonts w:ascii="Times New Roman" w:eastAsia="Times New Roman" w:hAnsi="Times New Roman"/>
          <w:sz w:val="28"/>
          <w:szCs w:val="28"/>
          <w:lang w:eastAsia="ar-SA"/>
        </w:rPr>
        <w:t>я-гражданин</w:t>
      </w:r>
      <w:proofErr w:type="gramEnd"/>
      <w:r w:rsidR="00FF1214" w:rsidRPr="003E32FC">
        <w:rPr>
          <w:rFonts w:ascii="Times New Roman" w:eastAsia="Times New Roman" w:hAnsi="Times New Roman"/>
          <w:sz w:val="28"/>
          <w:szCs w:val="28"/>
          <w:lang w:eastAsia="ar-SA"/>
        </w:rPr>
        <w:t>, я-волонтер и другие)</w:t>
      </w:r>
      <w:r w:rsidR="00FF1214">
        <w:rPr>
          <w:rFonts w:ascii="Times New Roman" w:eastAsia="Times New Roman" w:hAnsi="Times New Roman"/>
          <w:sz w:val="28"/>
          <w:szCs w:val="28"/>
          <w:lang w:eastAsia="ar-SA"/>
        </w:rPr>
        <w:t>. В этой связи, п</w:t>
      </w:r>
      <w:r w:rsidRPr="003E32FC">
        <w:rPr>
          <w:rFonts w:ascii="Times New Roman" w:eastAsia="Times New Roman" w:hAnsi="Times New Roman"/>
          <w:sz w:val="28"/>
          <w:szCs w:val="28"/>
          <w:lang w:eastAsia="ar-SA"/>
        </w:rPr>
        <w:t xml:space="preserve">рограмма третьего года </w:t>
      </w:r>
      <w:r w:rsidRPr="00382058">
        <w:rPr>
          <w:rFonts w:ascii="Times New Roman" w:eastAsia="Times New Roman" w:hAnsi="Times New Roman"/>
          <w:sz w:val="28"/>
          <w:szCs w:val="28"/>
          <w:lang w:eastAsia="ar-SA"/>
        </w:rPr>
        <w:t xml:space="preserve">обучения </w:t>
      </w:r>
      <w:r w:rsidR="00382058" w:rsidRPr="00382058">
        <w:rPr>
          <w:rFonts w:ascii="Times New Roman" w:eastAsia="Times New Roman" w:hAnsi="Times New Roman"/>
          <w:sz w:val="28"/>
          <w:szCs w:val="28"/>
          <w:lang w:eastAsia="ar-SA"/>
        </w:rPr>
        <w:t xml:space="preserve">усложняется </w:t>
      </w:r>
      <w:r w:rsidRPr="00382058">
        <w:rPr>
          <w:rFonts w:ascii="Times New Roman" w:eastAsia="Times New Roman" w:hAnsi="Times New Roman"/>
          <w:sz w:val="28"/>
          <w:szCs w:val="28"/>
          <w:lang w:eastAsia="ar-SA"/>
        </w:rPr>
        <w:t>целым</w:t>
      </w:r>
      <w:r w:rsidRPr="003E32FC">
        <w:rPr>
          <w:rFonts w:ascii="Times New Roman" w:eastAsia="Times New Roman" w:hAnsi="Times New Roman"/>
          <w:sz w:val="28"/>
          <w:szCs w:val="28"/>
          <w:lang w:eastAsia="ar-SA"/>
        </w:rPr>
        <w:t xml:space="preserve"> комплексом </w:t>
      </w:r>
      <w:proofErr w:type="spellStart"/>
      <w:r w:rsidRPr="003E32FC">
        <w:rPr>
          <w:rFonts w:ascii="Times New Roman" w:eastAsia="Times New Roman" w:hAnsi="Times New Roman"/>
          <w:sz w:val="28"/>
          <w:szCs w:val="28"/>
          <w:lang w:eastAsia="ar-SA"/>
        </w:rPr>
        <w:t>межпредметных</w:t>
      </w:r>
      <w:proofErr w:type="spellEnd"/>
      <w:r w:rsidRPr="003E32FC">
        <w:rPr>
          <w:rFonts w:ascii="Times New Roman" w:eastAsia="Times New Roman" w:hAnsi="Times New Roman"/>
          <w:sz w:val="28"/>
          <w:szCs w:val="28"/>
          <w:lang w:eastAsia="ar-SA"/>
        </w:rPr>
        <w:t xml:space="preserve"> связей, а также социальной и </w:t>
      </w:r>
      <w:proofErr w:type="spellStart"/>
      <w:r w:rsidRPr="003E32FC">
        <w:rPr>
          <w:rFonts w:ascii="Times New Roman" w:eastAsia="Times New Roman" w:hAnsi="Times New Roman"/>
          <w:sz w:val="28"/>
          <w:szCs w:val="28"/>
          <w:lang w:eastAsia="ar-SA"/>
        </w:rPr>
        <w:t>про</w:t>
      </w:r>
      <w:r w:rsidR="006A0CDB">
        <w:rPr>
          <w:rFonts w:ascii="Times New Roman" w:eastAsia="Times New Roman" w:hAnsi="Times New Roman"/>
          <w:sz w:val="28"/>
          <w:szCs w:val="28"/>
          <w:lang w:eastAsia="ar-SA"/>
        </w:rPr>
        <w:t>фориентационной</w:t>
      </w:r>
      <w:proofErr w:type="spellEnd"/>
      <w:r w:rsidR="006A0CDB">
        <w:rPr>
          <w:rFonts w:ascii="Times New Roman" w:eastAsia="Times New Roman" w:hAnsi="Times New Roman"/>
          <w:sz w:val="28"/>
          <w:szCs w:val="28"/>
          <w:lang w:eastAsia="ar-SA"/>
        </w:rPr>
        <w:t xml:space="preserve"> направленностью.</w:t>
      </w:r>
      <w:r w:rsidRPr="003E32F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315BE6" w:rsidRPr="00315BE6" w:rsidRDefault="00315BE6" w:rsidP="00315B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15BE6">
        <w:rPr>
          <w:rFonts w:ascii="Times New Roman" w:hAnsi="Times New Roman"/>
          <w:b/>
          <w:sz w:val="28"/>
          <w:szCs w:val="28"/>
        </w:rPr>
        <w:t>Принципы построения и реализации программы:</w:t>
      </w:r>
    </w:p>
    <w:p w:rsidR="00315BE6" w:rsidRPr="003F5718" w:rsidRDefault="00315BE6" w:rsidP="00315B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5718">
        <w:rPr>
          <w:rFonts w:ascii="Times New Roman" w:hAnsi="Times New Roman"/>
          <w:sz w:val="28"/>
          <w:szCs w:val="28"/>
        </w:rPr>
        <w:t xml:space="preserve">- принцип </w:t>
      </w:r>
      <w:proofErr w:type="spellStart"/>
      <w:r w:rsidRPr="003F5718">
        <w:rPr>
          <w:rFonts w:ascii="Times New Roman" w:hAnsi="Times New Roman"/>
          <w:sz w:val="28"/>
          <w:szCs w:val="28"/>
        </w:rPr>
        <w:t>разноуровневости</w:t>
      </w:r>
      <w:proofErr w:type="spellEnd"/>
      <w:r w:rsidRPr="003F5718">
        <w:rPr>
          <w:rFonts w:ascii="Times New Roman" w:hAnsi="Times New Roman"/>
          <w:sz w:val="28"/>
          <w:szCs w:val="28"/>
        </w:rPr>
        <w:t>;</w:t>
      </w:r>
    </w:p>
    <w:p w:rsidR="00315BE6" w:rsidRDefault="00315BE6" w:rsidP="00315B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5718">
        <w:rPr>
          <w:rFonts w:ascii="Times New Roman" w:hAnsi="Times New Roman"/>
          <w:sz w:val="28"/>
          <w:szCs w:val="28"/>
        </w:rPr>
        <w:t xml:space="preserve">- принцип дифференциации </w:t>
      </w:r>
      <w:r w:rsidRPr="00D4447D">
        <w:rPr>
          <w:rFonts w:ascii="Times New Roman" w:hAnsi="Times New Roman"/>
          <w:sz w:val="28"/>
          <w:szCs w:val="28"/>
        </w:rPr>
        <w:t xml:space="preserve">содержания </w:t>
      </w:r>
      <w:r w:rsidR="00D4447D" w:rsidRPr="00D4447D">
        <w:rPr>
          <w:rFonts w:ascii="Times New Roman" w:hAnsi="Times New Roman"/>
          <w:sz w:val="28"/>
          <w:szCs w:val="28"/>
        </w:rPr>
        <w:t>программного материала</w:t>
      </w:r>
      <w:r w:rsidRPr="00D4447D">
        <w:rPr>
          <w:rFonts w:ascii="Times New Roman" w:hAnsi="Times New Roman"/>
          <w:sz w:val="28"/>
          <w:szCs w:val="28"/>
        </w:rPr>
        <w:t>;</w:t>
      </w:r>
    </w:p>
    <w:p w:rsidR="00C15E40" w:rsidRPr="003F5718" w:rsidRDefault="00C15E40" w:rsidP="00315B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76BAF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Pr="00C76BAF">
        <w:rPr>
          <w:rFonts w:ascii="Times New Roman" w:hAnsi="Times New Roman"/>
          <w:sz w:val="28"/>
          <w:szCs w:val="28"/>
        </w:rPr>
        <w:t>междисциплинарности</w:t>
      </w:r>
      <w:proofErr w:type="spellEnd"/>
      <w:r w:rsidRPr="00C76BAF">
        <w:rPr>
          <w:rFonts w:ascii="Times New Roman" w:hAnsi="Times New Roman"/>
          <w:sz w:val="28"/>
          <w:szCs w:val="28"/>
        </w:rPr>
        <w:t>;</w:t>
      </w:r>
    </w:p>
    <w:p w:rsidR="00315BE6" w:rsidRPr="003F5718" w:rsidRDefault="00315BE6" w:rsidP="00315B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5718">
        <w:rPr>
          <w:rFonts w:ascii="Times New Roman" w:hAnsi="Times New Roman"/>
          <w:sz w:val="28"/>
          <w:szCs w:val="28"/>
        </w:rPr>
        <w:t>- принцип нелинейности структурирования учебного материала;</w:t>
      </w:r>
    </w:p>
    <w:p w:rsidR="00315BE6" w:rsidRPr="003F5718" w:rsidRDefault="00315BE6" w:rsidP="00315B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</w:pPr>
      <w:r w:rsidRPr="003F5718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>- принцип вариативности;</w:t>
      </w:r>
    </w:p>
    <w:p w:rsidR="00315BE6" w:rsidRPr="00992BED" w:rsidRDefault="00315BE6" w:rsidP="00315B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5718">
        <w:rPr>
          <w:rFonts w:ascii="Times New Roman" w:hAnsi="Times New Roman"/>
          <w:sz w:val="28"/>
          <w:szCs w:val="28"/>
        </w:rPr>
        <w:t xml:space="preserve">- </w:t>
      </w:r>
      <w:r w:rsidRPr="00992BED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Pr="00992BED">
        <w:rPr>
          <w:rFonts w:ascii="Times New Roman" w:hAnsi="Times New Roman"/>
          <w:sz w:val="28"/>
          <w:szCs w:val="28"/>
        </w:rPr>
        <w:t>взаимодополняемости</w:t>
      </w:r>
      <w:proofErr w:type="spellEnd"/>
      <w:r w:rsidRPr="00992BED">
        <w:rPr>
          <w:rFonts w:ascii="Times New Roman" w:hAnsi="Times New Roman"/>
          <w:sz w:val="28"/>
          <w:szCs w:val="28"/>
        </w:rPr>
        <w:t xml:space="preserve"> всех разделов и тем программы;</w:t>
      </w:r>
    </w:p>
    <w:p w:rsidR="00315BE6" w:rsidRPr="00992BED" w:rsidRDefault="00315BE6" w:rsidP="00315B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2BED">
        <w:rPr>
          <w:rFonts w:ascii="Times New Roman" w:hAnsi="Times New Roman"/>
          <w:sz w:val="28"/>
          <w:szCs w:val="28"/>
        </w:rPr>
        <w:t>- принцип доступности;</w:t>
      </w:r>
    </w:p>
    <w:p w:rsidR="00315BE6" w:rsidRPr="00992BED" w:rsidRDefault="00315BE6" w:rsidP="00315B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2BED">
        <w:rPr>
          <w:rFonts w:ascii="Times New Roman" w:hAnsi="Times New Roman"/>
          <w:sz w:val="28"/>
          <w:szCs w:val="28"/>
        </w:rPr>
        <w:t>- принцип научности;</w:t>
      </w:r>
    </w:p>
    <w:p w:rsidR="00C76BAF" w:rsidRDefault="00315BE6" w:rsidP="00315B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2BED">
        <w:rPr>
          <w:rFonts w:ascii="Times New Roman" w:hAnsi="Times New Roman"/>
          <w:sz w:val="28"/>
          <w:szCs w:val="28"/>
        </w:rPr>
        <w:t xml:space="preserve">- </w:t>
      </w:r>
      <w:r w:rsidR="00C76BAF" w:rsidRPr="00992BED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="00C76BAF" w:rsidRPr="00992BED">
        <w:rPr>
          <w:rFonts w:ascii="Times New Roman" w:hAnsi="Times New Roman"/>
          <w:sz w:val="28"/>
          <w:szCs w:val="28"/>
        </w:rPr>
        <w:t>культуросообразности</w:t>
      </w:r>
      <w:proofErr w:type="spellEnd"/>
      <w:r w:rsidR="00992BED">
        <w:rPr>
          <w:rFonts w:ascii="Times New Roman" w:hAnsi="Times New Roman"/>
          <w:sz w:val="28"/>
          <w:szCs w:val="28"/>
        </w:rPr>
        <w:t>;</w:t>
      </w:r>
      <w:r w:rsidR="00C76BAF">
        <w:rPr>
          <w:rFonts w:ascii="Times New Roman" w:hAnsi="Times New Roman"/>
          <w:sz w:val="28"/>
          <w:szCs w:val="28"/>
        </w:rPr>
        <w:t xml:space="preserve"> </w:t>
      </w:r>
    </w:p>
    <w:p w:rsidR="00315BE6" w:rsidRDefault="00C76BAF" w:rsidP="00315B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5BE6">
        <w:rPr>
          <w:rFonts w:ascii="Times New Roman" w:hAnsi="Times New Roman"/>
          <w:sz w:val="28"/>
          <w:szCs w:val="28"/>
        </w:rPr>
        <w:t>принцип наглядности</w:t>
      </w:r>
      <w:r w:rsidRPr="00C76B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др.</w:t>
      </w:r>
      <w:r w:rsidR="00315BE6">
        <w:rPr>
          <w:rFonts w:ascii="Times New Roman" w:hAnsi="Times New Roman"/>
          <w:sz w:val="28"/>
          <w:szCs w:val="28"/>
        </w:rPr>
        <w:t>;</w:t>
      </w:r>
    </w:p>
    <w:p w:rsidR="00496934" w:rsidRDefault="00666813" w:rsidP="00496934">
      <w:pPr>
        <w:spacing w:after="0" w:line="360" w:lineRule="auto"/>
        <w:ind w:firstLineChars="253" w:firstLine="711"/>
        <w:jc w:val="center"/>
        <w:rPr>
          <w:rFonts w:ascii="Times New Roman" w:hAnsi="Times New Roman"/>
          <w:sz w:val="28"/>
          <w:szCs w:val="28"/>
        </w:rPr>
      </w:pPr>
      <w:r w:rsidRPr="00496934">
        <w:rPr>
          <w:rFonts w:ascii="Times New Roman" w:hAnsi="Times New Roman"/>
          <w:b/>
          <w:sz w:val="28"/>
          <w:szCs w:val="28"/>
        </w:rPr>
        <w:t xml:space="preserve">Отличительные особенности </w:t>
      </w:r>
      <w:r w:rsidR="00496934" w:rsidRPr="00496934">
        <w:rPr>
          <w:rFonts w:ascii="Times New Roman" w:hAnsi="Times New Roman"/>
          <w:b/>
          <w:sz w:val="28"/>
          <w:szCs w:val="28"/>
        </w:rPr>
        <w:t xml:space="preserve">программы </w:t>
      </w:r>
    </w:p>
    <w:p w:rsidR="008743E7" w:rsidRDefault="00C60570" w:rsidP="0049693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общеобразовательная</w:t>
      </w:r>
      <w:r w:rsidRPr="00C6057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C605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496934" w:rsidRPr="00496934">
        <w:rPr>
          <w:rFonts w:ascii="Times New Roman" w:hAnsi="Times New Roman"/>
          <w:sz w:val="28"/>
          <w:szCs w:val="28"/>
        </w:rPr>
        <w:t>рограмма «</w:t>
      </w:r>
      <w:proofErr w:type="spellStart"/>
      <w:r w:rsidR="00496934" w:rsidRPr="00496934">
        <w:rPr>
          <w:rFonts w:ascii="Times New Roman" w:hAnsi="Times New Roman"/>
          <w:sz w:val="28"/>
          <w:szCs w:val="28"/>
        </w:rPr>
        <w:t>Ивент-компания</w:t>
      </w:r>
      <w:proofErr w:type="spellEnd"/>
      <w:r w:rsidR="00496934" w:rsidRPr="00496934">
        <w:rPr>
          <w:rFonts w:ascii="Times New Roman" w:hAnsi="Times New Roman"/>
          <w:sz w:val="28"/>
          <w:szCs w:val="28"/>
        </w:rPr>
        <w:t xml:space="preserve"> «Свободное время» </w:t>
      </w:r>
      <w:r w:rsidR="00666813" w:rsidRPr="00496934">
        <w:rPr>
          <w:rFonts w:ascii="Times New Roman" w:hAnsi="Times New Roman"/>
          <w:sz w:val="28"/>
          <w:szCs w:val="28"/>
        </w:rPr>
        <w:t>отличается</w:t>
      </w:r>
      <w:r w:rsidR="008743E7">
        <w:rPr>
          <w:rFonts w:ascii="Times New Roman" w:hAnsi="Times New Roman"/>
          <w:sz w:val="28"/>
          <w:szCs w:val="28"/>
        </w:rPr>
        <w:t>:</w:t>
      </w:r>
      <w:r w:rsidR="00666813">
        <w:rPr>
          <w:rFonts w:ascii="Times New Roman" w:hAnsi="Times New Roman"/>
          <w:sz w:val="28"/>
          <w:szCs w:val="28"/>
        </w:rPr>
        <w:t xml:space="preserve"> </w:t>
      </w:r>
    </w:p>
    <w:p w:rsidR="00666813" w:rsidRPr="00496934" w:rsidRDefault="008743E7" w:rsidP="0049693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66813">
        <w:rPr>
          <w:rFonts w:ascii="Times New Roman" w:hAnsi="Times New Roman"/>
          <w:sz w:val="28"/>
          <w:szCs w:val="28"/>
        </w:rPr>
        <w:t xml:space="preserve">оригинальной формой и поставленными </w:t>
      </w:r>
      <w:proofErr w:type="spellStart"/>
      <w:r w:rsidR="00496934">
        <w:rPr>
          <w:rFonts w:ascii="Times New Roman" w:hAnsi="Times New Roman"/>
          <w:sz w:val="28"/>
          <w:szCs w:val="28"/>
        </w:rPr>
        <w:t>практикоориентированными</w:t>
      </w:r>
      <w:proofErr w:type="spellEnd"/>
      <w:r w:rsidR="00496934">
        <w:rPr>
          <w:rFonts w:ascii="Times New Roman" w:hAnsi="Times New Roman"/>
          <w:sz w:val="28"/>
          <w:szCs w:val="28"/>
        </w:rPr>
        <w:t xml:space="preserve"> </w:t>
      </w:r>
      <w:r w:rsidR="00666813">
        <w:rPr>
          <w:rFonts w:ascii="Times New Roman" w:hAnsi="Times New Roman"/>
          <w:sz w:val="28"/>
          <w:szCs w:val="28"/>
        </w:rPr>
        <w:t xml:space="preserve">задачами, которые основаны на региональном компоненте, </w:t>
      </w:r>
      <w:r w:rsidR="00496934">
        <w:rPr>
          <w:rFonts w:ascii="Times New Roman" w:hAnsi="Times New Roman"/>
          <w:sz w:val="28"/>
          <w:szCs w:val="28"/>
        </w:rPr>
        <w:t>специфике и традициях Кемеровского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8743E7" w:rsidRPr="006F6D04" w:rsidRDefault="008743E7" w:rsidP="008743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D04">
        <w:rPr>
          <w:rFonts w:ascii="Times New Roman" w:hAnsi="Times New Roman"/>
          <w:sz w:val="28"/>
          <w:szCs w:val="28"/>
        </w:rPr>
        <w:t xml:space="preserve">- </w:t>
      </w:r>
      <w:r w:rsidR="00533E66" w:rsidRPr="006F6D04">
        <w:rPr>
          <w:rFonts w:ascii="Times New Roman" w:hAnsi="Times New Roman"/>
          <w:sz w:val="28"/>
          <w:szCs w:val="28"/>
        </w:rPr>
        <w:t>установкой</w:t>
      </w:r>
      <w:r w:rsidR="00C60570" w:rsidRPr="006F6D04">
        <w:rPr>
          <w:rFonts w:ascii="Times New Roman" w:hAnsi="Times New Roman"/>
          <w:sz w:val="28"/>
          <w:szCs w:val="28"/>
        </w:rPr>
        <w:t xml:space="preserve"> </w:t>
      </w:r>
      <w:r w:rsidR="00533E66" w:rsidRPr="006F6D04">
        <w:rPr>
          <w:rFonts w:ascii="Times New Roman" w:hAnsi="Times New Roman"/>
          <w:sz w:val="28"/>
          <w:szCs w:val="28"/>
        </w:rPr>
        <w:t xml:space="preserve">задач </w:t>
      </w:r>
      <w:r w:rsidR="00C60570" w:rsidRPr="006F6D04">
        <w:rPr>
          <w:rFonts w:ascii="Times New Roman" w:hAnsi="Times New Roman"/>
          <w:sz w:val="28"/>
          <w:szCs w:val="28"/>
        </w:rPr>
        <w:t xml:space="preserve">на формирование активной </w:t>
      </w:r>
      <w:r w:rsidR="00BE010A" w:rsidRPr="006F6D04">
        <w:rPr>
          <w:rFonts w:ascii="Times New Roman" w:hAnsi="Times New Roman"/>
          <w:sz w:val="28"/>
          <w:szCs w:val="28"/>
        </w:rPr>
        <w:t xml:space="preserve">социальной </w:t>
      </w:r>
      <w:r w:rsidR="00C60570" w:rsidRPr="006F6D04">
        <w:rPr>
          <w:rFonts w:ascii="Times New Roman" w:hAnsi="Times New Roman"/>
          <w:sz w:val="28"/>
          <w:szCs w:val="28"/>
        </w:rPr>
        <w:t xml:space="preserve">позиции обучающихся, </w:t>
      </w:r>
      <w:r w:rsidR="00BE010A" w:rsidRPr="006F6D04">
        <w:rPr>
          <w:rFonts w:ascii="Times New Roman" w:hAnsi="Times New Roman"/>
          <w:sz w:val="28"/>
          <w:szCs w:val="28"/>
        </w:rPr>
        <w:t>воспитание чу</w:t>
      </w:r>
      <w:proofErr w:type="gramStart"/>
      <w:r w:rsidR="00BE010A" w:rsidRPr="006F6D04">
        <w:rPr>
          <w:rFonts w:ascii="Times New Roman" w:hAnsi="Times New Roman"/>
          <w:sz w:val="28"/>
          <w:szCs w:val="28"/>
        </w:rPr>
        <w:t>вств гр</w:t>
      </w:r>
      <w:proofErr w:type="gramEnd"/>
      <w:r w:rsidR="00BE010A" w:rsidRPr="006F6D04">
        <w:rPr>
          <w:rFonts w:ascii="Times New Roman" w:hAnsi="Times New Roman"/>
          <w:sz w:val="28"/>
          <w:szCs w:val="28"/>
        </w:rPr>
        <w:t xml:space="preserve">ажданственности и патриотизма как аспектов духовно-нравственного воспитания, развитие </w:t>
      </w:r>
      <w:r w:rsidR="00C60570" w:rsidRPr="006F6D04">
        <w:rPr>
          <w:rFonts w:ascii="Times New Roman" w:hAnsi="Times New Roman"/>
          <w:sz w:val="28"/>
          <w:szCs w:val="28"/>
        </w:rPr>
        <w:t>субъектных качеств, социально-коммуникативных компетенций</w:t>
      </w:r>
      <w:r w:rsidR="00533E66" w:rsidRPr="006F6D04">
        <w:rPr>
          <w:rFonts w:ascii="Times New Roman" w:hAnsi="Times New Roman"/>
          <w:sz w:val="28"/>
          <w:szCs w:val="28"/>
        </w:rPr>
        <w:t xml:space="preserve"> и</w:t>
      </w:r>
      <w:r w:rsidR="00C60570" w:rsidRPr="006F6D04">
        <w:rPr>
          <w:rFonts w:ascii="Times New Roman" w:hAnsi="Times New Roman"/>
          <w:sz w:val="28"/>
          <w:szCs w:val="28"/>
        </w:rPr>
        <w:t xml:space="preserve"> </w:t>
      </w:r>
      <w:r w:rsidRPr="006F6D04">
        <w:rPr>
          <w:rFonts w:ascii="Times New Roman" w:hAnsi="Times New Roman"/>
          <w:sz w:val="28"/>
          <w:szCs w:val="28"/>
        </w:rPr>
        <w:t xml:space="preserve">общих способностей </w:t>
      </w:r>
      <w:r w:rsidR="00533E66" w:rsidRPr="006F6D04">
        <w:rPr>
          <w:rFonts w:ascii="Times New Roman" w:hAnsi="Times New Roman"/>
          <w:sz w:val="28"/>
          <w:szCs w:val="28"/>
        </w:rPr>
        <w:t>обучающихся</w:t>
      </w:r>
      <w:r w:rsidRPr="006F6D04">
        <w:rPr>
          <w:rFonts w:ascii="Times New Roman" w:hAnsi="Times New Roman"/>
          <w:sz w:val="28"/>
          <w:szCs w:val="28"/>
        </w:rPr>
        <w:t xml:space="preserve">. </w:t>
      </w:r>
    </w:p>
    <w:p w:rsidR="006A0CDB" w:rsidRDefault="006A0CDB" w:rsidP="006A0C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D04">
        <w:rPr>
          <w:rFonts w:ascii="Times New Roman" w:hAnsi="Times New Roman"/>
          <w:sz w:val="28"/>
          <w:szCs w:val="28"/>
        </w:rPr>
        <w:t>Содержание</w:t>
      </w:r>
      <w:r w:rsidRPr="003E32FC">
        <w:rPr>
          <w:rFonts w:ascii="Times New Roman" w:hAnsi="Times New Roman"/>
          <w:sz w:val="28"/>
          <w:szCs w:val="28"/>
        </w:rPr>
        <w:t xml:space="preserve"> </w:t>
      </w:r>
      <w:r w:rsidR="00992BED">
        <w:rPr>
          <w:rFonts w:ascii="Times New Roman" w:hAnsi="Times New Roman"/>
          <w:sz w:val="28"/>
          <w:szCs w:val="28"/>
        </w:rPr>
        <w:t>программного материала</w:t>
      </w:r>
      <w:r w:rsidRPr="003E32FC">
        <w:rPr>
          <w:rFonts w:ascii="Times New Roman" w:hAnsi="Times New Roman"/>
          <w:sz w:val="28"/>
          <w:szCs w:val="28"/>
        </w:rPr>
        <w:t xml:space="preserve"> организован</w:t>
      </w:r>
      <w:r w:rsidR="00992BED">
        <w:rPr>
          <w:rFonts w:ascii="Times New Roman" w:hAnsi="Times New Roman"/>
          <w:sz w:val="28"/>
          <w:szCs w:val="28"/>
        </w:rPr>
        <w:t>о</w:t>
      </w:r>
      <w:r w:rsidRPr="003E32FC">
        <w:rPr>
          <w:rFonts w:ascii="Times New Roman" w:hAnsi="Times New Roman"/>
          <w:sz w:val="28"/>
          <w:szCs w:val="28"/>
        </w:rPr>
        <w:t xml:space="preserve"> в соответствии со следующими </w:t>
      </w:r>
      <w:r w:rsidRPr="00060BC2">
        <w:rPr>
          <w:rFonts w:ascii="Times New Roman" w:hAnsi="Times New Roman"/>
          <w:b/>
          <w:sz w:val="28"/>
          <w:szCs w:val="28"/>
        </w:rPr>
        <w:t xml:space="preserve">уровнями </w:t>
      </w:r>
      <w:r w:rsidRPr="003E32FC">
        <w:rPr>
          <w:rFonts w:ascii="Times New Roman" w:hAnsi="Times New Roman"/>
          <w:sz w:val="28"/>
          <w:szCs w:val="28"/>
        </w:rPr>
        <w:t>сложности:</w:t>
      </w:r>
    </w:p>
    <w:p w:rsidR="006A0CDB" w:rsidRDefault="006A0CDB" w:rsidP="006A0CDB">
      <w:pPr>
        <w:pStyle w:val="a9"/>
        <w:numPr>
          <w:ilvl w:val="0"/>
          <w:numId w:val="22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06F04">
        <w:rPr>
          <w:rFonts w:ascii="Times New Roman" w:hAnsi="Times New Roman"/>
          <w:b/>
          <w:sz w:val="28"/>
          <w:szCs w:val="28"/>
        </w:rPr>
        <w:t>Стартовый уровень</w:t>
      </w:r>
      <w:r w:rsidRPr="003E32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61E4B">
        <w:rPr>
          <w:rFonts w:ascii="Times New Roman" w:hAnsi="Times New Roman"/>
          <w:sz w:val="28"/>
          <w:szCs w:val="28"/>
        </w:rPr>
        <w:t xml:space="preserve">освоение программы первого года обучения. </w:t>
      </w:r>
      <w:r>
        <w:rPr>
          <w:rFonts w:ascii="Times New Roman" w:hAnsi="Times New Roman"/>
          <w:sz w:val="28"/>
          <w:szCs w:val="28"/>
        </w:rPr>
        <w:t>П</w:t>
      </w:r>
      <w:r w:rsidRPr="003E32FC">
        <w:rPr>
          <w:rFonts w:ascii="Times New Roman" w:hAnsi="Times New Roman"/>
          <w:sz w:val="28"/>
          <w:szCs w:val="28"/>
        </w:rPr>
        <w:t xml:space="preserve">редполагает использование и реализацию общедоступных </w:t>
      </w:r>
      <w:r>
        <w:rPr>
          <w:rFonts w:ascii="Times New Roman" w:hAnsi="Times New Roman"/>
          <w:sz w:val="28"/>
          <w:szCs w:val="28"/>
        </w:rPr>
        <w:t xml:space="preserve">и универсальных форм организации материала, освоение понятий, выполнение </w:t>
      </w:r>
      <w:r w:rsidRPr="003E32FC">
        <w:rPr>
          <w:rFonts w:ascii="Times New Roman" w:hAnsi="Times New Roman"/>
          <w:sz w:val="28"/>
          <w:szCs w:val="28"/>
        </w:rPr>
        <w:t>практических заданий минимальной сложности дл</w:t>
      </w:r>
      <w:r>
        <w:rPr>
          <w:rFonts w:ascii="Times New Roman" w:hAnsi="Times New Roman"/>
          <w:sz w:val="28"/>
          <w:szCs w:val="28"/>
        </w:rPr>
        <w:t xml:space="preserve">я освоения содержания программы. </w:t>
      </w:r>
      <w:proofErr w:type="gramStart"/>
      <w:r>
        <w:rPr>
          <w:rFonts w:ascii="Times New Roman" w:hAnsi="Times New Roman"/>
          <w:sz w:val="28"/>
          <w:szCs w:val="28"/>
        </w:rPr>
        <w:t xml:space="preserve">Например, самостоятельно подобрать, объяснить и провести игру, подготовить несложный реквизит или его элементы; написать сценарий игровой программы </w:t>
      </w:r>
      <w:r w:rsidRPr="003E32FC">
        <w:rPr>
          <w:rFonts w:ascii="Times New Roman" w:hAnsi="Times New Roman"/>
          <w:sz w:val="28"/>
          <w:szCs w:val="28"/>
        </w:rPr>
        <w:t>по образцу, шаблону с помощью педагога</w:t>
      </w:r>
      <w:r>
        <w:rPr>
          <w:rFonts w:ascii="Times New Roman" w:hAnsi="Times New Roman"/>
          <w:sz w:val="28"/>
          <w:szCs w:val="28"/>
        </w:rPr>
        <w:t>, организовать и провести несложное мероприятие для аудитории 15-20 человек в своем творческом объединении (например, праздник «День рождения»), Доме детского творчества (праздник для учащихся других творческих объединений), основной общеобразовательной школе (например, реклама своего творческого объединения;</w:t>
      </w:r>
      <w:proofErr w:type="gramEnd"/>
      <w:r>
        <w:rPr>
          <w:rFonts w:ascii="Times New Roman" w:hAnsi="Times New Roman"/>
          <w:sz w:val="28"/>
          <w:szCs w:val="28"/>
        </w:rPr>
        <w:t xml:space="preserve"> музыкальные игры для дошкольников; игровая перемена для первоклассников). В конце учебного года обучающиеся способны организовать и провести культурно-досуговое мероприятие для аудитории 50-150 человек для жителей села (итоговое мероприятие, посвященное Дню защиты детей)</w:t>
      </w:r>
      <w:r w:rsidRPr="003E32FC">
        <w:rPr>
          <w:rFonts w:ascii="Times New Roman" w:hAnsi="Times New Roman"/>
          <w:sz w:val="28"/>
          <w:szCs w:val="28"/>
        </w:rPr>
        <w:t>.</w:t>
      </w:r>
    </w:p>
    <w:p w:rsidR="006A0CDB" w:rsidRDefault="006A0CDB" w:rsidP="006A0C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первом году обучения педагог включает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соответствующую стартовому уровню схему взаимодействия на уровне учреждения </w:t>
      </w:r>
      <w:r w:rsidRPr="006A0CDB">
        <w:rPr>
          <w:rFonts w:ascii="Times New Roman" w:hAnsi="Times New Roman"/>
          <w:sz w:val="28"/>
          <w:szCs w:val="28"/>
        </w:rPr>
        <w:t>(приложение 1).</w:t>
      </w:r>
    </w:p>
    <w:p w:rsidR="006A0CDB" w:rsidRDefault="006A0CDB" w:rsidP="006A0CDB">
      <w:pPr>
        <w:pStyle w:val="a9"/>
        <w:numPr>
          <w:ilvl w:val="0"/>
          <w:numId w:val="22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06F04">
        <w:rPr>
          <w:rFonts w:ascii="Times New Roman" w:hAnsi="Times New Roman"/>
          <w:b/>
          <w:sz w:val="28"/>
          <w:szCs w:val="28"/>
        </w:rPr>
        <w:lastRenderedPageBreak/>
        <w:t>Базовый уровень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A61E4B">
        <w:rPr>
          <w:rFonts w:ascii="Times New Roman" w:hAnsi="Times New Roman"/>
          <w:sz w:val="28"/>
          <w:szCs w:val="28"/>
        </w:rPr>
        <w:t xml:space="preserve">освоение программы второго года обучения. </w:t>
      </w:r>
      <w:r>
        <w:rPr>
          <w:rFonts w:ascii="Times New Roman" w:hAnsi="Times New Roman"/>
          <w:sz w:val="28"/>
          <w:szCs w:val="28"/>
        </w:rPr>
        <w:t>П</w:t>
      </w:r>
      <w:r w:rsidRPr="003E32FC">
        <w:rPr>
          <w:rFonts w:ascii="Times New Roman" w:hAnsi="Times New Roman"/>
          <w:sz w:val="28"/>
          <w:szCs w:val="28"/>
        </w:rPr>
        <w:t xml:space="preserve">редполагает использование и реализацию </w:t>
      </w:r>
      <w:r>
        <w:rPr>
          <w:rFonts w:ascii="Times New Roman" w:hAnsi="Times New Roman"/>
          <w:sz w:val="28"/>
          <w:szCs w:val="28"/>
        </w:rPr>
        <w:t xml:space="preserve">учебного материала </w:t>
      </w:r>
      <w:r w:rsidRPr="003E32FC">
        <w:rPr>
          <w:rFonts w:ascii="Times New Roman" w:hAnsi="Times New Roman"/>
          <w:sz w:val="28"/>
          <w:szCs w:val="28"/>
        </w:rPr>
        <w:t>средней и достаточной сложности, которые допускают осв</w:t>
      </w:r>
      <w:r>
        <w:rPr>
          <w:rFonts w:ascii="Times New Roman" w:hAnsi="Times New Roman"/>
          <w:sz w:val="28"/>
          <w:szCs w:val="28"/>
        </w:rPr>
        <w:t>оение специализированных знаний,</w:t>
      </w:r>
      <w:r w:rsidRPr="003E32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терминологии, классификаций, </w:t>
      </w:r>
      <w:r w:rsidRPr="00A61E4B">
        <w:rPr>
          <w:rFonts w:ascii="Times New Roman" w:hAnsi="Times New Roman"/>
          <w:sz w:val="28"/>
          <w:szCs w:val="28"/>
        </w:rPr>
        <w:t>развитие навыков самостоятельной работы</w:t>
      </w:r>
      <w:r>
        <w:rPr>
          <w:rFonts w:ascii="Times New Roman" w:hAnsi="Times New Roman"/>
          <w:sz w:val="28"/>
          <w:szCs w:val="28"/>
        </w:rPr>
        <w:t>.</w:t>
      </w:r>
      <w:r w:rsidRPr="00A61E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Например, написание сценария игровой программы </w:t>
      </w:r>
      <w:r w:rsidRPr="003E32FC">
        <w:rPr>
          <w:rFonts w:ascii="Times New Roman" w:hAnsi="Times New Roman"/>
          <w:sz w:val="28"/>
          <w:szCs w:val="28"/>
        </w:rPr>
        <w:t>по образцу, шаблону</w:t>
      </w:r>
      <w:r>
        <w:rPr>
          <w:rFonts w:ascii="Times New Roman" w:hAnsi="Times New Roman"/>
          <w:sz w:val="28"/>
          <w:szCs w:val="28"/>
        </w:rPr>
        <w:t>,</w:t>
      </w:r>
      <w:r w:rsidRPr="003E32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проведение конкурса без помощи педагога, проведение дискотеки, школьного выпускного с </w:t>
      </w:r>
      <w:r w:rsidRPr="003E32FC">
        <w:rPr>
          <w:rFonts w:ascii="Times New Roman" w:hAnsi="Times New Roman"/>
          <w:sz w:val="28"/>
          <w:szCs w:val="28"/>
        </w:rPr>
        <w:t>помощью педагога.</w:t>
      </w:r>
    </w:p>
    <w:p w:rsidR="006A0CDB" w:rsidRDefault="006A0CDB" w:rsidP="006A0C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79F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втор</w:t>
      </w:r>
      <w:r w:rsidRPr="003B79F1">
        <w:rPr>
          <w:rFonts w:ascii="Times New Roman" w:hAnsi="Times New Roman"/>
          <w:sz w:val="28"/>
          <w:szCs w:val="28"/>
        </w:rPr>
        <w:t xml:space="preserve">ом году обучения </w:t>
      </w:r>
      <w:r>
        <w:rPr>
          <w:rFonts w:ascii="Times New Roman" w:hAnsi="Times New Roman"/>
          <w:sz w:val="28"/>
          <w:szCs w:val="28"/>
        </w:rPr>
        <w:t>расширяется география деятельности творческого объединения. П</w:t>
      </w:r>
      <w:r w:rsidRPr="003B79F1">
        <w:rPr>
          <w:rFonts w:ascii="Times New Roman" w:hAnsi="Times New Roman"/>
          <w:sz w:val="28"/>
          <w:szCs w:val="28"/>
        </w:rPr>
        <w:t xml:space="preserve">едагог включает обучающихся </w:t>
      </w:r>
      <w:r>
        <w:rPr>
          <w:rFonts w:ascii="Times New Roman" w:hAnsi="Times New Roman"/>
          <w:sz w:val="28"/>
          <w:szCs w:val="28"/>
        </w:rPr>
        <w:t>в соответствующую баз</w:t>
      </w:r>
      <w:r w:rsidRPr="003B79F1">
        <w:rPr>
          <w:rFonts w:ascii="Times New Roman" w:hAnsi="Times New Roman"/>
          <w:sz w:val="28"/>
          <w:szCs w:val="28"/>
        </w:rPr>
        <w:t>овому уровню схему взаимодействия</w:t>
      </w:r>
      <w:r>
        <w:rPr>
          <w:rFonts w:ascii="Times New Roman" w:hAnsi="Times New Roman"/>
          <w:sz w:val="28"/>
          <w:szCs w:val="28"/>
        </w:rPr>
        <w:t xml:space="preserve"> на уровне образовательных организаций Кемеровского муниципального района </w:t>
      </w:r>
      <w:r w:rsidRPr="006A0CDB">
        <w:rPr>
          <w:rFonts w:ascii="Times New Roman" w:hAnsi="Times New Roman"/>
          <w:sz w:val="28"/>
          <w:szCs w:val="28"/>
        </w:rPr>
        <w:t>(приложение 2).</w:t>
      </w:r>
    </w:p>
    <w:p w:rsidR="006A0CDB" w:rsidRDefault="006A0CDB" w:rsidP="006A0CDB">
      <w:pPr>
        <w:pStyle w:val="a9"/>
        <w:numPr>
          <w:ilvl w:val="0"/>
          <w:numId w:val="22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06F04">
        <w:rPr>
          <w:rFonts w:ascii="Times New Roman" w:hAnsi="Times New Roman"/>
          <w:b/>
          <w:sz w:val="28"/>
          <w:szCs w:val="28"/>
        </w:rPr>
        <w:t>Продвинутый уровень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A61E4B">
        <w:rPr>
          <w:rFonts w:ascii="Times New Roman" w:hAnsi="Times New Roman"/>
          <w:sz w:val="28"/>
          <w:szCs w:val="28"/>
        </w:rPr>
        <w:t>освоение программы третьего года обучения</w:t>
      </w:r>
      <w:r>
        <w:rPr>
          <w:rFonts w:ascii="Times New Roman" w:hAnsi="Times New Roman"/>
          <w:sz w:val="28"/>
          <w:szCs w:val="28"/>
        </w:rPr>
        <w:t>.</w:t>
      </w:r>
      <w:r w:rsidRPr="00A61E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E32FC">
        <w:rPr>
          <w:rFonts w:ascii="Times New Roman" w:hAnsi="Times New Roman"/>
          <w:sz w:val="28"/>
          <w:szCs w:val="28"/>
        </w:rPr>
        <w:t xml:space="preserve">редполагает использование форм организации материала, обеспечивающих доступ к сложным </w:t>
      </w:r>
      <w:r>
        <w:rPr>
          <w:rFonts w:ascii="Times New Roman" w:hAnsi="Times New Roman"/>
          <w:sz w:val="28"/>
          <w:szCs w:val="28"/>
        </w:rPr>
        <w:t>специализированным</w:t>
      </w:r>
      <w:r w:rsidRPr="003E32FC">
        <w:rPr>
          <w:rFonts w:ascii="Times New Roman" w:hAnsi="Times New Roman"/>
          <w:sz w:val="28"/>
          <w:szCs w:val="28"/>
        </w:rPr>
        <w:t xml:space="preserve"> заданиям. Также предполагает углубленное изучение содержания программы и доступ к </w:t>
      </w:r>
      <w:proofErr w:type="spellStart"/>
      <w:r w:rsidRPr="003E32FC">
        <w:rPr>
          <w:rFonts w:ascii="Times New Roman" w:hAnsi="Times New Roman"/>
          <w:sz w:val="28"/>
          <w:szCs w:val="28"/>
        </w:rPr>
        <w:t>околопрофессиональным</w:t>
      </w:r>
      <w:proofErr w:type="spellEnd"/>
      <w:r w:rsidRPr="003E32FC">
        <w:rPr>
          <w:rFonts w:ascii="Times New Roman" w:hAnsi="Times New Roman"/>
          <w:sz w:val="28"/>
          <w:szCs w:val="28"/>
        </w:rPr>
        <w:t xml:space="preserve"> и профессиональным знаниям в рамках содержательно-тематического направления программы. </w:t>
      </w:r>
    </w:p>
    <w:p w:rsidR="006A0CDB" w:rsidRDefault="006A0CDB" w:rsidP="006A0C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46CD">
        <w:rPr>
          <w:rFonts w:ascii="Times New Roman" w:hAnsi="Times New Roman"/>
          <w:sz w:val="28"/>
          <w:szCs w:val="28"/>
        </w:rPr>
        <w:t>В учебном процессе главное место занимает проектная и исследовательская деятельность, метод самостоятельного поиска, позволяющий педагогу, опираясь на имеющийся у детей багаж знаний</w:t>
      </w:r>
      <w:r>
        <w:rPr>
          <w:rFonts w:ascii="Times New Roman" w:hAnsi="Times New Roman"/>
          <w:sz w:val="28"/>
          <w:szCs w:val="28"/>
        </w:rPr>
        <w:t>, умений и опыта творческой деятельности</w:t>
      </w:r>
      <w:r w:rsidRPr="003646CD">
        <w:rPr>
          <w:rFonts w:ascii="Times New Roman" w:hAnsi="Times New Roman"/>
          <w:sz w:val="28"/>
          <w:szCs w:val="28"/>
        </w:rPr>
        <w:t>, на их индивидуальные способности, ставить перед ними творческую поисковую задачу, консультировать</w:t>
      </w:r>
      <w:r w:rsidR="00A61E41">
        <w:rPr>
          <w:rFonts w:ascii="Times New Roman" w:hAnsi="Times New Roman"/>
          <w:sz w:val="28"/>
          <w:szCs w:val="28"/>
        </w:rPr>
        <w:t>,</w:t>
      </w:r>
      <w:r w:rsidRPr="003646CD">
        <w:rPr>
          <w:rFonts w:ascii="Times New Roman" w:hAnsi="Times New Roman"/>
          <w:sz w:val="28"/>
          <w:szCs w:val="28"/>
        </w:rPr>
        <w:t xml:space="preserve"> </w:t>
      </w:r>
      <w:r w:rsidR="00A61E41" w:rsidRPr="00A61E41">
        <w:rPr>
          <w:rFonts w:ascii="Times New Roman" w:hAnsi="Times New Roman"/>
          <w:sz w:val="28"/>
          <w:szCs w:val="28"/>
        </w:rPr>
        <w:t xml:space="preserve">сопровождать </w:t>
      </w:r>
      <w:r w:rsidRPr="003646CD">
        <w:rPr>
          <w:rFonts w:ascii="Times New Roman" w:hAnsi="Times New Roman"/>
          <w:sz w:val="28"/>
          <w:szCs w:val="28"/>
        </w:rPr>
        <w:t xml:space="preserve">их деятельность, оценивать и использовать ее результаты в учебном процессе. </w:t>
      </w:r>
    </w:p>
    <w:p w:rsidR="006A0CDB" w:rsidRDefault="006A0CDB" w:rsidP="006A0C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46CD">
        <w:rPr>
          <w:rFonts w:ascii="Times New Roman" w:hAnsi="Times New Roman"/>
          <w:sz w:val="28"/>
          <w:szCs w:val="28"/>
        </w:rPr>
        <w:t>Учащийся проявляет творческие способности, умеет самостоятельно выполнять практические задания по образцу с элементами самостоятельного проектирования или без образца</w:t>
      </w:r>
      <w:r>
        <w:rPr>
          <w:rFonts w:ascii="Times New Roman" w:hAnsi="Times New Roman"/>
          <w:sz w:val="28"/>
          <w:szCs w:val="28"/>
        </w:rPr>
        <w:t>;</w:t>
      </w:r>
      <w:r w:rsidRPr="003646CD">
        <w:rPr>
          <w:rFonts w:ascii="Times New Roman" w:hAnsi="Times New Roman"/>
          <w:sz w:val="28"/>
          <w:szCs w:val="28"/>
        </w:rPr>
        <w:t xml:space="preserve"> способен к самостоятельному поиску, способен решить поставленную педагогом творческую поисковую задачу</w:t>
      </w:r>
      <w:r>
        <w:rPr>
          <w:rFonts w:ascii="Times New Roman" w:hAnsi="Times New Roman"/>
          <w:sz w:val="28"/>
          <w:szCs w:val="28"/>
        </w:rPr>
        <w:t xml:space="preserve">; владеет специализированной терминологией, способен самостоятельно </w:t>
      </w:r>
      <w:r>
        <w:rPr>
          <w:rFonts w:ascii="Times New Roman" w:hAnsi="Times New Roman"/>
          <w:sz w:val="28"/>
          <w:szCs w:val="28"/>
        </w:rPr>
        <w:lastRenderedPageBreak/>
        <w:t xml:space="preserve">разработать, организовать и </w:t>
      </w:r>
      <w:r w:rsidRPr="00110FFD">
        <w:rPr>
          <w:rFonts w:ascii="Times New Roman" w:hAnsi="Times New Roman"/>
          <w:sz w:val="28"/>
          <w:szCs w:val="28"/>
        </w:rPr>
        <w:t xml:space="preserve">провести </w:t>
      </w:r>
      <w:r>
        <w:rPr>
          <w:rFonts w:ascii="Times New Roman" w:hAnsi="Times New Roman"/>
          <w:sz w:val="28"/>
          <w:szCs w:val="28"/>
        </w:rPr>
        <w:t>культурно-досуговое мероприятие различной сложности в рамках учебного материала (например, творческая инициатива «Ученик по обмену», фестиваль «Страницы памяти», Георгиевский парад Кемеровского муниципального района).</w:t>
      </w:r>
    </w:p>
    <w:p w:rsidR="006A0CDB" w:rsidRDefault="006A0CDB" w:rsidP="006A0C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79F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третье</w:t>
      </w:r>
      <w:r w:rsidRPr="003B79F1">
        <w:rPr>
          <w:rFonts w:ascii="Times New Roman" w:hAnsi="Times New Roman"/>
          <w:sz w:val="28"/>
          <w:szCs w:val="28"/>
        </w:rPr>
        <w:t xml:space="preserve">м году обучения педагог включает </w:t>
      </w:r>
      <w:proofErr w:type="gramStart"/>
      <w:r w:rsidRPr="003B79F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B79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соответствующую продвинут</w:t>
      </w:r>
      <w:r w:rsidRPr="003B79F1">
        <w:rPr>
          <w:rFonts w:ascii="Times New Roman" w:hAnsi="Times New Roman"/>
          <w:sz w:val="28"/>
          <w:szCs w:val="28"/>
        </w:rPr>
        <w:t>ому уровню схему взаимодействия</w:t>
      </w:r>
      <w:r>
        <w:rPr>
          <w:rFonts w:ascii="Times New Roman" w:hAnsi="Times New Roman"/>
          <w:sz w:val="28"/>
          <w:szCs w:val="28"/>
        </w:rPr>
        <w:t xml:space="preserve"> на уровне Кемеровского муниципального района </w:t>
      </w:r>
      <w:r w:rsidRPr="006A0CDB">
        <w:rPr>
          <w:rFonts w:ascii="Times New Roman" w:hAnsi="Times New Roman"/>
          <w:sz w:val="28"/>
          <w:szCs w:val="28"/>
        </w:rPr>
        <w:t>(приложение 3).</w:t>
      </w:r>
    </w:p>
    <w:p w:rsidR="00230D19" w:rsidRDefault="004E2183" w:rsidP="004E2183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4E2183">
        <w:rPr>
          <w:rFonts w:ascii="Times New Roman" w:hAnsi="Times New Roman"/>
          <w:sz w:val="28"/>
          <w:szCs w:val="28"/>
        </w:rPr>
        <w:t xml:space="preserve">Для достижения </w:t>
      </w:r>
      <w:r>
        <w:rPr>
          <w:rFonts w:ascii="Times New Roman" w:hAnsi="Times New Roman"/>
          <w:sz w:val="28"/>
          <w:szCs w:val="28"/>
        </w:rPr>
        <w:t xml:space="preserve">поставленных целей и получения ожидаемого результата используется комплекс </w:t>
      </w:r>
      <w:proofErr w:type="spellStart"/>
      <w:r>
        <w:rPr>
          <w:rFonts w:ascii="Times New Roman" w:hAnsi="Times New Roman"/>
          <w:sz w:val="28"/>
          <w:szCs w:val="28"/>
        </w:rPr>
        <w:t>разнообрзных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31070">
        <w:rPr>
          <w:rFonts w:ascii="Times New Roman" w:hAnsi="Times New Roman"/>
          <w:b/>
          <w:sz w:val="28"/>
          <w:szCs w:val="28"/>
        </w:rPr>
        <w:t>методов и форм обучения</w:t>
      </w:r>
      <w:r>
        <w:rPr>
          <w:rFonts w:ascii="Times New Roman" w:hAnsi="Times New Roman"/>
          <w:sz w:val="28"/>
          <w:szCs w:val="28"/>
        </w:rPr>
        <w:t xml:space="preserve"> и воспитания с учетом возрастных и психологических особенностей обучающихся.</w:t>
      </w:r>
    </w:p>
    <w:p w:rsidR="004679F6" w:rsidRDefault="004679F6" w:rsidP="004679F6">
      <w:pPr>
        <w:spacing w:after="0" w:line="360" w:lineRule="auto"/>
        <w:ind w:firstLineChars="253" w:firstLine="711"/>
        <w:jc w:val="both"/>
        <w:rPr>
          <w:rFonts w:ascii="Times New Roman" w:hAnsi="Times New Roman"/>
          <w:sz w:val="28"/>
          <w:szCs w:val="28"/>
        </w:rPr>
      </w:pPr>
      <w:r w:rsidRPr="00C31070">
        <w:rPr>
          <w:rFonts w:ascii="Times New Roman" w:hAnsi="Times New Roman"/>
          <w:b/>
          <w:sz w:val="28"/>
          <w:szCs w:val="28"/>
        </w:rPr>
        <w:t>Методы обучения</w:t>
      </w:r>
      <w:r w:rsidRPr="00C31070">
        <w:rPr>
          <w:rFonts w:ascii="Times New Roman" w:hAnsi="Times New Roman"/>
          <w:sz w:val="28"/>
          <w:szCs w:val="28"/>
        </w:rPr>
        <w:t>, используемые на занятиях по прог</w:t>
      </w:r>
      <w:r>
        <w:rPr>
          <w:rFonts w:ascii="Times New Roman" w:hAnsi="Times New Roman"/>
          <w:sz w:val="28"/>
          <w:szCs w:val="28"/>
        </w:rPr>
        <w:t>рамме: словесные</w:t>
      </w:r>
      <w:r w:rsidRPr="00C3107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наглядные</w:t>
      </w:r>
      <w:r w:rsidRPr="00C3107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практические</w:t>
      </w:r>
      <w:r w:rsidRPr="00C31070">
        <w:rPr>
          <w:rFonts w:ascii="Times New Roman" w:hAnsi="Times New Roman"/>
          <w:sz w:val="28"/>
          <w:szCs w:val="28"/>
        </w:rPr>
        <w:t>, методы наблюдения, сравнения, метод проблемного обучения, проектные методы</w:t>
      </w:r>
      <w:r w:rsidRPr="00CE765B">
        <w:rPr>
          <w:rFonts w:ascii="Times New Roman" w:hAnsi="Times New Roman"/>
          <w:sz w:val="28"/>
          <w:szCs w:val="28"/>
        </w:rPr>
        <w:t xml:space="preserve">, метод </w:t>
      </w:r>
      <w:proofErr w:type="spellStart"/>
      <w:r w:rsidRPr="00CE765B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CE765B">
        <w:rPr>
          <w:rFonts w:ascii="Times New Roman" w:hAnsi="Times New Roman"/>
          <w:sz w:val="28"/>
          <w:szCs w:val="28"/>
        </w:rPr>
        <w:t>.</w:t>
      </w:r>
    </w:p>
    <w:p w:rsidR="004679F6" w:rsidRDefault="004679F6" w:rsidP="004679F6">
      <w:pPr>
        <w:spacing w:after="0" w:line="360" w:lineRule="auto"/>
        <w:ind w:firstLineChars="253" w:firstLine="711"/>
        <w:jc w:val="both"/>
        <w:rPr>
          <w:rFonts w:ascii="Times New Roman" w:hAnsi="Times New Roman"/>
          <w:sz w:val="28"/>
          <w:szCs w:val="28"/>
        </w:rPr>
      </w:pPr>
      <w:r w:rsidRPr="006568D4">
        <w:rPr>
          <w:rFonts w:ascii="Times New Roman" w:hAnsi="Times New Roman"/>
          <w:b/>
          <w:sz w:val="28"/>
          <w:szCs w:val="28"/>
        </w:rPr>
        <w:t>Методы воспитания,</w:t>
      </w:r>
      <w:r w:rsidRPr="006568D4">
        <w:rPr>
          <w:rFonts w:ascii="Times New Roman" w:hAnsi="Times New Roman"/>
          <w:sz w:val="28"/>
          <w:szCs w:val="28"/>
        </w:rPr>
        <w:t xml:space="preserve"> используемые на занятиях по программе:</w:t>
      </w:r>
      <w:r w:rsidRPr="006568D4">
        <w:rPr>
          <w:rFonts w:ascii="Times New Roman" w:hAnsi="Times New Roman"/>
          <w:b/>
          <w:sz w:val="28"/>
          <w:szCs w:val="28"/>
        </w:rPr>
        <w:t xml:space="preserve"> </w:t>
      </w:r>
      <w:r w:rsidRPr="006568D4">
        <w:rPr>
          <w:rFonts w:ascii="Times New Roman" w:hAnsi="Times New Roman"/>
          <w:sz w:val="28"/>
          <w:szCs w:val="28"/>
        </w:rPr>
        <w:t xml:space="preserve">различные формы метода </w:t>
      </w:r>
      <w:r w:rsidR="006568D4" w:rsidRPr="006568D4">
        <w:rPr>
          <w:rFonts w:ascii="Times New Roman" w:hAnsi="Times New Roman"/>
          <w:sz w:val="28"/>
          <w:szCs w:val="28"/>
        </w:rPr>
        <w:t>стимулирования поведения и деятельности обучающихся (поощрение, соревнование и др</w:t>
      </w:r>
      <w:r w:rsidRPr="006568D4">
        <w:rPr>
          <w:rFonts w:ascii="Times New Roman" w:hAnsi="Times New Roman"/>
          <w:sz w:val="28"/>
          <w:szCs w:val="28"/>
        </w:rPr>
        <w:t>.</w:t>
      </w:r>
      <w:r w:rsidR="006568D4" w:rsidRPr="006568D4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679F6" w:rsidRPr="00C31070" w:rsidRDefault="004679F6" w:rsidP="004679F6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31070">
        <w:rPr>
          <w:rFonts w:ascii="Times New Roman" w:hAnsi="Times New Roman"/>
          <w:sz w:val="28"/>
          <w:szCs w:val="28"/>
        </w:rPr>
        <w:t xml:space="preserve">Выбор методов и приемов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Pr="00C31070">
        <w:rPr>
          <w:rFonts w:ascii="Times New Roman" w:hAnsi="Times New Roman"/>
          <w:sz w:val="28"/>
          <w:szCs w:val="28"/>
        </w:rPr>
        <w:t>определяется целями и задачами конкретного заня</w:t>
      </w:r>
      <w:r>
        <w:rPr>
          <w:rFonts w:ascii="Times New Roman" w:hAnsi="Times New Roman"/>
          <w:sz w:val="28"/>
          <w:szCs w:val="28"/>
        </w:rPr>
        <w:t>тия и содержанием обучения</w:t>
      </w:r>
      <w:r w:rsidRPr="00C31070">
        <w:rPr>
          <w:rFonts w:ascii="Times New Roman" w:hAnsi="Times New Roman"/>
          <w:sz w:val="28"/>
          <w:szCs w:val="28"/>
        </w:rPr>
        <w:t>.</w:t>
      </w:r>
    </w:p>
    <w:p w:rsidR="005774E6" w:rsidRDefault="004679F6" w:rsidP="004679F6">
      <w:pPr>
        <w:spacing w:after="0" w:line="360" w:lineRule="auto"/>
        <w:ind w:firstLineChars="253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проводятся </w:t>
      </w:r>
      <w:r w:rsidRPr="00C31070">
        <w:rPr>
          <w:rFonts w:ascii="Times New Roman" w:hAnsi="Times New Roman"/>
          <w:sz w:val="28"/>
          <w:szCs w:val="28"/>
        </w:rPr>
        <w:t>с использованием компьютерны</w:t>
      </w:r>
      <w:r>
        <w:rPr>
          <w:rFonts w:ascii="Times New Roman" w:hAnsi="Times New Roman"/>
          <w:sz w:val="28"/>
          <w:szCs w:val="28"/>
        </w:rPr>
        <w:t>х программ.</w:t>
      </w:r>
    </w:p>
    <w:p w:rsidR="00436999" w:rsidRDefault="00436999" w:rsidP="004E2183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6999">
        <w:rPr>
          <w:rFonts w:ascii="Times New Roman" w:hAnsi="Times New Roman"/>
          <w:sz w:val="28"/>
          <w:szCs w:val="28"/>
        </w:rPr>
        <w:t xml:space="preserve">В программе рассматриваются </w:t>
      </w:r>
      <w:r w:rsidRPr="00C31070">
        <w:rPr>
          <w:rFonts w:ascii="Times New Roman" w:hAnsi="Times New Roman"/>
          <w:b/>
          <w:sz w:val="28"/>
          <w:szCs w:val="28"/>
        </w:rPr>
        <w:t>основные понятия:</w:t>
      </w:r>
      <w:r w:rsidRPr="00436999">
        <w:rPr>
          <w:rFonts w:ascii="Times New Roman" w:hAnsi="Times New Roman"/>
          <w:sz w:val="28"/>
          <w:szCs w:val="28"/>
        </w:rPr>
        <w:t xml:space="preserve"> «свобода», «свободное время», «досуг», «событие», «</w:t>
      </w:r>
      <w:proofErr w:type="spellStart"/>
      <w:r w:rsidRPr="00436999">
        <w:rPr>
          <w:rFonts w:ascii="Times New Roman" w:hAnsi="Times New Roman"/>
          <w:sz w:val="28"/>
          <w:szCs w:val="28"/>
        </w:rPr>
        <w:t>ивент-маркетинг</w:t>
      </w:r>
      <w:proofErr w:type="spellEnd"/>
      <w:r w:rsidRPr="00436999">
        <w:rPr>
          <w:rFonts w:ascii="Times New Roman" w:hAnsi="Times New Roman"/>
          <w:sz w:val="28"/>
          <w:szCs w:val="28"/>
        </w:rPr>
        <w:t xml:space="preserve">», «организатор», «менеджер досуга», </w:t>
      </w:r>
      <w:r w:rsidRPr="006F6D04">
        <w:rPr>
          <w:rFonts w:ascii="Times New Roman" w:hAnsi="Times New Roman"/>
          <w:sz w:val="28"/>
          <w:szCs w:val="28"/>
        </w:rPr>
        <w:t>«</w:t>
      </w:r>
      <w:proofErr w:type="spellStart"/>
      <w:r w:rsidRPr="006F6D04">
        <w:rPr>
          <w:rFonts w:ascii="Times New Roman" w:hAnsi="Times New Roman"/>
          <w:sz w:val="28"/>
          <w:szCs w:val="28"/>
        </w:rPr>
        <w:t>ивент-менеджер</w:t>
      </w:r>
      <w:proofErr w:type="spellEnd"/>
      <w:r w:rsidRPr="006F6D04">
        <w:rPr>
          <w:rFonts w:ascii="Times New Roman" w:hAnsi="Times New Roman"/>
          <w:sz w:val="28"/>
          <w:szCs w:val="28"/>
        </w:rPr>
        <w:t>»,</w:t>
      </w:r>
      <w:r w:rsidRPr="00436999">
        <w:rPr>
          <w:rFonts w:ascii="Times New Roman" w:hAnsi="Times New Roman"/>
          <w:sz w:val="28"/>
          <w:szCs w:val="28"/>
        </w:rPr>
        <w:t xml:space="preserve"> «социально-культурная деятельность», «</w:t>
      </w:r>
      <w:proofErr w:type="spellStart"/>
      <w:r w:rsidRPr="00436999">
        <w:rPr>
          <w:rFonts w:ascii="Times New Roman" w:hAnsi="Times New Roman"/>
          <w:sz w:val="28"/>
          <w:szCs w:val="28"/>
        </w:rPr>
        <w:t>культурно-досуговая</w:t>
      </w:r>
      <w:proofErr w:type="spellEnd"/>
      <w:r w:rsidRPr="00436999">
        <w:rPr>
          <w:rFonts w:ascii="Times New Roman" w:hAnsi="Times New Roman"/>
          <w:sz w:val="28"/>
          <w:szCs w:val="28"/>
        </w:rPr>
        <w:t xml:space="preserve"> деятельность»</w:t>
      </w:r>
      <w:r w:rsidR="001F6689">
        <w:rPr>
          <w:rFonts w:ascii="Times New Roman" w:hAnsi="Times New Roman"/>
          <w:sz w:val="28"/>
          <w:szCs w:val="28"/>
        </w:rPr>
        <w:t xml:space="preserve"> </w:t>
      </w:r>
      <w:r w:rsidRPr="00436999">
        <w:rPr>
          <w:rFonts w:ascii="Times New Roman" w:hAnsi="Times New Roman"/>
          <w:sz w:val="28"/>
          <w:szCs w:val="28"/>
        </w:rPr>
        <w:t>и другие.</w:t>
      </w:r>
      <w:proofErr w:type="gramEnd"/>
    </w:p>
    <w:p w:rsidR="006912A5" w:rsidRPr="00CA356A" w:rsidRDefault="00455246" w:rsidP="006912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2A5">
        <w:rPr>
          <w:rFonts w:ascii="Times New Roman" w:hAnsi="Times New Roman"/>
          <w:b/>
          <w:sz w:val="28"/>
          <w:szCs w:val="28"/>
        </w:rPr>
        <w:t>Срок реализации программы</w:t>
      </w:r>
      <w:r w:rsidR="006912A5" w:rsidRPr="006912A5">
        <w:rPr>
          <w:rFonts w:ascii="Times New Roman" w:hAnsi="Times New Roman"/>
          <w:b/>
          <w:sz w:val="28"/>
          <w:szCs w:val="28"/>
        </w:rPr>
        <w:t xml:space="preserve">. </w:t>
      </w:r>
      <w:r w:rsidR="006912A5">
        <w:rPr>
          <w:rFonts w:ascii="Times New Roman" w:hAnsi="Times New Roman"/>
          <w:b/>
          <w:sz w:val="28"/>
          <w:szCs w:val="28"/>
        </w:rPr>
        <w:t xml:space="preserve">Формы и режим </w:t>
      </w:r>
      <w:r w:rsidR="006912A5" w:rsidRPr="00CA356A">
        <w:rPr>
          <w:rFonts w:ascii="Times New Roman" w:hAnsi="Times New Roman"/>
          <w:b/>
          <w:sz w:val="28"/>
          <w:szCs w:val="28"/>
        </w:rPr>
        <w:t>занятий</w:t>
      </w:r>
    </w:p>
    <w:p w:rsidR="00B27293" w:rsidRDefault="004E2183" w:rsidP="00B27293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B84898">
        <w:rPr>
          <w:rFonts w:ascii="Times New Roman" w:hAnsi="Times New Roman"/>
          <w:sz w:val="28"/>
          <w:szCs w:val="28"/>
        </w:rPr>
        <w:t xml:space="preserve">Программа рассчитана на </w:t>
      </w:r>
      <w:r w:rsidRPr="00B27293">
        <w:rPr>
          <w:rFonts w:ascii="Times New Roman" w:hAnsi="Times New Roman"/>
          <w:b/>
          <w:sz w:val="28"/>
          <w:szCs w:val="28"/>
        </w:rPr>
        <w:t>3 года обучения</w:t>
      </w:r>
      <w:r w:rsidR="002318B0" w:rsidRPr="00B27293">
        <w:rPr>
          <w:rFonts w:ascii="Times New Roman" w:hAnsi="Times New Roman"/>
          <w:b/>
          <w:sz w:val="28"/>
          <w:szCs w:val="28"/>
        </w:rPr>
        <w:t>.</w:t>
      </w:r>
      <w:r w:rsidRPr="00B84898">
        <w:rPr>
          <w:rFonts w:ascii="Times New Roman" w:hAnsi="Times New Roman"/>
          <w:sz w:val="28"/>
          <w:szCs w:val="28"/>
        </w:rPr>
        <w:t xml:space="preserve"> </w:t>
      </w:r>
    </w:p>
    <w:p w:rsidR="00B27293" w:rsidRDefault="00B27293" w:rsidP="00B27293">
      <w:pPr>
        <w:spacing w:after="0" w:line="360" w:lineRule="auto"/>
        <w:ind w:firstLineChars="253" w:firstLine="711"/>
        <w:jc w:val="both"/>
        <w:rPr>
          <w:rFonts w:ascii="Times New Roman" w:hAnsi="Times New Roman"/>
          <w:sz w:val="28"/>
          <w:szCs w:val="28"/>
        </w:rPr>
      </w:pPr>
      <w:r w:rsidRPr="00B27293">
        <w:rPr>
          <w:rFonts w:ascii="Times New Roman" w:hAnsi="Times New Roman"/>
          <w:b/>
          <w:sz w:val="28"/>
          <w:szCs w:val="28"/>
        </w:rPr>
        <w:t>Режим занятий:</w:t>
      </w:r>
      <w:r w:rsidRPr="00B272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раза в неделю по 2 часа</w:t>
      </w:r>
      <w:r w:rsidRPr="00BE2BE2">
        <w:rPr>
          <w:rFonts w:ascii="Times New Roman" w:hAnsi="Times New Roman"/>
          <w:sz w:val="28"/>
          <w:szCs w:val="28"/>
        </w:rPr>
        <w:t xml:space="preserve"> </w:t>
      </w:r>
      <w:r w:rsidRPr="00934A45">
        <w:rPr>
          <w:rFonts w:ascii="Times New Roman" w:hAnsi="Times New Roman"/>
          <w:sz w:val="28"/>
          <w:szCs w:val="28"/>
        </w:rPr>
        <w:t xml:space="preserve">(144 часа в год). </w:t>
      </w:r>
      <w:r w:rsidRPr="00BE2BE2">
        <w:rPr>
          <w:rFonts w:ascii="Times New Roman" w:hAnsi="Times New Roman"/>
          <w:sz w:val="28"/>
          <w:szCs w:val="28"/>
        </w:rPr>
        <w:t>Продолжительность каждого занятия 45 минут, перерыв 10 минут</w:t>
      </w:r>
    </w:p>
    <w:p w:rsidR="004E2183" w:rsidRDefault="004E2183" w:rsidP="00C81A95">
      <w:pPr>
        <w:spacing w:after="0" w:line="360" w:lineRule="auto"/>
        <w:ind w:firstLineChars="253" w:firstLine="71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6F04">
        <w:rPr>
          <w:rFonts w:ascii="Times New Roman" w:hAnsi="Times New Roman"/>
          <w:b/>
          <w:sz w:val="28"/>
          <w:szCs w:val="28"/>
        </w:rPr>
        <w:lastRenderedPageBreak/>
        <w:t>Формы организации деятельности обучающихся на занятиях:</w:t>
      </w:r>
      <w:r w:rsidR="00BE2BE2">
        <w:rPr>
          <w:rFonts w:ascii="Times New Roman" w:hAnsi="Times New Roman"/>
          <w:b/>
          <w:sz w:val="28"/>
          <w:szCs w:val="28"/>
        </w:rPr>
        <w:t xml:space="preserve"> </w:t>
      </w:r>
      <w:r w:rsidRPr="00C81A95">
        <w:rPr>
          <w:rFonts w:ascii="Times New Roman" w:hAnsi="Times New Roman"/>
          <w:sz w:val="28"/>
          <w:szCs w:val="28"/>
        </w:rPr>
        <w:t>индивидуальная работа</w:t>
      </w:r>
      <w:r w:rsidR="00BE2BE2" w:rsidRPr="00C81A95">
        <w:rPr>
          <w:rFonts w:ascii="Times New Roman" w:hAnsi="Times New Roman"/>
          <w:sz w:val="28"/>
          <w:szCs w:val="28"/>
        </w:rPr>
        <w:t>,</w:t>
      </w:r>
      <w:r w:rsidRPr="00C81A95">
        <w:rPr>
          <w:rFonts w:ascii="Times New Roman" w:hAnsi="Times New Roman"/>
          <w:sz w:val="28"/>
          <w:szCs w:val="28"/>
        </w:rPr>
        <w:t xml:space="preserve"> работа в парах</w:t>
      </w:r>
      <w:r w:rsidR="00BE2BE2" w:rsidRPr="00C81A95">
        <w:rPr>
          <w:rFonts w:ascii="Times New Roman" w:hAnsi="Times New Roman"/>
          <w:sz w:val="28"/>
          <w:szCs w:val="28"/>
        </w:rPr>
        <w:t xml:space="preserve">, работа в группах, </w:t>
      </w:r>
      <w:r w:rsidRPr="00C81A95">
        <w:rPr>
          <w:rFonts w:ascii="Times New Roman" w:hAnsi="Times New Roman"/>
          <w:sz w:val="28"/>
          <w:szCs w:val="28"/>
        </w:rPr>
        <w:t>коллективная работа.</w:t>
      </w:r>
      <w:proofErr w:type="gramEnd"/>
    </w:p>
    <w:p w:rsidR="00B27293" w:rsidRPr="00CD4EDC" w:rsidRDefault="00B27293" w:rsidP="00B27293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проводятся в </w:t>
      </w:r>
      <w:r w:rsidRPr="00B27293">
        <w:rPr>
          <w:rFonts w:ascii="Times New Roman" w:hAnsi="Times New Roman"/>
          <w:b/>
          <w:sz w:val="28"/>
          <w:szCs w:val="28"/>
        </w:rPr>
        <w:t>разновозрастных группах</w:t>
      </w:r>
      <w:r>
        <w:rPr>
          <w:rFonts w:ascii="Times New Roman" w:hAnsi="Times New Roman"/>
          <w:sz w:val="28"/>
          <w:szCs w:val="28"/>
        </w:rPr>
        <w:t>.</w:t>
      </w:r>
      <w:r w:rsidRPr="00B272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CD4EDC">
        <w:rPr>
          <w:rFonts w:ascii="Times New Roman" w:hAnsi="Times New Roman"/>
          <w:sz w:val="28"/>
          <w:szCs w:val="28"/>
        </w:rPr>
        <w:t xml:space="preserve">бразовательная деятельность направлена на каждого обучающегося, чтобы он мог почувствовать свою уникальность, востребованность, максимально раскрыть </w:t>
      </w:r>
      <w:r>
        <w:rPr>
          <w:rFonts w:ascii="Times New Roman" w:hAnsi="Times New Roman"/>
          <w:sz w:val="28"/>
          <w:szCs w:val="28"/>
        </w:rPr>
        <w:t xml:space="preserve">свой </w:t>
      </w:r>
      <w:r w:rsidRPr="00CD4EDC">
        <w:rPr>
          <w:rFonts w:ascii="Times New Roman" w:hAnsi="Times New Roman"/>
          <w:sz w:val="28"/>
          <w:szCs w:val="28"/>
        </w:rPr>
        <w:t>творческий потенциал.</w:t>
      </w:r>
    </w:p>
    <w:p w:rsidR="00934A45" w:rsidRPr="00F53CCF" w:rsidRDefault="00BE2BE2" w:rsidP="00CA356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3CCF">
        <w:rPr>
          <w:rFonts w:ascii="Times New Roman" w:hAnsi="Times New Roman"/>
          <w:b/>
          <w:sz w:val="28"/>
          <w:szCs w:val="28"/>
        </w:rPr>
        <w:t>Ожидаемые результаты программы</w:t>
      </w:r>
      <w:r w:rsidR="00296432">
        <w:rPr>
          <w:rFonts w:ascii="Times New Roman" w:hAnsi="Times New Roman"/>
          <w:b/>
          <w:sz w:val="28"/>
          <w:szCs w:val="28"/>
        </w:rPr>
        <w:t xml:space="preserve"> </w:t>
      </w:r>
      <w:r w:rsidR="00296432" w:rsidRPr="00920F81">
        <w:rPr>
          <w:rFonts w:ascii="Times New Roman" w:hAnsi="Times New Roman"/>
          <w:b/>
          <w:sz w:val="28"/>
          <w:szCs w:val="28"/>
        </w:rPr>
        <w:t>1 года обучения</w:t>
      </w:r>
      <w:r w:rsidRPr="00F53CCF">
        <w:rPr>
          <w:rFonts w:ascii="Times New Roman" w:hAnsi="Times New Roman"/>
          <w:b/>
          <w:sz w:val="28"/>
          <w:szCs w:val="28"/>
        </w:rPr>
        <w:t>:</w:t>
      </w:r>
    </w:p>
    <w:p w:rsidR="006B234D" w:rsidRPr="00F53CCF" w:rsidRDefault="00296432" w:rsidP="0029643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6B234D" w:rsidRPr="00F53CCF">
        <w:rPr>
          <w:rFonts w:ascii="Times New Roman" w:hAnsi="Times New Roman"/>
          <w:b/>
          <w:sz w:val="28"/>
          <w:szCs w:val="28"/>
        </w:rPr>
        <w:t>редметные результаты</w:t>
      </w:r>
      <w:r w:rsidR="006B234D" w:rsidRPr="00F53CCF">
        <w:rPr>
          <w:rFonts w:ascii="Times New Roman" w:hAnsi="Times New Roman"/>
          <w:sz w:val="28"/>
          <w:szCs w:val="28"/>
        </w:rPr>
        <w:t>:</w:t>
      </w:r>
    </w:p>
    <w:p w:rsidR="006B234D" w:rsidRPr="00F53CCF" w:rsidRDefault="00046910" w:rsidP="006B234D">
      <w:pPr>
        <w:spacing w:after="0" w:line="360" w:lineRule="auto"/>
        <w:ind w:firstLineChars="253" w:firstLine="711"/>
        <w:jc w:val="both"/>
        <w:rPr>
          <w:rFonts w:ascii="Times New Roman" w:hAnsi="Times New Roman"/>
          <w:sz w:val="28"/>
          <w:szCs w:val="28"/>
        </w:rPr>
      </w:pPr>
      <w:r w:rsidRPr="00F53CCF">
        <w:rPr>
          <w:rFonts w:ascii="Times New Roman" w:hAnsi="Times New Roman"/>
          <w:b/>
          <w:sz w:val="28"/>
          <w:szCs w:val="28"/>
        </w:rPr>
        <w:t xml:space="preserve">- </w:t>
      </w:r>
      <w:r w:rsidR="009A2D03">
        <w:rPr>
          <w:rFonts w:ascii="Times New Roman" w:hAnsi="Times New Roman"/>
          <w:b/>
          <w:sz w:val="28"/>
          <w:szCs w:val="28"/>
        </w:rPr>
        <w:t xml:space="preserve">у </w:t>
      </w:r>
      <w:proofErr w:type="gramStart"/>
      <w:r w:rsidR="009A2D03" w:rsidRPr="00F53CC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9A2D03" w:rsidRPr="00F53CCF">
        <w:rPr>
          <w:rFonts w:ascii="Times New Roman" w:hAnsi="Times New Roman"/>
          <w:b/>
          <w:sz w:val="28"/>
          <w:szCs w:val="28"/>
        </w:rPr>
        <w:t xml:space="preserve"> </w:t>
      </w:r>
      <w:r w:rsidR="006B234D" w:rsidRPr="00F53CCF">
        <w:rPr>
          <w:rFonts w:ascii="Times New Roman" w:hAnsi="Times New Roman"/>
          <w:b/>
          <w:sz w:val="28"/>
          <w:szCs w:val="28"/>
        </w:rPr>
        <w:t xml:space="preserve">сформированы представления </w:t>
      </w:r>
      <w:r w:rsidRPr="00F53CCF">
        <w:rPr>
          <w:rFonts w:ascii="Times New Roman" w:hAnsi="Times New Roman"/>
          <w:b/>
          <w:sz w:val="28"/>
          <w:szCs w:val="28"/>
        </w:rPr>
        <w:t>о</w:t>
      </w:r>
      <w:r w:rsidR="006B234D" w:rsidRPr="00F53CCF">
        <w:rPr>
          <w:rFonts w:ascii="Times New Roman" w:hAnsi="Times New Roman"/>
          <w:b/>
          <w:sz w:val="28"/>
          <w:szCs w:val="28"/>
        </w:rPr>
        <w:t>:</w:t>
      </w:r>
      <w:r w:rsidR="006B234D" w:rsidRPr="00F53CCF">
        <w:rPr>
          <w:rFonts w:ascii="Times New Roman" w:hAnsi="Times New Roman"/>
          <w:sz w:val="28"/>
          <w:szCs w:val="28"/>
        </w:rPr>
        <w:t xml:space="preserve"> </w:t>
      </w:r>
    </w:p>
    <w:p w:rsidR="006B234D" w:rsidRPr="00F53CCF" w:rsidRDefault="006B234D" w:rsidP="006B234D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F53CCF">
        <w:rPr>
          <w:rFonts w:ascii="Times New Roman" w:hAnsi="Times New Roman"/>
          <w:sz w:val="28"/>
          <w:szCs w:val="28"/>
        </w:rPr>
        <w:t>- свободном времени, его типах, отдыхе и досуге;</w:t>
      </w:r>
    </w:p>
    <w:p w:rsidR="006B234D" w:rsidRDefault="006B234D" w:rsidP="006B234D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F53CC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53CCF">
        <w:rPr>
          <w:rFonts w:ascii="Times New Roman" w:hAnsi="Times New Roman"/>
          <w:sz w:val="28"/>
          <w:szCs w:val="28"/>
        </w:rPr>
        <w:t>ивент-маркетинге</w:t>
      </w:r>
      <w:proofErr w:type="spellEnd"/>
      <w:r w:rsidRPr="00F53CCF">
        <w:rPr>
          <w:rFonts w:ascii="Times New Roman" w:hAnsi="Times New Roman"/>
          <w:sz w:val="28"/>
          <w:szCs w:val="28"/>
        </w:rPr>
        <w:t xml:space="preserve"> и его </w:t>
      </w:r>
      <w:proofErr w:type="gramStart"/>
      <w:r w:rsidRPr="00F53CCF">
        <w:rPr>
          <w:rFonts w:ascii="Times New Roman" w:hAnsi="Times New Roman"/>
          <w:sz w:val="28"/>
          <w:szCs w:val="28"/>
        </w:rPr>
        <w:t>формах</w:t>
      </w:r>
      <w:proofErr w:type="gramEnd"/>
      <w:r w:rsidRPr="00F53CCF">
        <w:rPr>
          <w:rFonts w:ascii="Times New Roman" w:hAnsi="Times New Roman"/>
          <w:sz w:val="28"/>
          <w:szCs w:val="28"/>
        </w:rPr>
        <w:t>;</w:t>
      </w:r>
    </w:p>
    <w:p w:rsidR="00C205A0" w:rsidRPr="00F53CCF" w:rsidRDefault="00C205A0" w:rsidP="006B234D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социально-культурной деятельности,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деятельности,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программе, коллективном творческом деле, </w:t>
      </w:r>
      <w:proofErr w:type="spellStart"/>
      <w:r>
        <w:rPr>
          <w:rFonts w:ascii="Times New Roman" w:hAnsi="Times New Roman"/>
          <w:sz w:val="28"/>
          <w:szCs w:val="28"/>
        </w:rPr>
        <w:t>ивент-мероприятиях</w:t>
      </w:r>
      <w:proofErr w:type="spellEnd"/>
      <w:r>
        <w:rPr>
          <w:rFonts w:ascii="Times New Roman" w:hAnsi="Times New Roman"/>
          <w:sz w:val="28"/>
          <w:szCs w:val="28"/>
        </w:rPr>
        <w:t>; их видах и формах</w:t>
      </w:r>
      <w:r w:rsidR="00862D8B">
        <w:rPr>
          <w:rFonts w:ascii="Times New Roman" w:hAnsi="Times New Roman"/>
          <w:sz w:val="28"/>
          <w:szCs w:val="28"/>
        </w:rPr>
        <w:t>; этапах и особенностях</w:t>
      </w:r>
      <w:r w:rsidRPr="00F53CCF">
        <w:rPr>
          <w:rFonts w:ascii="Times New Roman" w:hAnsi="Times New Roman"/>
          <w:sz w:val="28"/>
          <w:szCs w:val="28"/>
        </w:rPr>
        <w:t xml:space="preserve"> подготовки и проведения;</w:t>
      </w:r>
    </w:p>
    <w:p w:rsidR="005F2D86" w:rsidRPr="00F53CCF" w:rsidRDefault="005F2D86" w:rsidP="005F2D86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F53CC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53CCF">
        <w:rPr>
          <w:rFonts w:ascii="Times New Roman" w:hAnsi="Times New Roman"/>
          <w:sz w:val="28"/>
          <w:szCs w:val="28"/>
        </w:rPr>
        <w:t>видах</w:t>
      </w:r>
      <w:proofErr w:type="gramEnd"/>
      <w:r w:rsidRPr="00F53CCF">
        <w:rPr>
          <w:rFonts w:ascii="Times New Roman" w:hAnsi="Times New Roman"/>
          <w:sz w:val="28"/>
          <w:szCs w:val="28"/>
        </w:rPr>
        <w:t xml:space="preserve"> игровых программ, методике игровой деятельности;</w:t>
      </w:r>
    </w:p>
    <w:p w:rsidR="00046910" w:rsidRPr="00F53CCF" w:rsidRDefault="00046910" w:rsidP="00046910">
      <w:pPr>
        <w:spacing w:after="0" w:line="360" w:lineRule="auto"/>
        <w:ind w:firstLineChars="253" w:firstLine="711"/>
        <w:jc w:val="both"/>
        <w:rPr>
          <w:rFonts w:ascii="Times New Roman" w:hAnsi="Times New Roman"/>
          <w:b/>
          <w:sz w:val="28"/>
          <w:szCs w:val="28"/>
        </w:rPr>
      </w:pPr>
      <w:r w:rsidRPr="00F53CCF">
        <w:rPr>
          <w:rFonts w:ascii="Times New Roman" w:hAnsi="Times New Roman"/>
          <w:b/>
          <w:sz w:val="28"/>
          <w:szCs w:val="28"/>
        </w:rPr>
        <w:t xml:space="preserve">- </w:t>
      </w:r>
      <w:proofErr w:type="gramStart"/>
      <w:r w:rsidRPr="00F53CCF">
        <w:rPr>
          <w:rFonts w:ascii="Times New Roman" w:hAnsi="Times New Roman"/>
          <w:b/>
          <w:sz w:val="28"/>
          <w:szCs w:val="28"/>
        </w:rPr>
        <w:t>обучающиеся</w:t>
      </w:r>
      <w:proofErr w:type="gramEnd"/>
      <w:r w:rsidRPr="00F53CCF">
        <w:rPr>
          <w:rFonts w:ascii="Times New Roman" w:hAnsi="Times New Roman"/>
          <w:b/>
          <w:sz w:val="28"/>
          <w:szCs w:val="28"/>
        </w:rPr>
        <w:t xml:space="preserve"> владеют понятиями:</w:t>
      </w:r>
    </w:p>
    <w:p w:rsidR="006B234D" w:rsidRPr="00F53CCF" w:rsidRDefault="006B234D" w:rsidP="006B234D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F53CCF">
        <w:rPr>
          <w:rFonts w:ascii="Times New Roman" w:hAnsi="Times New Roman"/>
          <w:sz w:val="28"/>
          <w:szCs w:val="28"/>
        </w:rPr>
        <w:t>- «</w:t>
      </w:r>
      <w:proofErr w:type="spellStart"/>
      <w:r w:rsidRPr="00F53CCF">
        <w:rPr>
          <w:rFonts w:ascii="Times New Roman" w:hAnsi="Times New Roman"/>
          <w:sz w:val="28"/>
          <w:szCs w:val="28"/>
        </w:rPr>
        <w:t>ивент-менеджер</w:t>
      </w:r>
      <w:proofErr w:type="spellEnd"/>
      <w:r w:rsidRPr="00F53CCF">
        <w:rPr>
          <w:rFonts w:ascii="Times New Roman" w:hAnsi="Times New Roman"/>
          <w:sz w:val="28"/>
          <w:szCs w:val="28"/>
        </w:rPr>
        <w:t>», «менеджер досуга», «организатор», «ведущий»;</w:t>
      </w:r>
    </w:p>
    <w:p w:rsidR="006B234D" w:rsidRPr="00F53CCF" w:rsidRDefault="006B234D" w:rsidP="006B234D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F53CCF">
        <w:rPr>
          <w:rFonts w:ascii="Times New Roman" w:hAnsi="Times New Roman"/>
          <w:sz w:val="28"/>
          <w:szCs w:val="28"/>
        </w:rPr>
        <w:t>- «имидж», «бренд», «амплуа», «образ», «экранный образ»;</w:t>
      </w:r>
    </w:p>
    <w:p w:rsidR="005F2D86" w:rsidRPr="00F53CCF" w:rsidRDefault="005F2D86" w:rsidP="005F2D86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F53CCF">
        <w:rPr>
          <w:rFonts w:ascii="Times New Roman" w:hAnsi="Times New Roman"/>
          <w:sz w:val="28"/>
          <w:szCs w:val="28"/>
        </w:rPr>
        <w:t>- «дизайн», «интерьер», «экстерьер»;</w:t>
      </w:r>
    </w:p>
    <w:p w:rsidR="00C41D01" w:rsidRPr="00F53CCF" w:rsidRDefault="00C41D01" w:rsidP="00C41D01">
      <w:pPr>
        <w:spacing w:after="0" w:line="360" w:lineRule="auto"/>
        <w:ind w:firstLineChars="253" w:firstLine="711"/>
        <w:jc w:val="both"/>
        <w:rPr>
          <w:rFonts w:ascii="Times New Roman" w:hAnsi="Times New Roman"/>
          <w:b/>
          <w:sz w:val="28"/>
          <w:szCs w:val="28"/>
        </w:rPr>
      </w:pPr>
      <w:r w:rsidRPr="00F53CCF">
        <w:rPr>
          <w:rFonts w:ascii="Times New Roman" w:hAnsi="Times New Roman"/>
          <w:b/>
          <w:sz w:val="28"/>
          <w:szCs w:val="28"/>
        </w:rPr>
        <w:t xml:space="preserve">- </w:t>
      </w:r>
      <w:proofErr w:type="gramStart"/>
      <w:r w:rsidRPr="00F53CCF">
        <w:rPr>
          <w:rFonts w:ascii="Times New Roman" w:hAnsi="Times New Roman"/>
          <w:b/>
          <w:sz w:val="28"/>
          <w:szCs w:val="28"/>
        </w:rPr>
        <w:t>обучающиеся</w:t>
      </w:r>
      <w:proofErr w:type="gramEnd"/>
      <w:r w:rsidRPr="00F53CCF">
        <w:rPr>
          <w:rFonts w:ascii="Times New Roman" w:hAnsi="Times New Roman"/>
          <w:b/>
          <w:sz w:val="28"/>
          <w:szCs w:val="28"/>
        </w:rPr>
        <w:t xml:space="preserve"> владеют основами:</w:t>
      </w:r>
    </w:p>
    <w:p w:rsidR="00C41D01" w:rsidRPr="00F53CCF" w:rsidRDefault="00C41D01" w:rsidP="00C41D01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3CCF">
        <w:rPr>
          <w:rFonts w:ascii="Times New Roman" w:hAnsi="Times New Roman"/>
          <w:sz w:val="28"/>
          <w:szCs w:val="28"/>
        </w:rPr>
        <w:t>- сценарного мастерства: формулировать тему и идею; находить оригинальный сюжет; разрабатывать сюжетный ход сценария; отбирать документальный материал и оформлять его в художественный; придумывать кульминацию, развязку и финальное событие сценария; работать над ролью;</w:t>
      </w:r>
      <w:proofErr w:type="gramEnd"/>
    </w:p>
    <w:p w:rsidR="00C41D01" w:rsidRPr="00F53CCF" w:rsidRDefault="00C41D01" w:rsidP="00C41D01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F53CCF">
        <w:rPr>
          <w:rFonts w:ascii="Times New Roman" w:hAnsi="Times New Roman"/>
          <w:sz w:val="28"/>
          <w:szCs w:val="28"/>
        </w:rPr>
        <w:t xml:space="preserve">- актерского мастерства: входить в образ, импровизировать и т.д.; </w:t>
      </w:r>
    </w:p>
    <w:p w:rsidR="00C41D01" w:rsidRPr="00F53CCF" w:rsidRDefault="00C41D01" w:rsidP="00C41D01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F53CCF">
        <w:rPr>
          <w:rFonts w:ascii="Times New Roman" w:hAnsi="Times New Roman"/>
          <w:sz w:val="28"/>
          <w:szCs w:val="28"/>
        </w:rPr>
        <w:t>- сценической речи: моделировать ритм, темп и громкость речи и т.д.; управлять дыханием, голосом; эмоционально окрашивать речь и т.д.;</w:t>
      </w:r>
    </w:p>
    <w:p w:rsidR="00C41D01" w:rsidRPr="00F53CCF" w:rsidRDefault="00C41D01" w:rsidP="00C41D01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F53CCF">
        <w:rPr>
          <w:rFonts w:ascii="Times New Roman" w:hAnsi="Times New Roman"/>
          <w:sz w:val="28"/>
          <w:szCs w:val="28"/>
        </w:rPr>
        <w:t>- сценического движения;</w:t>
      </w:r>
    </w:p>
    <w:p w:rsidR="00C41D01" w:rsidRPr="00F53CCF" w:rsidRDefault="00C41D01" w:rsidP="00C41D01">
      <w:pPr>
        <w:spacing w:after="0" w:line="360" w:lineRule="auto"/>
        <w:ind w:firstLineChars="253" w:firstLine="711"/>
        <w:jc w:val="both"/>
        <w:rPr>
          <w:rFonts w:ascii="Times New Roman" w:hAnsi="Times New Roman"/>
          <w:b/>
          <w:sz w:val="28"/>
          <w:szCs w:val="28"/>
        </w:rPr>
      </w:pPr>
      <w:r w:rsidRPr="00F53CCF"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proofErr w:type="gramStart"/>
      <w:r w:rsidRPr="00F53CC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F53CCF">
        <w:rPr>
          <w:rFonts w:ascii="Times New Roman" w:hAnsi="Times New Roman"/>
          <w:b/>
          <w:sz w:val="28"/>
          <w:szCs w:val="28"/>
        </w:rPr>
        <w:t xml:space="preserve"> владеют начальными навыками: </w:t>
      </w:r>
    </w:p>
    <w:p w:rsidR="005F2D86" w:rsidRPr="00F53CCF" w:rsidRDefault="005F2D86" w:rsidP="005F2D86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F53CCF">
        <w:rPr>
          <w:rFonts w:ascii="Times New Roman" w:hAnsi="Times New Roman"/>
          <w:sz w:val="28"/>
          <w:szCs w:val="28"/>
        </w:rPr>
        <w:t>- оформления сцены;</w:t>
      </w:r>
    </w:p>
    <w:p w:rsidR="005F2D86" w:rsidRPr="00F53CCF" w:rsidRDefault="005F2D86" w:rsidP="005F2D86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F53CCF">
        <w:rPr>
          <w:rFonts w:ascii="Times New Roman" w:hAnsi="Times New Roman"/>
          <w:sz w:val="28"/>
          <w:szCs w:val="28"/>
        </w:rPr>
        <w:t>- подбора реквизита, декораций, костюмов;</w:t>
      </w:r>
    </w:p>
    <w:p w:rsidR="005F2D86" w:rsidRPr="00F53CCF" w:rsidRDefault="005F2D86" w:rsidP="005F2D86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F53CCF">
        <w:rPr>
          <w:rFonts w:ascii="Times New Roman" w:hAnsi="Times New Roman"/>
          <w:sz w:val="28"/>
          <w:szCs w:val="28"/>
        </w:rPr>
        <w:t xml:space="preserve">- создания эскизов и изготовления реквизита, декораций, костюмов, бутафории из различных материалов; </w:t>
      </w:r>
    </w:p>
    <w:p w:rsidR="005F2D86" w:rsidRPr="00F53CCF" w:rsidRDefault="005F2D86" w:rsidP="005F2D86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F53CCF">
        <w:rPr>
          <w:rFonts w:ascii="Times New Roman" w:hAnsi="Times New Roman"/>
          <w:sz w:val="28"/>
          <w:szCs w:val="28"/>
        </w:rPr>
        <w:t>- создания фигур и композиций из воздушных шаров;</w:t>
      </w:r>
    </w:p>
    <w:p w:rsidR="005F2D86" w:rsidRPr="00F53CCF" w:rsidRDefault="005F2D86" w:rsidP="005F2D86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F53CCF">
        <w:rPr>
          <w:rFonts w:ascii="Times New Roman" w:hAnsi="Times New Roman"/>
          <w:sz w:val="28"/>
          <w:szCs w:val="28"/>
        </w:rPr>
        <w:t>- музыкального оформления мероприятий;</w:t>
      </w:r>
    </w:p>
    <w:p w:rsidR="005F2D86" w:rsidRPr="00F53CCF" w:rsidRDefault="005F2D86" w:rsidP="005F2D86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F53CCF">
        <w:rPr>
          <w:rFonts w:ascii="Times New Roman" w:hAnsi="Times New Roman"/>
          <w:sz w:val="28"/>
          <w:szCs w:val="28"/>
        </w:rPr>
        <w:t>- написания сценария игровой программы;</w:t>
      </w:r>
    </w:p>
    <w:p w:rsidR="005F2D86" w:rsidRDefault="005F2D86" w:rsidP="005F2D86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F53CCF">
        <w:rPr>
          <w:rFonts w:ascii="Times New Roman" w:hAnsi="Times New Roman"/>
          <w:sz w:val="28"/>
          <w:szCs w:val="28"/>
        </w:rPr>
        <w:t>- организации и проведения игр и игровых программ;</w:t>
      </w:r>
    </w:p>
    <w:p w:rsidR="00B0132D" w:rsidRDefault="00B0132D" w:rsidP="005F2D86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F53CCF">
        <w:rPr>
          <w:rFonts w:ascii="Times New Roman" w:hAnsi="Times New Roman"/>
          <w:sz w:val="28"/>
          <w:szCs w:val="28"/>
        </w:rPr>
        <w:t>- планирования, разработки, проведения репетиций, подготовки, проведения и анализа культурно-досуговых программ;</w:t>
      </w:r>
    </w:p>
    <w:p w:rsidR="002616E2" w:rsidRPr="00F53CCF" w:rsidRDefault="002616E2" w:rsidP="002616E2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F53CCF">
        <w:rPr>
          <w:rFonts w:ascii="Times New Roman" w:hAnsi="Times New Roman"/>
          <w:sz w:val="28"/>
          <w:szCs w:val="28"/>
        </w:rPr>
        <w:t xml:space="preserve">- планирования, разработки, подготовки, проведения, анонсирования, информационного освещения и анализа </w:t>
      </w:r>
      <w:proofErr w:type="spellStart"/>
      <w:r w:rsidRPr="00F53CCF">
        <w:rPr>
          <w:rFonts w:ascii="Times New Roman" w:hAnsi="Times New Roman"/>
          <w:sz w:val="28"/>
          <w:szCs w:val="28"/>
        </w:rPr>
        <w:t>ивент-ме</w:t>
      </w:r>
      <w:r w:rsidR="0000310E">
        <w:rPr>
          <w:rFonts w:ascii="Times New Roman" w:hAnsi="Times New Roman"/>
          <w:sz w:val="28"/>
          <w:szCs w:val="28"/>
        </w:rPr>
        <w:t>роприятий</w:t>
      </w:r>
      <w:proofErr w:type="spellEnd"/>
      <w:r w:rsidR="0000310E">
        <w:rPr>
          <w:rFonts w:ascii="Times New Roman" w:hAnsi="Times New Roman"/>
          <w:sz w:val="28"/>
          <w:szCs w:val="28"/>
        </w:rPr>
        <w:t xml:space="preserve"> на уровне учреждения.</w:t>
      </w:r>
    </w:p>
    <w:p w:rsidR="00046910" w:rsidRDefault="0000310E" w:rsidP="0000310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0310E">
        <w:rPr>
          <w:rFonts w:ascii="Times New Roman" w:hAnsi="Times New Roman"/>
          <w:sz w:val="28"/>
          <w:szCs w:val="28"/>
        </w:rPr>
        <w:t>М</w:t>
      </w:r>
      <w:r w:rsidR="00046910" w:rsidRPr="0000310E">
        <w:rPr>
          <w:rFonts w:ascii="Times New Roman" w:hAnsi="Times New Roman"/>
          <w:b/>
          <w:sz w:val="28"/>
          <w:szCs w:val="28"/>
        </w:rPr>
        <w:t>етапредметные</w:t>
      </w:r>
      <w:proofErr w:type="spellEnd"/>
      <w:r w:rsidR="00046910" w:rsidRPr="0000310E">
        <w:rPr>
          <w:rFonts w:ascii="Times New Roman" w:hAnsi="Times New Roman"/>
          <w:b/>
          <w:sz w:val="28"/>
          <w:szCs w:val="28"/>
        </w:rPr>
        <w:t xml:space="preserve"> результаты</w:t>
      </w:r>
      <w:r w:rsidRPr="0000310E">
        <w:rPr>
          <w:rFonts w:ascii="Times New Roman" w:hAnsi="Times New Roman"/>
          <w:sz w:val="28"/>
          <w:szCs w:val="28"/>
        </w:rPr>
        <w:t>:</w:t>
      </w:r>
    </w:p>
    <w:p w:rsidR="00296432" w:rsidRPr="00F53CCF" w:rsidRDefault="00296432" w:rsidP="00296432">
      <w:pPr>
        <w:spacing w:after="0" w:line="360" w:lineRule="auto"/>
        <w:ind w:firstLineChars="253" w:firstLine="711"/>
        <w:jc w:val="both"/>
        <w:rPr>
          <w:rFonts w:ascii="Times New Roman" w:hAnsi="Times New Roman"/>
          <w:b/>
          <w:sz w:val="28"/>
          <w:szCs w:val="28"/>
        </w:rPr>
      </w:pPr>
      <w:r w:rsidRPr="00F53CCF">
        <w:rPr>
          <w:rFonts w:ascii="Times New Roman" w:hAnsi="Times New Roman"/>
          <w:b/>
          <w:sz w:val="28"/>
          <w:szCs w:val="28"/>
        </w:rPr>
        <w:t xml:space="preserve">- у </w:t>
      </w:r>
      <w:proofErr w:type="gramStart"/>
      <w:r w:rsidRPr="00F53CC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F53CCF">
        <w:rPr>
          <w:rFonts w:ascii="Times New Roman" w:hAnsi="Times New Roman"/>
          <w:b/>
          <w:sz w:val="28"/>
          <w:szCs w:val="28"/>
        </w:rPr>
        <w:t xml:space="preserve"> сформированы </w:t>
      </w:r>
      <w:r w:rsidR="0000310E">
        <w:rPr>
          <w:rFonts w:ascii="Times New Roman" w:hAnsi="Times New Roman"/>
          <w:b/>
          <w:sz w:val="28"/>
          <w:szCs w:val="28"/>
        </w:rPr>
        <w:t xml:space="preserve">умения </w:t>
      </w:r>
      <w:r w:rsidR="0000310E" w:rsidRPr="0000310E">
        <w:rPr>
          <w:rFonts w:ascii="Times New Roman" w:hAnsi="Times New Roman"/>
          <w:b/>
          <w:sz w:val="28"/>
          <w:szCs w:val="28"/>
        </w:rPr>
        <w:t xml:space="preserve">и </w:t>
      </w:r>
      <w:r w:rsidRPr="0000310E">
        <w:rPr>
          <w:rFonts w:ascii="Times New Roman" w:hAnsi="Times New Roman"/>
          <w:b/>
          <w:sz w:val="28"/>
          <w:szCs w:val="28"/>
        </w:rPr>
        <w:t>начальные навыки:</w:t>
      </w:r>
      <w:r w:rsidRPr="00F53CCF">
        <w:rPr>
          <w:rFonts w:ascii="Times New Roman" w:hAnsi="Times New Roman"/>
          <w:b/>
          <w:sz w:val="28"/>
          <w:szCs w:val="28"/>
        </w:rPr>
        <w:t xml:space="preserve"> </w:t>
      </w:r>
    </w:p>
    <w:p w:rsidR="00296432" w:rsidRPr="00F53CCF" w:rsidRDefault="00296432" w:rsidP="00296432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F53CCF">
        <w:rPr>
          <w:rFonts w:ascii="Times New Roman" w:hAnsi="Times New Roman"/>
          <w:sz w:val="28"/>
          <w:szCs w:val="28"/>
        </w:rPr>
        <w:t>- планирования, разработки, подготовки, проведения и анализа</w:t>
      </w:r>
      <w:r>
        <w:rPr>
          <w:rFonts w:ascii="Times New Roman" w:hAnsi="Times New Roman"/>
          <w:sz w:val="28"/>
          <w:szCs w:val="28"/>
        </w:rPr>
        <w:t xml:space="preserve"> мероприятия</w:t>
      </w:r>
      <w:r w:rsidRPr="00F53CCF">
        <w:rPr>
          <w:rFonts w:ascii="Times New Roman" w:hAnsi="Times New Roman"/>
          <w:sz w:val="28"/>
          <w:szCs w:val="28"/>
        </w:rPr>
        <w:t>;</w:t>
      </w:r>
    </w:p>
    <w:p w:rsidR="00296432" w:rsidRPr="00F53CCF" w:rsidRDefault="00296432" w:rsidP="00296432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F53CCF">
        <w:rPr>
          <w:rFonts w:ascii="Times New Roman" w:hAnsi="Times New Roman"/>
          <w:sz w:val="28"/>
          <w:szCs w:val="28"/>
        </w:rPr>
        <w:t>- работы в команде;</w:t>
      </w:r>
    </w:p>
    <w:p w:rsidR="00296432" w:rsidRPr="00F53CCF" w:rsidRDefault="00296432" w:rsidP="00296432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F53CCF">
        <w:rPr>
          <w:rFonts w:ascii="Times New Roman" w:hAnsi="Times New Roman"/>
          <w:sz w:val="28"/>
          <w:szCs w:val="28"/>
        </w:rPr>
        <w:t>- организаторской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296432" w:rsidRPr="00F53CCF" w:rsidRDefault="00296432" w:rsidP="00296432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0A2A99">
        <w:rPr>
          <w:rFonts w:ascii="Times New Roman" w:hAnsi="Times New Roman"/>
          <w:sz w:val="28"/>
          <w:szCs w:val="28"/>
        </w:rPr>
        <w:t>- публичного выступления</w:t>
      </w:r>
      <w:r w:rsidR="0000310E">
        <w:rPr>
          <w:rFonts w:ascii="Times New Roman" w:hAnsi="Times New Roman"/>
          <w:sz w:val="28"/>
          <w:szCs w:val="28"/>
        </w:rPr>
        <w:t>.</w:t>
      </w:r>
    </w:p>
    <w:p w:rsidR="00F53CCF" w:rsidRPr="00F53CCF" w:rsidRDefault="0000310E" w:rsidP="0000310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="00F53CCF" w:rsidRPr="00F53CCF">
        <w:rPr>
          <w:rFonts w:ascii="Times New Roman" w:hAnsi="Times New Roman"/>
          <w:b/>
          <w:sz w:val="28"/>
          <w:szCs w:val="28"/>
        </w:rPr>
        <w:t>ичностные результаты</w:t>
      </w:r>
      <w:r w:rsidR="00D278C4">
        <w:rPr>
          <w:rFonts w:ascii="Times New Roman" w:hAnsi="Times New Roman"/>
          <w:b/>
          <w:sz w:val="28"/>
          <w:szCs w:val="28"/>
        </w:rPr>
        <w:t>:</w:t>
      </w:r>
    </w:p>
    <w:p w:rsidR="00F53CCF" w:rsidRPr="00F53CCF" w:rsidRDefault="00F53CCF" w:rsidP="00F53CCF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F53CCF">
        <w:rPr>
          <w:rFonts w:ascii="Times New Roman" w:hAnsi="Times New Roman"/>
          <w:sz w:val="28"/>
          <w:szCs w:val="28"/>
        </w:rPr>
        <w:t xml:space="preserve">- у </w:t>
      </w:r>
      <w:proofErr w:type="gramStart"/>
      <w:r w:rsidRPr="00F53CC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53CCF">
        <w:rPr>
          <w:rFonts w:ascii="Times New Roman" w:hAnsi="Times New Roman"/>
          <w:sz w:val="28"/>
          <w:szCs w:val="28"/>
        </w:rPr>
        <w:t xml:space="preserve"> </w:t>
      </w:r>
      <w:r w:rsidR="00602B49">
        <w:rPr>
          <w:rFonts w:ascii="Times New Roman" w:hAnsi="Times New Roman"/>
          <w:sz w:val="28"/>
          <w:szCs w:val="28"/>
        </w:rPr>
        <w:t xml:space="preserve">в самостоятельной и коллективной деятельности проявляются </w:t>
      </w:r>
      <w:r w:rsidRPr="00F53CCF">
        <w:rPr>
          <w:rFonts w:ascii="Times New Roman" w:hAnsi="Times New Roman"/>
          <w:sz w:val="28"/>
          <w:szCs w:val="28"/>
        </w:rPr>
        <w:t>субъектные качества личности</w:t>
      </w:r>
      <w:r w:rsidR="00602B49">
        <w:rPr>
          <w:rFonts w:ascii="Times New Roman" w:hAnsi="Times New Roman"/>
          <w:sz w:val="28"/>
          <w:szCs w:val="28"/>
        </w:rPr>
        <w:t xml:space="preserve"> </w:t>
      </w:r>
      <w:r w:rsidR="008653D7">
        <w:rPr>
          <w:rFonts w:ascii="Times New Roman" w:hAnsi="Times New Roman"/>
          <w:sz w:val="28"/>
          <w:szCs w:val="28"/>
        </w:rPr>
        <w:t xml:space="preserve">(активность, ответственность за результаты выполняемого дела, инициативность, самостоятельность и др.) </w:t>
      </w:r>
      <w:r w:rsidR="00602B49">
        <w:rPr>
          <w:rFonts w:ascii="Times New Roman" w:hAnsi="Times New Roman"/>
          <w:sz w:val="28"/>
          <w:szCs w:val="28"/>
        </w:rPr>
        <w:t>и качества лидера</w:t>
      </w:r>
      <w:r w:rsidR="008653D7">
        <w:rPr>
          <w:rFonts w:ascii="Times New Roman" w:hAnsi="Times New Roman"/>
          <w:sz w:val="28"/>
          <w:szCs w:val="28"/>
        </w:rPr>
        <w:t xml:space="preserve"> (уравновешенность, умения управлять командной работой и т.д.)</w:t>
      </w:r>
      <w:r w:rsidRPr="00F53CCF">
        <w:rPr>
          <w:rFonts w:ascii="Times New Roman" w:hAnsi="Times New Roman"/>
          <w:sz w:val="28"/>
          <w:szCs w:val="28"/>
        </w:rPr>
        <w:t>.</w:t>
      </w:r>
    </w:p>
    <w:p w:rsidR="004354BB" w:rsidRPr="00C173BB" w:rsidRDefault="004354BB" w:rsidP="004354BB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F53CCF">
        <w:rPr>
          <w:rFonts w:ascii="Times New Roman" w:hAnsi="Times New Roman"/>
          <w:sz w:val="28"/>
          <w:szCs w:val="28"/>
        </w:rPr>
        <w:t xml:space="preserve">В результате освоения программного материала </w:t>
      </w:r>
      <w:r>
        <w:rPr>
          <w:rFonts w:ascii="Times New Roman" w:hAnsi="Times New Roman"/>
          <w:b/>
          <w:sz w:val="28"/>
          <w:szCs w:val="28"/>
        </w:rPr>
        <w:t>2</w:t>
      </w:r>
      <w:r w:rsidRPr="00920F81">
        <w:rPr>
          <w:rFonts w:ascii="Times New Roman" w:hAnsi="Times New Roman"/>
          <w:b/>
          <w:sz w:val="28"/>
          <w:szCs w:val="28"/>
        </w:rPr>
        <w:t xml:space="preserve"> года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CCF">
        <w:rPr>
          <w:rFonts w:ascii="Times New Roman" w:hAnsi="Times New Roman"/>
          <w:sz w:val="28"/>
          <w:szCs w:val="28"/>
        </w:rPr>
        <w:t xml:space="preserve">предполагаются </w:t>
      </w:r>
      <w:r w:rsidRPr="00C173BB">
        <w:rPr>
          <w:rFonts w:ascii="Times New Roman" w:hAnsi="Times New Roman"/>
          <w:sz w:val="28"/>
          <w:szCs w:val="28"/>
        </w:rPr>
        <w:t>следующие результаты</w:t>
      </w:r>
      <w:r w:rsidR="00C173BB">
        <w:rPr>
          <w:rFonts w:ascii="Times New Roman" w:hAnsi="Times New Roman"/>
          <w:sz w:val="28"/>
          <w:szCs w:val="28"/>
        </w:rPr>
        <w:t>:</w:t>
      </w:r>
      <w:r w:rsidRPr="00C173BB">
        <w:rPr>
          <w:rFonts w:ascii="Times New Roman" w:hAnsi="Times New Roman"/>
          <w:sz w:val="28"/>
          <w:szCs w:val="28"/>
        </w:rPr>
        <w:t xml:space="preserve"> </w:t>
      </w:r>
    </w:p>
    <w:p w:rsidR="00C22FB4" w:rsidRDefault="00C22FB4" w:rsidP="008653D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3D7" w:rsidRPr="00F53CCF" w:rsidRDefault="008653D7" w:rsidP="008653D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Pr="00F53CCF">
        <w:rPr>
          <w:rFonts w:ascii="Times New Roman" w:hAnsi="Times New Roman"/>
          <w:b/>
          <w:sz w:val="28"/>
          <w:szCs w:val="28"/>
        </w:rPr>
        <w:t>редметные результаты</w:t>
      </w:r>
      <w:r w:rsidRPr="00F53CCF">
        <w:rPr>
          <w:rFonts w:ascii="Times New Roman" w:hAnsi="Times New Roman"/>
          <w:sz w:val="28"/>
          <w:szCs w:val="28"/>
        </w:rPr>
        <w:t>:</w:t>
      </w:r>
    </w:p>
    <w:p w:rsidR="00326486" w:rsidRPr="000055DA" w:rsidRDefault="00326486" w:rsidP="00326486">
      <w:pPr>
        <w:spacing w:after="0" w:line="360" w:lineRule="auto"/>
        <w:ind w:firstLineChars="253" w:firstLine="711"/>
        <w:jc w:val="both"/>
        <w:rPr>
          <w:rFonts w:ascii="Times New Roman" w:hAnsi="Times New Roman"/>
          <w:sz w:val="28"/>
          <w:szCs w:val="28"/>
        </w:rPr>
      </w:pPr>
      <w:r w:rsidRPr="000055DA">
        <w:rPr>
          <w:rFonts w:ascii="Times New Roman" w:hAnsi="Times New Roman"/>
          <w:b/>
          <w:sz w:val="28"/>
          <w:szCs w:val="28"/>
        </w:rPr>
        <w:t xml:space="preserve">- </w:t>
      </w:r>
      <w:r w:rsidR="008653D7">
        <w:rPr>
          <w:rFonts w:ascii="Times New Roman" w:hAnsi="Times New Roman"/>
          <w:b/>
          <w:sz w:val="28"/>
          <w:szCs w:val="28"/>
        </w:rPr>
        <w:t xml:space="preserve">у </w:t>
      </w:r>
      <w:proofErr w:type="gramStart"/>
      <w:r w:rsidR="008653D7" w:rsidRPr="000055DA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8653D7" w:rsidRPr="000055DA">
        <w:rPr>
          <w:rFonts w:ascii="Times New Roman" w:hAnsi="Times New Roman"/>
          <w:b/>
          <w:sz w:val="28"/>
          <w:szCs w:val="28"/>
        </w:rPr>
        <w:t xml:space="preserve"> </w:t>
      </w:r>
      <w:r w:rsidRPr="000055DA">
        <w:rPr>
          <w:rFonts w:ascii="Times New Roman" w:hAnsi="Times New Roman"/>
          <w:b/>
          <w:sz w:val="28"/>
          <w:szCs w:val="28"/>
        </w:rPr>
        <w:t>сформированы представления о:</w:t>
      </w:r>
      <w:r w:rsidRPr="000055DA">
        <w:rPr>
          <w:rFonts w:ascii="Times New Roman" w:hAnsi="Times New Roman"/>
          <w:sz w:val="28"/>
          <w:szCs w:val="28"/>
        </w:rPr>
        <w:t xml:space="preserve"> </w:t>
      </w:r>
    </w:p>
    <w:p w:rsidR="00C173BB" w:rsidRPr="000055DA" w:rsidRDefault="00C173BB" w:rsidP="00C173BB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0055DA">
        <w:rPr>
          <w:rFonts w:ascii="Times New Roman" w:hAnsi="Times New Roman"/>
          <w:sz w:val="28"/>
          <w:szCs w:val="28"/>
        </w:rPr>
        <w:t xml:space="preserve">- театральном </w:t>
      </w:r>
      <w:proofErr w:type="gramStart"/>
      <w:r w:rsidRPr="000055DA">
        <w:rPr>
          <w:rFonts w:ascii="Times New Roman" w:hAnsi="Times New Roman"/>
          <w:sz w:val="28"/>
          <w:szCs w:val="28"/>
        </w:rPr>
        <w:t>искусстве</w:t>
      </w:r>
      <w:proofErr w:type="gramEnd"/>
      <w:r w:rsidRPr="000055DA">
        <w:rPr>
          <w:rFonts w:ascii="Times New Roman" w:hAnsi="Times New Roman"/>
          <w:sz w:val="28"/>
          <w:szCs w:val="28"/>
        </w:rPr>
        <w:t xml:space="preserve"> и его составляющих;</w:t>
      </w:r>
    </w:p>
    <w:p w:rsidR="00C173BB" w:rsidRPr="000055DA" w:rsidRDefault="00C173BB" w:rsidP="00C173BB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0055DA">
        <w:rPr>
          <w:rFonts w:ascii="Times New Roman" w:hAnsi="Times New Roman"/>
          <w:sz w:val="28"/>
          <w:szCs w:val="28"/>
        </w:rPr>
        <w:t xml:space="preserve">- театрализованной программе как виде </w:t>
      </w:r>
      <w:proofErr w:type="spellStart"/>
      <w:r w:rsidRPr="000055DA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0055DA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326486" w:rsidRDefault="00326486" w:rsidP="00326486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0055D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055DA">
        <w:rPr>
          <w:rFonts w:ascii="Times New Roman" w:hAnsi="Times New Roman"/>
          <w:sz w:val="28"/>
          <w:szCs w:val="28"/>
        </w:rPr>
        <w:t>концерте</w:t>
      </w:r>
      <w:proofErr w:type="gramEnd"/>
      <w:r w:rsidRPr="000055DA">
        <w:rPr>
          <w:rFonts w:ascii="Times New Roman" w:hAnsi="Times New Roman"/>
          <w:sz w:val="28"/>
          <w:szCs w:val="28"/>
        </w:rPr>
        <w:t xml:space="preserve"> как форме </w:t>
      </w:r>
      <w:proofErr w:type="spellStart"/>
      <w:r w:rsidRPr="000055DA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0055DA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464D34" w:rsidRPr="00464D34" w:rsidRDefault="00464D34" w:rsidP="00464D34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64D34">
        <w:rPr>
          <w:rFonts w:ascii="Times New Roman" w:hAnsi="Times New Roman"/>
          <w:sz w:val="28"/>
          <w:szCs w:val="28"/>
        </w:rPr>
        <w:t>методе «мозговой штурм»;</w:t>
      </w:r>
    </w:p>
    <w:p w:rsidR="00464D34" w:rsidRPr="00464D34" w:rsidRDefault="00464D34" w:rsidP="00464D34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64D34">
        <w:rPr>
          <w:rFonts w:ascii="Times New Roman" w:hAnsi="Times New Roman"/>
          <w:sz w:val="28"/>
          <w:szCs w:val="28"/>
        </w:rPr>
        <w:t>видах</w:t>
      </w:r>
      <w:proofErr w:type="gramEnd"/>
      <w:r w:rsidRPr="00464D34">
        <w:rPr>
          <w:rFonts w:ascii="Times New Roman" w:hAnsi="Times New Roman"/>
          <w:sz w:val="28"/>
          <w:szCs w:val="28"/>
        </w:rPr>
        <w:t xml:space="preserve"> публичного выступления: доклад, сообщение, выступление, лекция, беседа;</w:t>
      </w:r>
    </w:p>
    <w:p w:rsidR="00D97C81" w:rsidRDefault="00464D34" w:rsidP="00464D34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64D34">
        <w:rPr>
          <w:rFonts w:ascii="Times New Roman" w:hAnsi="Times New Roman"/>
          <w:sz w:val="28"/>
          <w:szCs w:val="28"/>
        </w:rPr>
        <w:t>конфликте</w:t>
      </w:r>
      <w:proofErr w:type="gramEnd"/>
      <w:r w:rsidRPr="00464D34">
        <w:rPr>
          <w:rFonts w:ascii="Times New Roman" w:hAnsi="Times New Roman"/>
          <w:sz w:val="28"/>
          <w:szCs w:val="28"/>
        </w:rPr>
        <w:t>, структуре конфликта, стратегиях поведения в конфликте, способах конструктивного выхода из конфликта, способах диагностики и профилактики конфликта</w:t>
      </w:r>
      <w:r w:rsidR="00D97C81">
        <w:rPr>
          <w:rFonts w:ascii="Times New Roman" w:hAnsi="Times New Roman"/>
          <w:sz w:val="28"/>
          <w:szCs w:val="28"/>
        </w:rPr>
        <w:t>;</w:t>
      </w:r>
    </w:p>
    <w:p w:rsidR="00464D34" w:rsidRPr="00464D34" w:rsidRDefault="00D97C81" w:rsidP="00464D34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имиджелогии</w:t>
      </w:r>
      <w:r w:rsidR="00464D34" w:rsidRPr="00464D34">
        <w:rPr>
          <w:rFonts w:ascii="Times New Roman" w:hAnsi="Times New Roman"/>
          <w:sz w:val="28"/>
          <w:szCs w:val="28"/>
        </w:rPr>
        <w:t>.</w:t>
      </w:r>
    </w:p>
    <w:p w:rsidR="00326486" w:rsidRPr="000055DA" w:rsidRDefault="00326486" w:rsidP="00326486">
      <w:pPr>
        <w:spacing w:after="0" w:line="360" w:lineRule="auto"/>
        <w:ind w:firstLineChars="253" w:firstLine="711"/>
        <w:jc w:val="both"/>
        <w:rPr>
          <w:rFonts w:ascii="Times New Roman" w:hAnsi="Times New Roman"/>
          <w:b/>
          <w:sz w:val="28"/>
          <w:szCs w:val="28"/>
        </w:rPr>
      </w:pPr>
      <w:r w:rsidRPr="000055DA">
        <w:rPr>
          <w:rFonts w:ascii="Times New Roman" w:hAnsi="Times New Roman"/>
          <w:b/>
          <w:sz w:val="28"/>
          <w:szCs w:val="28"/>
        </w:rPr>
        <w:t xml:space="preserve">- у </w:t>
      </w:r>
      <w:proofErr w:type="gramStart"/>
      <w:r w:rsidRPr="000055DA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0055DA">
        <w:rPr>
          <w:rFonts w:ascii="Times New Roman" w:hAnsi="Times New Roman"/>
          <w:b/>
          <w:sz w:val="28"/>
          <w:szCs w:val="28"/>
        </w:rPr>
        <w:t xml:space="preserve"> сформированы начальные навыки: </w:t>
      </w:r>
    </w:p>
    <w:p w:rsidR="00C173BB" w:rsidRPr="000055DA" w:rsidRDefault="00C173BB" w:rsidP="00C173BB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0055DA">
        <w:rPr>
          <w:rFonts w:ascii="Times New Roman" w:hAnsi="Times New Roman"/>
          <w:sz w:val="28"/>
          <w:szCs w:val="28"/>
        </w:rPr>
        <w:t xml:space="preserve">- проектирования, подготовки и реализации театрализованных программ: написания </w:t>
      </w:r>
      <w:proofErr w:type="spellStart"/>
      <w:proofErr w:type="gramStart"/>
      <w:r w:rsidRPr="000055DA">
        <w:rPr>
          <w:rFonts w:ascii="Times New Roman" w:hAnsi="Times New Roman"/>
          <w:sz w:val="28"/>
          <w:szCs w:val="28"/>
        </w:rPr>
        <w:t>свето-звуковой</w:t>
      </w:r>
      <w:proofErr w:type="spellEnd"/>
      <w:proofErr w:type="gramEnd"/>
      <w:r w:rsidRPr="000055DA">
        <w:rPr>
          <w:rFonts w:ascii="Times New Roman" w:hAnsi="Times New Roman"/>
          <w:sz w:val="28"/>
          <w:szCs w:val="28"/>
        </w:rPr>
        <w:t xml:space="preserve"> партитуры, постановки актерских задач, репетиции эпизодов, постановки мизансцен и т.д.;</w:t>
      </w:r>
    </w:p>
    <w:p w:rsidR="00C173BB" w:rsidRDefault="00C173BB" w:rsidP="00C173BB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0055DA">
        <w:rPr>
          <w:rFonts w:ascii="Times New Roman" w:hAnsi="Times New Roman"/>
          <w:sz w:val="28"/>
          <w:szCs w:val="28"/>
        </w:rPr>
        <w:t>- подготовки и проведения концерта: подбора номеров, составления программы концерта, разработки образа ведущего концерта, написания текста для конферансье, проведения репетиций, оформления сцены и т.д.;</w:t>
      </w:r>
    </w:p>
    <w:p w:rsidR="002616E2" w:rsidRDefault="002616E2" w:rsidP="002616E2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0055DA">
        <w:rPr>
          <w:rFonts w:ascii="Times New Roman" w:hAnsi="Times New Roman"/>
          <w:sz w:val="28"/>
          <w:szCs w:val="28"/>
        </w:rPr>
        <w:t xml:space="preserve">- планирования, разработки, подготовки, проведения, анонсирования, информационного освещения и анализа </w:t>
      </w:r>
      <w:proofErr w:type="spellStart"/>
      <w:r w:rsidRPr="000055DA">
        <w:rPr>
          <w:rFonts w:ascii="Times New Roman" w:hAnsi="Times New Roman"/>
          <w:sz w:val="28"/>
          <w:szCs w:val="28"/>
        </w:rPr>
        <w:t>ивент-мероприятий</w:t>
      </w:r>
      <w:proofErr w:type="spellEnd"/>
      <w:r w:rsidRPr="000055DA">
        <w:rPr>
          <w:rFonts w:ascii="Times New Roman" w:hAnsi="Times New Roman"/>
          <w:sz w:val="28"/>
          <w:szCs w:val="28"/>
        </w:rPr>
        <w:t xml:space="preserve"> (на уровне образовательных организаций Кемеровского района;</w:t>
      </w:r>
    </w:p>
    <w:p w:rsidR="00C173BB" w:rsidRPr="000055DA" w:rsidRDefault="008653D7" w:rsidP="008653D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0310E">
        <w:rPr>
          <w:rFonts w:ascii="Times New Roman" w:hAnsi="Times New Roman"/>
          <w:sz w:val="28"/>
          <w:szCs w:val="28"/>
        </w:rPr>
        <w:t>М</w:t>
      </w:r>
      <w:r w:rsidRPr="0000310E">
        <w:rPr>
          <w:rFonts w:ascii="Times New Roman" w:hAnsi="Times New Roman"/>
          <w:b/>
          <w:sz w:val="28"/>
          <w:szCs w:val="28"/>
        </w:rPr>
        <w:t>етапредметные</w:t>
      </w:r>
      <w:proofErr w:type="spellEnd"/>
      <w:r w:rsidRPr="0000310E">
        <w:rPr>
          <w:rFonts w:ascii="Times New Roman" w:hAnsi="Times New Roman"/>
          <w:b/>
          <w:sz w:val="28"/>
          <w:szCs w:val="28"/>
        </w:rPr>
        <w:t xml:space="preserve"> результаты</w:t>
      </w:r>
      <w:r w:rsidRPr="0000310E">
        <w:rPr>
          <w:rFonts w:ascii="Times New Roman" w:hAnsi="Times New Roman"/>
          <w:sz w:val="28"/>
          <w:szCs w:val="28"/>
        </w:rPr>
        <w:t>:</w:t>
      </w:r>
    </w:p>
    <w:p w:rsidR="000E7EE4" w:rsidRPr="000055DA" w:rsidRDefault="000E7EE4" w:rsidP="000E7EE4">
      <w:pPr>
        <w:spacing w:after="0" w:line="360" w:lineRule="auto"/>
        <w:ind w:firstLineChars="253" w:firstLine="711"/>
        <w:jc w:val="both"/>
        <w:rPr>
          <w:rFonts w:ascii="Times New Roman" w:hAnsi="Times New Roman"/>
          <w:b/>
          <w:sz w:val="28"/>
          <w:szCs w:val="28"/>
        </w:rPr>
      </w:pPr>
      <w:r w:rsidRPr="000055DA">
        <w:rPr>
          <w:rFonts w:ascii="Times New Roman" w:hAnsi="Times New Roman"/>
          <w:b/>
          <w:sz w:val="28"/>
          <w:szCs w:val="28"/>
        </w:rPr>
        <w:t xml:space="preserve">- у </w:t>
      </w:r>
      <w:proofErr w:type="gramStart"/>
      <w:r w:rsidRPr="000055DA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0055DA">
        <w:rPr>
          <w:rFonts w:ascii="Times New Roman" w:hAnsi="Times New Roman"/>
          <w:b/>
          <w:sz w:val="28"/>
          <w:szCs w:val="28"/>
        </w:rPr>
        <w:t xml:space="preserve"> сформированы </w:t>
      </w:r>
      <w:r w:rsidR="00551D34">
        <w:rPr>
          <w:rFonts w:ascii="Times New Roman" w:hAnsi="Times New Roman"/>
          <w:b/>
          <w:sz w:val="28"/>
          <w:szCs w:val="28"/>
        </w:rPr>
        <w:t xml:space="preserve">умения и </w:t>
      </w:r>
      <w:r w:rsidRPr="000055DA">
        <w:rPr>
          <w:rFonts w:ascii="Times New Roman" w:hAnsi="Times New Roman"/>
          <w:b/>
          <w:sz w:val="28"/>
          <w:szCs w:val="28"/>
        </w:rPr>
        <w:t xml:space="preserve">начальные навыки: </w:t>
      </w:r>
    </w:p>
    <w:p w:rsidR="00326486" w:rsidRPr="000055DA" w:rsidRDefault="00326486" w:rsidP="00326486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0055DA">
        <w:rPr>
          <w:rFonts w:ascii="Times New Roman" w:hAnsi="Times New Roman"/>
          <w:sz w:val="28"/>
          <w:szCs w:val="28"/>
        </w:rPr>
        <w:t>- коллективного планирования;</w:t>
      </w:r>
    </w:p>
    <w:p w:rsidR="00326486" w:rsidRPr="000055DA" w:rsidRDefault="00326486" w:rsidP="00326486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0055DA">
        <w:rPr>
          <w:rFonts w:ascii="Times New Roman" w:hAnsi="Times New Roman"/>
          <w:sz w:val="28"/>
          <w:szCs w:val="28"/>
        </w:rPr>
        <w:t>- ведения мозгового штурма;</w:t>
      </w:r>
    </w:p>
    <w:p w:rsidR="00326486" w:rsidRPr="000055DA" w:rsidRDefault="00326486" w:rsidP="00326486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0055DA">
        <w:rPr>
          <w:rFonts w:ascii="Times New Roman" w:hAnsi="Times New Roman"/>
          <w:sz w:val="28"/>
          <w:szCs w:val="28"/>
        </w:rPr>
        <w:t xml:space="preserve">- публичного выступления: </w:t>
      </w:r>
      <w:r w:rsidR="00551D34">
        <w:rPr>
          <w:rFonts w:ascii="Times New Roman" w:hAnsi="Times New Roman"/>
          <w:sz w:val="28"/>
          <w:szCs w:val="28"/>
        </w:rPr>
        <w:t xml:space="preserve">ведения полемики, умения задавать вопросы, навыки ведения спора, навыки </w:t>
      </w:r>
      <w:r w:rsidRPr="000055DA">
        <w:rPr>
          <w:rFonts w:ascii="Times New Roman" w:hAnsi="Times New Roman"/>
          <w:sz w:val="28"/>
          <w:szCs w:val="28"/>
        </w:rPr>
        <w:t>ведения дискуссии, диспута</w:t>
      </w:r>
      <w:r w:rsidR="00315BE6">
        <w:rPr>
          <w:rFonts w:ascii="Times New Roman" w:hAnsi="Times New Roman"/>
          <w:sz w:val="28"/>
          <w:szCs w:val="28"/>
        </w:rPr>
        <w:t>;</w:t>
      </w:r>
      <w:r w:rsidRPr="000055DA">
        <w:rPr>
          <w:rFonts w:ascii="Times New Roman" w:hAnsi="Times New Roman"/>
          <w:sz w:val="28"/>
          <w:szCs w:val="28"/>
        </w:rPr>
        <w:t xml:space="preserve"> </w:t>
      </w:r>
    </w:p>
    <w:p w:rsidR="005F772A" w:rsidRPr="000055DA" w:rsidRDefault="005F772A" w:rsidP="005F772A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0055D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551D34">
        <w:rPr>
          <w:rFonts w:ascii="Times New Roman" w:hAnsi="Times New Roman"/>
          <w:sz w:val="28"/>
          <w:szCs w:val="28"/>
        </w:rPr>
        <w:t>социокультурного</w:t>
      </w:r>
      <w:proofErr w:type="spellEnd"/>
      <w:r w:rsidR="00551D34">
        <w:rPr>
          <w:rFonts w:ascii="Times New Roman" w:hAnsi="Times New Roman"/>
          <w:sz w:val="28"/>
          <w:szCs w:val="28"/>
        </w:rPr>
        <w:t xml:space="preserve"> проектирования.</w:t>
      </w:r>
    </w:p>
    <w:p w:rsidR="00C22FB4" w:rsidRDefault="00C22FB4" w:rsidP="00C22F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78C4" w:rsidRPr="00F53CCF" w:rsidRDefault="00C22FB4" w:rsidP="00C22F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Pr="00F53CCF">
        <w:rPr>
          <w:rFonts w:ascii="Times New Roman" w:hAnsi="Times New Roman"/>
          <w:b/>
          <w:sz w:val="28"/>
          <w:szCs w:val="28"/>
        </w:rPr>
        <w:t>ичностные результаты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F772A" w:rsidRDefault="005F772A" w:rsidP="005F772A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у </w:t>
      </w:r>
      <w:r w:rsidRPr="00BE2BE2">
        <w:rPr>
          <w:rFonts w:ascii="Times New Roman" w:hAnsi="Times New Roman"/>
          <w:sz w:val="28"/>
          <w:szCs w:val="28"/>
        </w:rPr>
        <w:t xml:space="preserve">обучающихся будут сформированы следующие </w:t>
      </w:r>
      <w:r w:rsidRPr="009E59BD">
        <w:rPr>
          <w:rFonts w:ascii="Times New Roman" w:hAnsi="Times New Roman"/>
          <w:sz w:val="28"/>
          <w:szCs w:val="28"/>
        </w:rPr>
        <w:t>качества личности:</w:t>
      </w:r>
      <w:r w:rsidRPr="00BE2BE2">
        <w:rPr>
          <w:rFonts w:ascii="Times New Roman" w:hAnsi="Times New Roman"/>
          <w:sz w:val="28"/>
          <w:szCs w:val="28"/>
        </w:rPr>
        <w:t xml:space="preserve"> эмоциональная уравновешенность, общительность, толерантность, </w:t>
      </w:r>
      <w:proofErr w:type="spellStart"/>
      <w:r w:rsidRPr="00BE2BE2">
        <w:rPr>
          <w:rFonts w:ascii="Times New Roman" w:hAnsi="Times New Roman"/>
          <w:sz w:val="28"/>
          <w:szCs w:val="28"/>
        </w:rPr>
        <w:t>креативность</w:t>
      </w:r>
      <w:proofErr w:type="spellEnd"/>
      <w:r w:rsidRPr="00BE2BE2">
        <w:rPr>
          <w:rFonts w:ascii="Times New Roman" w:hAnsi="Times New Roman"/>
          <w:sz w:val="28"/>
          <w:szCs w:val="28"/>
        </w:rPr>
        <w:t>, уверенно</w:t>
      </w:r>
      <w:r>
        <w:rPr>
          <w:rFonts w:ascii="Times New Roman" w:hAnsi="Times New Roman"/>
          <w:sz w:val="28"/>
          <w:szCs w:val="28"/>
        </w:rPr>
        <w:t>сть в себе;</w:t>
      </w:r>
      <w:proofErr w:type="gramEnd"/>
    </w:p>
    <w:p w:rsidR="005F772A" w:rsidRDefault="005F772A" w:rsidP="00C22FB4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C22FB4">
        <w:rPr>
          <w:rFonts w:ascii="Times New Roman" w:hAnsi="Times New Roman"/>
          <w:sz w:val="28"/>
          <w:szCs w:val="28"/>
        </w:rPr>
        <w:t xml:space="preserve">- субъектные качества: </w:t>
      </w:r>
      <w:r w:rsidR="00C22FB4">
        <w:rPr>
          <w:rFonts w:ascii="Times New Roman" w:hAnsi="Times New Roman"/>
          <w:sz w:val="28"/>
          <w:szCs w:val="28"/>
        </w:rPr>
        <w:t xml:space="preserve">активность, </w:t>
      </w:r>
      <w:r w:rsidRPr="00BE2BE2">
        <w:rPr>
          <w:rFonts w:ascii="Times New Roman" w:hAnsi="Times New Roman"/>
          <w:sz w:val="28"/>
          <w:szCs w:val="28"/>
        </w:rPr>
        <w:t>инициативность,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2BE2">
        <w:rPr>
          <w:rFonts w:ascii="Times New Roman" w:hAnsi="Times New Roman"/>
          <w:sz w:val="28"/>
          <w:szCs w:val="28"/>
        </w:rPr>
        <w:t>ответственность</w:t>
      </w:r>
      <w:r w:rsidR="00C22FB4">
        <w:rPr>
          <w:rFonts w:ascii="Times New Roman" w:hAnsi="Times New Roman"/>
          <w:sz w:val="28"/>
          <w:szCs w:val="28"/>
        </w:rPr>
        <w:t>,</w:t>
      </w:r>
      <w:r w:rsidRPr="005F77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целеустремленность</w:t>
      </w:r>
      <w:r w:rsidR="00C22FB4">
        <w:rPr>
          <w:rFonts w:ascii="Times New Roman" w:hAnsi="Times New Roman"/>
          <w:sz w:val="28"/>
          <w:szCs w:val="28"/>
        </w:rPr>
        <w:t>, избирательность и др</w:t>
      </w:r>
      <w:r>
        <w:rPr>
          <w:rFonts w:ascii="Times New Roman" w:hAnsi="Times New Roman"/>
          <w:sz w:val="28"/>
          <w:szCs w:val="28"/>
        </w:rPr>
        <w:t>.</w:t>
      </w:r>
      <w:r w:rsidRPr="00BE2BE2">
        <w:rPr>
          <w:rFonts w:ascii="Times New Roman" w:hAnsi="Times New Roman"/>
          <w:sz w:val="28"/>
          <w:szCs w:val="28"/>
        </w:rPr>
        <w:t xml:space="preserve"> </w:t>
      </w:r>
    </w:p>
    <w:p w:rsidR="005F772A" w:rsidRPr="00C173BB" w:rsidRDefault="005F772A" w:rsidP="005F772A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F53CCF">
        <w:rPr>
          <w:rFonts w:ascii="Times New Roman" w:hAnsi="Times New Roman"/>
          <w:sz w:val="28"/>
          <w:szCs w:val="28"/>
        </w:rPr>
        <w:t xml:space="preserve">В результате освоения программного материала </w:t>
      </w:r>
      <w:r>
        <w:rPr>
          <w:rFonts w:ascii="Times New Roman" w:hAnsi="Times New Roman"/>
          <w:b/>
          <w:sz w:val="28"/>
          <w:szCs w:val="28"/>
        </w:rPr>
        <w:t>3</w:t>
      </w:r>
      <w:r w:rsidRPr="00920F81">
        <w:rPr>
          <w:rFonts w:ascii="Times New Roman" w:hAnsi="Times New Roman"/>
          <w:b/>
          <w:sz w:val="28"/>
          <w:szCs w:val="28"/>
        </w:rPr>
        <w:t xml:space="preserve"> года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CCF">
        <w:rPr>
          <w:rFonts w:ascii="Times New Roman" w:hAnsi="Times New Roman"/>
          <w:sz w:val="28"/>
          <w:szCs w:val="28"/>
        </w:rPr>
        <w:t xml:space="preserve">предполагаются </w:t>
      </w:r>
      <w:r w:rsidRPr="00C173BB">
        <w:rPr>
          <w:rFonts w:ascii="Times New Roman" w:hAnsi="Times New Roman"/>
          <w:sz w:val="28"/>
          <w:szCs w:val="28"/>
        </w:rPr>
        <w:t>следующие результаты</w:t>
      </w:r>
      <w:r>
        <w:rPr>
          <w:rFonts w:ascii="Times New Roman" w:hAnsi="Times New Roman"/>
          <w:sz w:val="28"/>
          <w:szCs w:val="28"/>
        </w:rPr>
        <w:t>:</w:t>
      </w:r>
      <w:r w:rsidRPr="00C173BB">
        <w:rPr>
          <w:rFonts w:ascii="Times New Roman" w:hAnsi="Times New Roman"/>
          <w:sz w:val="28"/>
          <w:szCs w:val="28"/>
        </w:rPr>
        <w:t xml:space="preserve"> </w:t>
      </w:r>
    </w:p>
    <w:p w:rsidR="005F772A" w:rsidRDefault="00C22FB4" w:rsidP="00C22F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F53CCF">
        <w:rPr>
          <w:rFonts w:ascii="Times New Roman" w:hAnsi="Times New Roman"/>
          <w:b/>
          <w:sz w:val="28"/>
          <w:szCs w:val="28"/>
        </w:rPr>
        <w:t>редметные результаты</w:t>
      </w:r>
      <w:r w:rsidRPr="00F53CCF">
        <w:rPr>
          <w:rFonts w:ascii="Times New Roman" w:hAnsi="Times New Roman"/>
          <w:sz w:val="28"/>
          <w:szCs w:val="28"/>
        </w:rPr>
        <w:t>:</w:t>
      </w:r>
    </w:p>
    <w:p w:rsidR="001F09C1" w:rsidRDefault="002616E2" w:rsidP="002616E2">
      <w:pPr>
        <w:spacing w:after="0" w:line="360" w:lineRule="auto"/>
        <w:ind w:firstLineChars="253" w:firstLine="711"/>
        <w:jc w:val="both"/>
        <w:rPr>
          <w:rFonts w:ascii="Times New Roman" w:hAnsi="Times New Roman"/>
          <w:sz w:val="28"/>
          <w:szCs w:val="28"/>
        </w:rPr>
      </w:pPr>
      <w:r w:rsidRPr="000055DA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у </w:t>
      </w:r>
      <w:proofErr w:type="gramStart"/>
      <w:r w:rsidRPr="000055DA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0055DA">
        <w:rPr>
          <w:rFonts w:ascii="Times New Roman" w:hAnsi="Times New Roman"/>
          <w:b/>
          <w:sz w:val="28"/>
          <w:szCs w:val="28"/>
        </w:rPr>
        <w:t xml:space="preserve"> сформированы </w:t>
      </w:r>
      <w:r w:rsidRPr="002616E2">
        <w:rPr>
          <w:rFonts w:ascii="Times New Roman" w:hAnsi="Times New Roman"/>
          <w:b/>
          <w:sz w:val="28"/>
          <w:szCs w:val="28"/>
        </w:rPr>
        <w:t>понятия</w:t>
      </w:r>
      <w:r>
        <w:rPr>
          <w:rFonts w:ascii="Times New Roman" w:hAnsi="Times New Roman"/>
          <w:b/>
          <w:sz w:val="28"/>
          <w:szCs w:val="28"/>
        </w:rPr>
        <w:t>:</w:t>
      </w:r>
      <w:r w:rsidRPr="002616E2">
        <w:rPr>
          <w:rFonts w:ascii="Times New Roman" w:hAnsi="Times New Roman"/>
          <w:sz w:val="28"/>
          <w:szCs w:val="28"/>
        </w:rPr>
        <w:t xml:space="preserve"> </w:t>
      </w:r>
    </w:p>
    <w:p w:rsidR="002616E2" w:rsidRDefault="001F09C1" w:rsidP="001F09C1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616E2" w:rsidRPr="002616E2">
        <w:rPr>
          <w:rFonts w:ascii="Times New Roman" w:hAnsi="Times New Roman"/>
          <w:sz w:val="28"/>
          <w:szCs w:val="28"/>
        </w:rPr>
        <w:t>«компания», «команда», «группа», «коллектив»;</w:t>
      </w:r>
    </w:p>
    <w:p w:rsidR="001F09C1" w:rsidRDefault="001F09C1" w:rsidP="001F09C1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1F09C1">
        <w:rPr>
          <w:rFonts w:ascii="Times New Roman" w:hAnsi="Times New Roman"/>
          <w:sz w:val="28"/>
          <w:szCs w:val="28"/>
        </w:rPr>
        <w:t>«лидер», «лидерство» и его типы, «лидерские качества личности», «личность», «гражданин», «патриот», «патриотизм», «волонтер»;</w:t>
      </w:r>
      <w:proofErr w:type="gramEnd"/>
    </w:p>
    <w:p w:rsidR="001F09C1" w:rsidRPr="001F09C1" w:rsidRDefault="002616E2" w:rsidP="002616E2">
      <w:pPr>
        <w:spacing w:after="0" w:line="360" w:lineRule="auto"/>
        <w:ind w:firstLineChars="253" w:firstLine="708"/>
        <w:jc w:val="both"/>
        <w:rPr>
          <w:rFonts w:ascii="Times New Roman" w:hAnsi="Times New Roman"/>
          <w:b/>
          <w:sz w:val="28"/>
          <w:szCs w:val="28"/>
        </w:rPr>
      </w:pPr>
      <w:r w:rsidRPr="002616E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сформированы</w:t>
      </w:r>
      <w:r w:rsidRPr="002616E2">
        <w:rPr>
          <w:rFonts w:ascii="Times New Roman" w:hAnsi="Times New Roman"/>
          <w:b/>
          <w:sz w:val="28"/>
          <w:szCs w:val="28"/>
        </w:rPr>
        <w:t xml:space="preserve"> представления</w:t>
      </w:r>
      <w:r w:rsidRPr="001F09C1">
        <w:rPr>
          <w:rFonts w:ascii="Times New Roman" w:hAnsi="Times New Roman"/>
          <w:b/>
          <w:sz w:val="28"/>
          <w:szCs w:val="28"/>
        </w:rPr>
        <w:t xml:space="preserve"> </w:t>
      </w:r>
      <w:r w:rsidR="001F09C1" w:rsidRPr="001F09C1">
        <w:rPr>
          <w:rFonts w:ascii="Times New Roman" w:hAnsi="Times New Roman"/>
          <w:b/>
          <w:sz w:val="28"/>
          <w:szCs w:val="28"/>
        </w:rPr>
        <w:t>о:</w:t>
      </w:r>
    </w:p>
    <w:p w:rsidR="00595613" w:rsidRDefault="00595613" w:rsidP="002616E2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требованиях</w:t>
      </w:r>
      <w:proofErr w:type="gramEnd"/>
      <w:r w:rsidRPr="001F09C1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качеству </w:t>
      </w:r>
      <w:r w:rsidRPr="001F09C1">
        <w:rPr>
          <w:rFonts w:ascii="Times New Roman" w:hAnsi="Times New Roman"/>
          <w:sz w:val="28"/>
          <w:szCs w:val="28"/>
        </w:rPr>
        <w:t>информации;</w:t>
      </w:r>
    </w:p>
    <w:p w:rsidR="002616E2" w:rsidRDefault="001F09C1" w:rsidP="002616E2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616E2" w:rsidRPr="002616E2">
        <w:rPr>
          <w:rFonts w:ascii="Times New Roman" w:hAnsi="Times New Roman"/>
          <w:sz w:val="28"/>
          <w:szCs w:val="28"/>
        </w:rPr>
        <w:t>о командных ролях, «ролевом веере»;</w:t>
      </w:r>
    </w:p>
    <w:p w:rsidR="001F09C1" w:rsidRDefault="00595613" w:rsidP="001F09C1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09C1" w:rsidRPr="001F09C1">
        <w:rPr>
          <w:rFonts w:ascii="Times New Roman" w:hAnsi="Times New Roman"/>
          <w:sz w:val="28"/>
          <w:szCs w:val="28"/>
        </w:rPr>
        <w:t>организаторской деятельности, ее принципах;</w:t>
      </w:r>
    </w:p>
    <w:p w:rsidR="00595613" w:rsidRDefault="00595613" w:rsidP="001F09C1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F09C1">
        <w:rPr>
          <w:rFonts w:ascii="Times New Roman" w:hAnsi="Times New Roman"/>
          <w:sz w:val="28"/>
          <w:szCs w:val="28"/>
        </w:rPr>
        <w:t>волонтерской деятельности и ее видах;</w:t>
      </w:r>
    </w:p>
    <w:p w:rsidR="00C22FB4" w:rsidRDefault="002616E2" w:rsidP="002616E2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2616E2">
        <w:rPr>
          <w:rFonts w:ascii="Times New Roman" w:hAnsi="Times New Roman"/>
          <w:sz w:val="28"/>
          <w:szCs w:val="28"/>
        </w:rPr>
        <w:t xml:space="preserve">- </w:t>
      </w:r>
      <w:r w:rsidRPr="002616E2">
        <w:rPr>
          <w:rFonts w:ascii="Times New Roman" w:hAnsi="Times New Roman"/>
          <w:b/>
          <w:sz w:val="28"/>
          <w:szCs w:val="28"/>
        </w:rPr>
        <w:t>сформированы навыки</w:t>
      </w:r>
      <w:r w:rsidRPr="002616E2">
        <w:rPr>
          <w:rFonts w:ascii="Times New Roman" w:hAnsi="Times New Roman"/>
          <w:sz w:val="28"/>
          <w:szCs w:val="28"/>
        </w:rPr>
        <w:t xml:space="preserve"> планирования, разработки, подготовки, проведения, анонсирования, информационного освещения и анализа </w:t>
      </w:r>
      <w:proofErr w:type="spellStart"/>
      <w:r w:rsidRPr="002616E2">
        <w:rPr>
          <w:rFonts w:ascii="Times New Roman" w:hAnsi="Times New Roman"/>
          <w:sz w:val="28"/>
          <w:szCs w:val="28"/>
        </w:rPr>
        <w:t>ивент-мероприятий</w:t>
      </w:r>
      <w:proofErr w:type="spellEnd"/>
      <w:r w:rsidRPr="002616E2">
        <w:rPr>
          <w:rFonts w:ascii="Times New Roman" w:hAnsi="Times New Roman"/>
          <w:sz w:val="28"/>
          <w:szCs w:val="28"/>
        </w:rPr>
        <w:t xml:space="preserve"> (на уровне Кемеровского муниципального района)</w:t>
      </w:r>
      <w:r w:rsidR="00C22FB4">
        <w:rPr>
          <w:rFonts w:ascii="Times New Roman" w:hAnsi="Times New Roman"/>
          <w:sz w:val="28"/>
          <w:szCs w:val="28"/>
        </w:rPr>
        <w:t>.</w:t>
      </w:r>
    </w:p>
    <w:p w:rsidR="002616E2" w:rsidRPr="000055DA" w:rsidRDefault="00C22FB4" w:rsidP="00C22F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</w:t>
      </w:r>
      <w:r w:rsidR="002616E2" w:rsidRPr="000055DA">
        <w:rPr>
          <w:rFonts w:ascii="Times New Roman" w:hAnsi="Times New Roman"/>
          <w:b/>
          <w:sz w:val="28"/>
          <w:szCs w:val="28"/>
        </w:rPr>
        <w:t>етапредметные</w:t>
      </w:r>
      <w:proofErr w:type="spellEnd"/>
      <w:r w:rsidR="002616E2" w:rsidRPr="000055DA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2616E2" w:rsidRDefault="002616E2" w:rsidP="002616E2">
      <w:pPr>
        <w:spacing w:after="0" w:line="360" w:lineRule="auto"/>
        <w:ind w:firstLineChars="253" w:firstLine="711"/>
        <w:jc w:val="both"/>
        <w:rPr>
          <w:rFonts w:ascii="Times New Roman" w:hAnsi="Times New Roman"/>
          <w:sz w:val="28"/>
          <w:szCs w:val="28"/>
        </w:rPr>
      </w:pPr>
      <w:r w:rsidRPr="000055DA">
        <w:rPr>
          <w:rFonts w:ascii="Times New Roman" w:hAnsi="Times New Roman"/>
          <w:b/>
          <w:sz w:val="28"/>
          <w:szCs w:val="28"/>
        </w:rPr>
        <w:t xml:space="preserve">- у </w:t>
      </w:r>
      <w:proofErr w:type="gramStart"/>
      <w:r w:rsidRPr="000055DA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0055DA">
        <w:rPr>
          <w:rFonts w:ascii="Times New Roman" w:hAnsi="Times New Roman"/>
          <w:b/>
          <w:sz w:val="28"/>
          <w:szCs w:val="28"/>
        </w:rPr>
        <w:t xml:space="preserve"> сформированы</w:t>
      </w:r>
      <w:r w:rsidR="005F772A" w:rsidRPr="002616E2">
        <w:rPr>
          <w:rFonts w:ascii="Times New Roman" w:hAnsi="Times New Roman"/>
          <w:sz w:val="28"/>
          <w:szCs w:val="28"/>
        </w:rPr>
        <w:t xml:space="preserve"> </w:t>
      </w:r>
      <w:r w:rsidR="005F772A" w:rsidRPr="002616E2">
        <w:rPr>
          <w:rFonts w:ascii="Times New Roman" w:hAnsi="Times New Roman"/>
          <w:b/>
          <w:sz w:val="28"/>
          <w:szCs w:val="28"/>
        </w:rPr>
        <w:t>навыки:</w:t>
      </w:r>
      <w:r w:rsidR="005F772A" w:rsidRPr="002616E2">
        <w:rPr>
          <w:rFonts w:ascii="Times New Roman" w:hAnsi="Times New Roman"/>
          <w:sz w:val="28"/>
          <w:szCs w:val="28"/>
        </w:rPr>
        <w:t xml:space="preserve"> </w:t>
      </w:r>
    </w:p>
    <w:p w:rsidR="002616E2" w:rsidRDefault="002616E2" w:rsidP="002616E2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772A" w:rsidRPr="002616E2">
        <w:rPr>
          <w:rFonts w:ascii="Times New Roman" w:hAnsi="Times New Roman"/>
          <w:sz w:val="28"/>
          <w:szCs w:val="28"/>
        </w:rPr>
        <w:t>работы в команде;</w:t>
      </w:r>
    </w:p>
    <w:p w:rsidR="002616E2" w:rsidRDefault="002616E2" w:rsidP="002616E2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F772A" w:rsidRPr="002616E2">
        <w:rPr>
          <w:rFonts w:ascii="Times New Roman" w:hAnsi="Times New Roman"/>
          <w:sz w:val="28"/>
          <w:szCs w:val="28"/>
        </w:rPr>
        <w:t xml:space="preserve"> делового общения; </w:t>
      </w:r>
    </w:p>
    <w:p w:rsidR="002616E2" w:rsidRDefault="002616E2" w:rsidP="002616E2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772A" w:rsidRPr="002616E2">
        <w:rPr>
          <w:rFonts w:ascii="Times New Roman" w:hAnsi="Times New Roman"/>
          <w:sz w:val="28"/>
          <w:szCs w:val="28"/>
        </w:rPr>
        <w:t xml:space="preserve">сбора и обработки информации; </w:t>
      </w:r>
    </w:p>
    <w:p w:rsidR="002616E2" w:rsidRDefault="002616E2" w:rsidP="002616E2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772A" w:rsidRPr="002616E2">
        <w:rPr>
          <w:rFonts w:ascii="Times New Roman" w:hAnsi="Times New Roman"/>
          <w:sz w:val="28"/>
          <w:szCs w:val="28"/>
        </w:rPr>
        <w:t xml:space="preserve">разработки, защиты и реализации проектов; </w:t>
      </w:r>
    </w:p>
    <w:p w:rsidR="005F772A" w:rsidRPr="009D6924" w:rsidRDefault="002616E2" w:rsidP="002616E2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772A" w:rsidRPr="002616E2">
        <w:rPr>
          <w:rFonts w:ascii="Times New Roman" w:hAnsi="Times New Roman"/>
          <w:sz w:val="28"/>
          <w:szCs w:val="28"/>
        </w:rPr>
        <w:t>организации и проведения событий.</w:t>
      </w:r>
    </w:p>
    <w:p w:rsidR="00595613" w:rsidRPr="00F53CCF" w:rsidRDefault="00C22FB4" w:rsidP="00C22F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="00595613" w:rsidRPr="00F53CCF">
        <w:rPr>
          <w:rFonts w:ascii="Times New Roman" w:hAnsi="Times New Roman"/>
          <w:b/>
          <w:sz w:val="28"/>
          <w:szCs w:val="28"/>
        </w:rPr>
        <w:t>ичностные результаты</w:t>
      </w:r>
      <w:r w:rsidR="00595613">
        <w:rPr>
          <w:rFonts w:ascii="Times New Roman" w:hAnsi="Times New Roman"/>
          <w:b/>
          <w:sz w:val="28"/>
          <w:szCs w:val="28"/>
        </w:rPr>
        <w:t>:</w:t>
      </w:r>
    </w:p>
    <w:p w:rsidR="005F772A" w:rsidRDefault="00595613" w:rsidP="00595613">
      <w:pPr>
        <w:spacing w:after="0" w:line="360" w:lineRule="auto"/>
        <w:ind w:firstLineChars="253" w:firstLine="711"/>
        <w:jc w:val="both"/>
        <w:rPr>
          <w:rFonts w:ascii="Times New Roman" w:hAnsi="Times New Roman"/>
          <w:sz w:val="28"/>
          <w:szCs w:val="28"/>
        </w:rPr>
      </w:pPr>
      <w:r w:rsidRPr="000055DA"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у </w:t>
      </w:r>
      <w:r w:rsidRPr="000055DA">
        <w:rPr>
          <w:rFonts w:ascii="Times New Roman" w:hAnsi="Times New Roman"/>
          <w:b/>
          <w:sz w:val="28"/>
          <w:szCs w:val="28"/>
        </w:rPr>
        <w:t>обучающихся сформированы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E59BD" w:rsidRDefault="009E59BD" w:rsidP="001F09C1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социальная активность;</w:t>
      </w:r>
    </w:p>
    <w:p w:rsidR="00595613" w:rsidRDefault="00595613" w:rsidP="001F09C1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культура</w:t>
      </w:r>
      <w:r w:rsidR="00136847">
        <w:rPr>
          <w:rFonts w:ascii="Times New Roman" w:hAnsi="Times New Roman"/>
          <w:sz w:val="28"/>
          <w:szCs w:val="28"/>
        </w:rPr>
        <w:t xml:space="preserve"> поведения в социуме;</w:t>
      </w:r>
      <w:r w:rsidRPr="001F09C1">
        <w:rPr>
          <w:rFonts w:ascii="Times New Roman" w:hAnsi="Times New Roman"/>
          <w:sz w:val="28"/>
          <w:szCs w:val="28"/>
        </w:rPr>
        <w:t xml:space="preserve"> </w:t>
      </w:r>
    </w:p>
    <w:p w:rsidR="002826EA" w:rsidRDefault="002826EA" w:rsidP="002826EA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5C24">
        <w:rPr>
          <w:rFonts w:ascii="Times New Roman" w:hAnsi="Times New Roman"/>
          <w:sz w:val="28"/>
          <w:szCs w:val="28"/>
        </w:rPr>
        <w:t>социально-</w:t>
      </w:r>
      <w:r w:rsidRPr="001F09C1">
        <w:rPr>
          <w:rFonts w:ascii="Times New Roman" w:hAnsi="Times New Roman"/>
          <w:sz w:val="28"/>
          <w:szCs w:val="28"/>
        </w:rPr>
        <w:t xml:space="preserve">коммуникативные </w:t>
      </w:r>
      <w:r w:rsidR="00C95C24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>;</w:t>
      </w:r>
    </w:p>
    <w:p w:rsidR="002826EA" w:rsidRPr="00302A9A" w:rsidRDefault="002826EA" w:rsidP="002826EA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F09C1">
        <w:rPr>
          <w:rFonts w:ascii="Times New Roman" w:hAnsi="Times New Roman"/>
          <w:sz w:val="28"/>
          <w:szCs w:val="28"/>
        </w:rPr>
        <w:t>сп</w:t>
      </w:r>
      <w:r>
        <w:rPr>
          <w:rFonts w:ascii="Times New Roman" w:hAnsi="Times New Roman"/>
          <w:sz w:val="28"/>
          <w:szCs w:val="28"/>
        </w:rPr>
        <w:t>особность работать в коллективе;</w:t>
      </w:r>
    </w:p>
    <w:p w:rsidR="002826EA" w:rsidRPr="001F09C1" w:rsidRDefault="002826EA" w:rsidP="002826EA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F09C1">
        <w:rPr>
          <w:rFonts w:ascii="Times New Roman" w:hAnsi="Times New Roman"/>
          <w:sz w:val="28"/>
          <w:szCs w:val="28"/>
        </w:rPr>
        <w:t xml:space="preserve">опыт творческой деятельности; </w:t>
      </w:r>
    </w:p>
    <w:p w:rsidR="002826EA" w:rsidRDefault="002826EA" w:rsidP="002826EA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F09C1">
        <w:rPr>
          <w:rFonts w:ascii="Times New Roman" w:hAnsi="Times New Roman"/>
          <w:sz w:val="28"/>
          <w:szCs w:val="28"/>
        </w:rPr>
        <w:t>опыт эмоционально-ценностно</w:t>
      </w:r>
      <w:r>
        <w:rPr>
          <w:rFonts w:ascii="Times New Roman" w:hAnsi="Times New Roman"/>
          <w:sz w:val="28"/>
          <w:szCs w:val="28"/>
        </w:rPr>
        <w:t>го отношения к действительности;</w:t>
      </w:r>
    </w:p>
    <w:p w:rsidR="00BB2179" w:rsidRDefault="00BB2179" w:rsidP="00BB2179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гражданская позиция;</w:t>
      </w:r>
      <w:r w:rsidRPr="001F09C1">
        <w:rPr>
          <w:rFonts w:ascii="Times New Roman" w:hAnsi="Times New Roman"/>
          <w:sz w:val="28"/>
          <w:szCs w:val="28"/>
        </w:rPr>
        <w:t xml:space="preserve"> </w:t>
      </w:r>
    </w:p>
    <w:p w:rsidR="00BB2179" w:rsidRDefault="00BB2179" w:rsidP="00BB2179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F09C1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енностные ориентации, отношения;</w:t>
      </w:r>
    </w:p>
    <w:p w:rsidR="00BB2179" w:rsidRDefault="00BB2179" w:rsidP="00BB2179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чувства патриотизма, уважения к истории,</w:t>
      </w:r>
      <w:r w:rsidRPr="001F09C1">
        <w:rPr>
          <w:rFonts w:ascii="Times New Roman" w:hAnsi="Times New Roman"/>
          <w:sz w:val="28"/>
          <w:szCs w:val="28"/>
        </w:rPr>
        <w:t xml:space="preserve"> куль</w:t>
      </w:r>
      <w:r>
        <w:rPr>
          <w:rFonts w:ascii="Times New Roman" w:hAnsi="Times New Roman"/>
          <w:sz w:val="28"/>
          <w:szCs w:val="28"/>
        </w:rPr>
        <w:t>туре и традициям малой родины, своей страны;</w:t>
      </w:r>
    </w:p>
    <w:p w:rsidR="00BB2179" w:rsidRDefault="00BB2179" w:rsidP="00BB2179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навыки</w:t>
      </w:r>
      <w:r w:rsidRPr="001F09C1">
        <w:rPr>
          <w:rFonts w:ascii="Times New Roman" w:hAnsi="Times New Roman"/>
          <w:sz w:val="28"/>
          <w:szCs w:val="28"/>
        </w:rPr>
        <w:t xml:space="preserve"> здорово</w:t>
      </w:r>
      <w:r>
        <w:rPr>
          <w:rFonts w:ascii="Times New Roman" w:hAnsi="Times New Roman"/>
          <w:sz w:val="28"/>
          <w:szCs w:val="28"/>
        </w:rPr>
        <w:t>го образа жизни</w:t>
      </w:r>
      <w:r w:rsidRPr="001F09C1">
        <w:rPr>
          <w:rFonts w:ascii="Times New Roman" w:hAnsi="Times New Roman"/>
          <w:sz w:val="28"/>
          <w:szCs w:val="28"/>
        </w:rPr>
        <w:t>;</w:t>
      </w:r>
    </w:p>
    <w:p w:rsidR="00BB2179" w:rsidRDefault="00BB2179" w:rsidP="00BB2179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навыки</w:t>
      </w:r>
      <w:r w:rsidRPr="001F09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бережного отношения</w:t>
      </w:r>
      <w:r w:rsidRPr="001F09C1">
        <w:rPr>
          <w:rFonts w:ascii="Times New Roman" w:hAnsi="Times New Roman"/>
          <w:sz w:val="28"/>
          <w:szCs w:val="28"/>
        </w:rPr>
        <w:t xml:space="preserve"> к природе</w:t>
      </w:r>
      <w:r>
        <w:rPr>
          <w:rFonts w:ascii="Times New Roman" w:hAnsi="Times New Roman"/>
          <w:sz w:val="28"/>
          <w:szCs w:val="28"/>
        </w:rPr>
        <w:t>;</w:t>
      </w:r>
    </w:p>
    <w:p w:rsidR="00CF1C96" w:rsidRDefault="00CF1C96" w:rsidP="00CF1C96">
      <w:pPr>
        <w:spacing w:after="0" w:line="360" w:lineRule="auto"/>
        <w:ind w:firstLineChars="253" w:firstLine="711"/>
        <w:jc w:val="both"/>
        <w:rPr>
          <w:rFonts w:ascii="Times New Roman" w:hAnsi="Times New Roman"/>
          <w:b/>
          <w:sz w:val="28"/>
          <w:szCs w:val="28"/>
        </w:rPr>
      </w:pPr>
      <w:r w:rsidRPr="000055DA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у </w:t>
      </w:r>
      <w:r w:rsidRPr="000055DA">
        <w:rPr>
          <w:rFonts w:ascii="Times New Roman" w:hAnsi="Times New Roman"/>
          <w:b/>
          <w:sz w:val="28"/>
          <w:szCs w:val="28"/>
        </w:rPr>
        <w:t xml:space="preserve">обучающихся </w:t>
      </w:r>
      <w:r>
        <w:rPr>
          <w:rFonts w:ascii="Times New Roman" w:hAnsi="Times New Roman"/>
          <w:b/>
          <w:sz w:val="28"/>
          <w:szCs w:val="28"/>
        </w:rPr>
        <w:t>развит</w:t>
      </w:r>
      <w:r w:rsidRPr="000055DA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826EA" w:rsidRDefault="002826EA" w:rsidP="002826EA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общая культура </w:t>
      </w:r>
      <w:r w:rsidRPr="001F09C1">
        <w:rPr>
          <w:rFonts w:ascii="Times New Roman" w:hAnsi="Times New Roman"/>
          <w:sz w:val="28"/>
          <w:szCs w:val="28"/>
        </w:rPr>
        <w:t>личности</w:t>
      </w:r>
      <w:r>
        <w:rPr>
          <w:rFonts w:ascii="Times New Roman" w:hAnsi="Times New Roman"/>
          <w:sz w:val="28"/>
          <w:szCs w:val="28"/>
        </w:rPr>
        <w:t>;</w:t>
      </w:r>
    </w:p>
    <w:p w:rsidR="001F09C1" w:rsidRPr="001F09C1" w:rsidRDefault="002826EA" w:rsidP="00CF1C96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мобильность</w:t>
      </w:r>
      <w:r w:rsidR="001F09C1" w:rsidRPr="001F09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адаптируемость</w:t>
      </w:r>
      <w:proofErr w:type="spellEnd"/>
      <w:r w:rsidR="001F09C1" w:rsidRPr="001F09C1">
        <w:rPr>
          <w:rFonts w:ascii="Times New Roman" w:hAnsi="Times New Roman"/>
          <w:sz w:val="28"/>
          <w:szCs w:val="28"/>
        </w:rPr>
        <w:t xml:space="preserve"> личности</w:t>
      </w:r>
      <w:r>
        <w:rPr>
          <w:rFonts w:ascii="Times New Roman" w:hAnsi="Times New Roman"/>
          <w:sz w:val="28"/>
          <w:szCs w:val="28"/>
        </w:rPr>
        <w:t>;</w:t>
      </w:r>
      <w:r w:rsidR="001F09C1" w:rsidRPr="001F09C1">
        <w:rPr>
          <w:rFonts w:ascii="Times New Roman" w:hAnsi="Times New Roman"/>
          <w:sz w:val="28"/>
          <w:szCs w:val="28"/>
        </w:rPr>
        <w:t xml:space="preserve"> </w:t>
      </w:r>
    </w:p>
    <w:p w:rsidR="001F09C1" w:rsidRPr="001F09C1" w:rsidRDefault="002826EA" w:rsidP="00CF1C96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социальная творческая активность</w:t>
      </w:r>
      <w:r w:rsidR="001F09C1" w:rsidRPr="001F09C1">
        <w:rPr>
          <w:rFonts w:ascii="Times New Roman" w:hAnsi="Times New Roman"/>
          <w:sz w:val="28"/>
          <w:szCs w:val="28"/>
        </w:rPr>
        <w:t xml:space="preserve"> личности; </w:t>
      </w:r>
    </w:p>
    <w:p w:rsidR="001F09C1" w:rsidRDefault="001F09C1" w:rsidP="001F09C1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1F09C1">
        <w:rPr>
          <w:rFonts w:ascii="Times New Roman" w:hAnsi="Times New Roman"/>
          <w:sz w:val="28"/>
          <w:szCs w:val="28"/>
        </w:rPr>
        <w:t xml:space="preserve">- </w:t>
      </w:r>
      <w:r w:rsidR="00D95673">
        <w:rPr>
          <w:rFonts w:ascii="Times New Roman" w:hAnsi="Times New Roman"/>
          <w:sz w:val="28"/>
          <w:szCs w:val="28"/>
        </w:rPr>
        <w:t xml:space="preserve">субъектные качества: осознанная активность, </w:t>
      </w:r>
      <w:r w:rsidRPr="001F09C1">
        <w:rPr>
          <w:rFonts w:ascii="Times New Roman" w:hAnsi="Times New Roman"/>
          <w:sz w:val="28"/>
          <w:szCs w:val="28"/>
        </w:rPr>
        <w:t xml:space="preserve">самостоятельность, </w:t>
      </w:r>
      <w:r w:rsidR="00D95673">
        <w:rPr>
          <w:rFonts w:ascii="Times New Roman" w:hAnsi="Times New Roman"/>
          <w:sz w:val="28"/>
          <w:szCs w:val="28"/>
        </w:rPr>
        <w:t>ответственность</w:t>
      </w:r>
      <w:r w:rsidRPr="001F09C1">
        <w:rPr>
          <w:rFonts w:ascii="Times New Roman" w:hAnsi="Times New Roman"/>
          <w:sz w:val="28"/>
          <w:szCs w:val="28"/>
        </w:rPr>
        <w:t xml:space="preserve"> </w:t>
      </w:r>
      <w:r w:rsidR="002826EA">
        <w:rPr>
          <w:rFonts w:ascii="Times New Roman" w:hAnsi="Times New Roman"/>
          <w:sz w:val="28"/>
          <w:szCs w:val="28"/>
        </w:rPr>
        <w:t>и другие.</w:t>
      </w:r>
    </w:p>
    <w:p w:rsidR="00953D04" w:rsidRPr="003E32FC" w:rsidRDefault="00953D04" w:rsidP="00953D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5FA">
        <w:rPr>
          <w:rFonts w:ascii="Times New Roman" w:hAnsi="Times New Roman"/>
          <w:b/>
          <w:sz w:val="28"/>
          <w:szCs w:val="28"/>
        </w:rPr>
        <w:t>Способы проверки ожидаемых результатов:</w:t>
      </w:r>
    </w:p>
    <w:p w:rsidR="00953D04" w:rsidRPr="00C67E00" w:rsidRDefault="00953D04" w:rsidP="000E2539">
      <w:pPr>
        <w:pStyle w:val="a3"/>
        <w:numPr>
          <w:ilvl w:val="0"/>
          <w:numId w:val="17"/>
        </w:numPr>
        <w:tabs>
          <w:tab w:val="left" w:pos="0"/>
          <w:tab w:val="left" w:pos="1305"/>
        </w:tabs>
        <w:spacing w:after="0" w:line="360" w:lineRule="auto"/>
        <w:ind w:left="714" w:hanging="357"/>
        <w:jc w:val="both"/>
        <w:rPr>
          <w:rFonts w:eastAsia="Lucida Sans Unicode"/>
          <w:sz w:val="28"/>
          <w:szCs w:val="28"/>
        </w:rPr>
      </w:pPr>
      <w:r w:rsidRPr="00C67E00">
        <w:rPr>
          <w:rFonts w:eastAsia="Lucida Sans Unicode"/>
          <w:sz w:val="28"/>
          <w:szCs w:val="28"/>
        </w:rPr>
        <w:t>Анализ подготовки и проведения мероприятия.</w:t>
      </w:r>
    </w:p>
    <w:p w:rsidR="00953D04" w:rsidRPr="00C67E00" w:rsidRDefault="00953D04" w:rsidP="000E2539">
      <w:pPr>
        <w:pStyle w:val="a3"/>
        <w:numPr>
          <w:ilvl w:val="0"/>
          <w:numId w:val="17"/>
        </w:numPr>
        <w:tabs>
          <w:tab w:val="left" w:pos="0"/>
          <w:tab w:val="left" w:pos="1305"/>
        </w:tabs>
        <w:spacing w:after="0" w:line="360" w:lineRule="auto"/>
        <w:ind w:left="714" w:hanging="357"/>
        <w:jc w:val="both"/>
        <w:rPr>
          <w:rFonts w:eastAsia="Lucida Sans Unicode"/>
          <w:sz w:val="28"/>
          <w:szCs w:val="28"/>
        </w:rPr>
      </w:pPr>
      <w:r w:rsidRPr="00C67E00">
        <w:rPr>
          <w:rFonts w:eastAsia="Lucida Sans Unicode"/>
          <w:sz w:val="28"/>
          <w:szCs w:val="28"/>
        </w:rPr>
        <w:t>Мониторинг удовлетворённости обучающихся участием в мероприятии.</w:t>
      </w:r>
    </w:p>
    <w:p w:rsidR="00953D04" w:rsidRPr="00C67E00" w:rsidRDefault="00953D04" w:rsidP="000E2539">
      <w:pPr>
        <w:pStyle w:val="a3"/>
        <w:numPr>
          <w:ilvl w:val="0"/>
          <w:numId w:val="17"/>
        </w:numPr>
        <w:tabs>
          <w:tab w:val="left" w:pos="0"/>
          <w:tab w:val="left" w:pos="1305"/>
        </w:tabs>
        <w:spacing w:after="0" w:line="360" w:lineRule="auto"/>
        <w:ind w:left="714" w:hanging="357"/>
        <w:jc w:val="both"/>
        <w:rPr>
          <w:rFonts w:eastAsia="Lucida Sans Unicode"/>
          <w:sz w:val="28"/>
          <w:szCs w:val="28"/>
        </w:rPr>
      </w:pPr>
      <w:r w:rsidRPr="00C67E00">
        <w:rPr>
          <w:rFonts w:eastAsia="Lucida Sans Unicode"/>
          <w:sz w:val="28"/>
          <w:szCs w:val="28"/>
        </w:rPr>
        <w:t>Диагностика эмоционального фона в начале и в конце мероприятия (беседа, отзывы, наблюдение, анкетирование).</w:t>
      </w:r>
    </w:p>
    <w:p w:rsidR="00953D04" w:rsidRPr="00C67E00" w:rsidRDefault="00953D04" w:rsidP="000E2539">
      <w:pPr>
        <w:pStyle w:val="a3"/>
        <w:numPr>
          <w:ilvl w:val="0"/>
          <w:numId w:val="17"/>
        </w:numPr>
        <w:tabs>
          <w:tab w:val="left" w:pos="0"/>
          <w:tab w:val="left" w:pos="1305"/>
        </w:tabs>
        <w:spacing w:after="0" w:line="360" w:lineRule="auto"/>
        <w:ind w:left="714" w:hanging="357"/>
        <w:jc w:val="both"/>
        <w:rPr>
          <w:rFonts w:eastAsia="Lucida Sans Unicode"/>
          <w:sz w:val="28"/>
          <w:szCs w:val="28"/>
        </w:rPr>
      </w:pPr>
      <w:r w:rsidRPr="00C67E00">
        <w:rPr>
          <w:rFonts w:eastAsia="Lucida Sans Unicode"/>
          <w:sz w:val="28"/>
          <w:szCs w:val="28"/>
        </w:rPr>
        <w:t>Самоанализ организационной деятельности.</w:t>
      </w:r>
    </w:p>
    <w:p w:rsidR="00953D04" w:rsidRPr="00C67E00" w:rsidRDefault="00FE01B1" w:rsidP="000E2539">
      <w:pPr>
        <w:pStyle w:val="a3"/>
        <w:numPr>
          <w:ilvl w:val="0"/>
          <w:numId w:val="17"/>
        </w:numPr>
        <w:tabs>
          <w:tab w:val="left" w:pos="0"/>
          <w:tab w:val="left" w:pos="1305"/>
        </w:tabs>
        <w:spacing w:after="0" w:line="360" w:lineRule="auto"/>
        <w:ind w:left="714" w:hanging="357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Количественные показатели: </w:t>
      </w:r>
      <w:r w:rsidR="00953D04" w:rsidRPr="00C67E00">
        <w:rPr>
          <w:rFonts w:eastAsia="Lucida Sans Unicode"/>
          <w:sz w:val="28"/>
          <w:szCs w:val="28"/>
        </w:rPr>
        <w:t>количество проведённых мероприятий, охват участни</w:t>
      </w:r>
      <w:r>
        <w:rPr>
          <w:rFonts w:eastAsia="Lucida Sans Unicode"/>
          <w:sz w:val="28"/>
          <w:szCs w:val="28"/>
        </w:rPr>
        <w:t>ков мероприятий, охват зрителей</w:t>
      </w:r>
      <w:r w:rsidR="00953D04" w:rsidRPr="00C67E00">
        <w:rPr>
          <w:rFonts w:eastAsia="Lucida Sans Unicode"/>
          <w:sz w:val="28"/>
          <w:szCs w:val="28"/>
        </w:rPr>
        <w:t>.</w:t>
      </w:r>
    </w:p>
    <w:p w:rsidR="00FE01B1" w:rsidRPr="00C67E00" w:rsidRDefault="00953D04" w:rsidP="00FE01B1">
      <w:pPr>
        <w:pStyle w:val="a3"/>
        <w:numPr>
          <w:ilvl w:val="0"/>
          <w:numId w:val="17"/>
        </w:numPr>
        <w:tabs>
          <w:tab w:val="left" w:pos="0"/>
          <w:tab w:val="left" w:pos="1305"/>
        </w:tabs>
        <w:spacing w:after="0" w:line="360" w:lineRule="auto"/>
        <w:ind w:left="714" w:hanging="357"/>
        <w:jc w:val="both"/>
        <w:rPr>
          <w:rFonts w:eastAsia="Lucida Sans Unicode"/>
          <w:sz w:val="28"/>
          <w:szCs w:val="28"/>
        </w:rPr>
      </w:pPr>
      <w:r w:rsidRPr="00C67E00">
        <w:rPr>
          <w:rFonts w:eastAsia="Lucida Sans Unicode"/>
          <w:sz w:val="28"/>
          <w:szCs w:val="28"/>
        </w:rPr>
        <w:t>Социальные показатели</w:t>
      </w:r>
      <w:r w:rsidR="00FE01B1">
        <w:rPr>
          <w:rFonts w:eastAsia="Lucida Sans Unicode"/>
          <w:sz w:val="28"/>
          <w:szCs w:val="28"/>
        </w:rPr>
        <w:t>: степень заинтересованности</w:t>
      </w:r>
      <w:r w:rsidRPr="00C67E00">
        <w:rPr>
          <w:rFonts w:eastAsia="Lucida Sans Unicode"/>
          <w:sz w:val="28"/>
          <w:szCs w:val="28"/>
        </w:rPr>
        <w:t xml:space="preserve"> </w:t>
      </w:r>
      <w:proofErr w:type="gramStart"/>
      <w:r w:rsidRPr="00C67E00">
        <w:rPr>
          <w:rFonts w:eastAsia="Lucida Sans Unicode"/>
          <w:sz w:val="28"/>
          <w:szCs w:val="28"/>
        </w:rPr>
        <w:t>обучающихся</w:t>
      </w:r>
      <w:proofErr w:type="gramEnd"/>
      <w:r w:rsidR="00FE01B1">
        <w:rPr>
          <w:rFonts w:eastAsia="Lucida Sans Unicode"/>
          <w:sz w:val="28"/>
          <w:szCs w:val="28"/>
        </w:rPr>
        <w:t xml:space="preserve"> </w:t>
      </w:r>
      <w:r w:rsidR="00FE01B1" w:rsidRPr="00C67E00">
        <w:rPr>
          <w:rFonts w:eastAsia="Lucida Sans Unicode"/>
          <w:sz w:val="28"/>
          <w:szCs w:val="28"/>
        </w:rPr>
        <w:t xml:space="preserve">(беседа, </w:t>
      </w:r>
      <w:r w:rsidR="00FE01B1">
        <w:rPr>
          <w:rFonts w:eastAsia="Lucida Sans Unicode"/>
          <w:sz w:val="28"/>
          <w:szCs w:val="28"/>
        </w:rPr>
        <w:t>анализ</w:t>
      </w:r>
      <w:r w:rsidR="00FE01B1" w:rsidRPr="00C67E00">
        <w:rPr>
          <w:rFonts w:eastAsia="Lucida Sans Unicode"/>
          <w:sz w:val="28"/>
          <w:szCs w:val="28"/>
        </w:rPr>
        <w:t>, наблюдение, анкетирование).</w:t>
      </w:r>
    </w:p>
    <w:p w:rsidR="00E969DA" w:rsidRPr="00C67E00" w:rsidRDefault="00E969DA" w:rsidP="00E969DA">
      <w:pPr>
        <w:pStyle w:val="a3"/>
        <w:numPr>
          <w:ilvl w:val="0"/>
          <w:numId w:val="17"/>
        </w:numPr>
        <w:tabs>
          <w:tab w:val="left" w:pos="0"/>
          <w:tab w:val="left" w:pos="1305"/>
        </w:tabs>
        <w:spacing w:after="0" w:line="360" w:lineRule="auto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lastRenderedPageBreak/>
        <w:t>Учёт востребованности</w:t>
      </w:r>
      <w:r w:rsidRPr="00C67E00">
        <w:rPr>
          <w:rFonts w:eastAsia="Lucida Sans Unicode"/>
          <w:sz w:val="28"/>
          <w:szCs w:val="28"/>
        </w:rPr>
        <w:t xml:space="preserve"> проводимых традиционных мероприятий</w:t>
      </w:r>
      <w:r>
        <w:rPr>
          <w:rFonts w:eastAsia="Lucida Sans Unicode"/>
          <w:sz w:val="28"/>
          <w:szCs w:val="28"/>
        </w:rPr>
        <w:t xml:space="preserve"> (включение их в годовой план работы управления образования и учреждения).</w:t>
      </w:r>
    </w:p>
    <w:p w:rsidR="001C547A" w:rsidRPr="006C5CF2" w:rsidRDefault="002A3DB8" w:rsidP="00443D50">
      <w:pPr>
        <w:pStyle w:val="a7"/>
        <w:spacing w:after="24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Виды и формы </w:t>
      </w:r>
      <w:proofErr w:type="gramStart"/>
      <w:r>
        <w:rPr>
          <w:b/>
          <w:bCs/>
          <w:sz w:val="28"/>
          <w:szCs w:val="28"/>
        </w:rPr>
        <w:t>контроля</w:t>
      </w:r>
      <w:r w:rsidR="00152E10" w:rsidRPr="006C5CF2">
        <w:rPr>
          <w:b/>
          <w:bCs/>
          <w:sz w:val="28"/>
          <w:szCs w:val="28"/>
        </w:rPr>
        <w:t xml:space="preserve"> за</w:t>
      </w:r>
      <w:proofErr w:type="gramEnd"/>
      <w:r w:rsidR="00152E10" w:rsidRPr="006C5CF2">
        <w:rPr>
          <w:b/>
          <w:bCs/>
          <w:sz w:val="28"/>
          <w:szCs w:val="28"/>
        </w:rPr>
        <w:t xml:space="preserve"> реализацией программы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5"/>
        <w:gridCol w:w="1559"/>
        <w:gridCol w:w="2268"/>
        <w:gridCol w:w="3402"/>
      </w:tblGrid>
      <w:tr w:rsidR="00613FB4" w:rsidRPr="00707855" w:rsidTr="00353DD1">
        <w:trPr>
          <w:trHeight w:val="107"/>
        </w:trPr>
        <w:tc>
          <w:tcPr>
            <w:tcW w:w="2235" w:type="dxa"/>
          </w:tcPr>
          <w:p w:rsidR="00613FB4" w:rsidRPr="00315BE6" w:rsidRDefault="00613FB4" w:rsidP="00315BE6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707855">
              <w:rPr>
                <w:b/>
                <w:bCs/>
                <w:color w:val="auto"/>
                <w:sz w:val="28"/>
                <w:szCs w:val="28"/>
              </w:rPr>
              <w:t>Вид контроля</w:t>
            </w:r>
          </w:p>
        </w:tc>
        <w:tc>
          <w:tcPr>
            <w:tcW w:w="1559" w:type="dxa"/>
          </w:tcPr>
          <w:p w:rsidR="00613FB4" w:rsidRPr="00707855" w:rsidRDefault="00613FB4" w:rsidP="00613FB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707855">
              <w:rPr>
                <w:b/>
                <w:bCs/>
                <w:color w:val="auto"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613FB4" w:rsidRPr="00707855" w:rsidRDefault="00613FB4" w:rsidP="00613FB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07855">
              <w:rPr>
                <w:b/>
                <w:bCs/>
                <w:color w:val="auto"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</w:tcPr>
          <w:p w:rsidR="00613FB4" w:rsidRPr="00707855" w:rsidRDefault="00613FB4" w:rsidP="00613FB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07855">
              <w:rPr>
                <w:b/>
                <w:bCs/>
                <w:color w:val="auto"/>
                <w:sz w:val="28"/>
                <w:szCs w:val="28"/>
              </w:rPr>
              <w:t>Форма</w:t>
            </w:r>
          </w:p>
        </w:tc>
      </w:tr>
      <w:tr w:rsidR="00613FB4" w:rsidRPr="00707855" w:rsidTr="00353DD1">
        <w:trPr>
          <w:trHeight w:val="425"/>
        </w:trPr>
        <w:tc>
          <w:tcPr>
            <w:tcW w:w="2235" w:type="dxa"/>
          </w:tcPr>
          <w:p w:rsidR="00613FB4" w:rsidRPr="00707855" w:rsidRDefault="00613FB4" w:rsidP="00613FB4">
            <w:pPr>
              <w:pStyle w:val="Default"/>
              <w:rPr>
                <w:color w:val="auto"/>
                <w:sz w:val="28"/>
                <w:szCs w:val="28"/>
              </w:rPr>
            </w:pPr>
            <w:r w:rsidRPr="00707855">
              <w:rPr>
                <w:color w:val="auto"/>
                <w:sz w:val="28"/>
                <w:szCs w:val="28"/>
              </w:rPr>
              <w:t xml:space="preserve">Вводный </w:t>
            </w:r>
          </w:p>
        </w:tc>
        <w:tc>
          <w:tcPr>
            <w:tcW w:w="1559" w:type="dxa"/>
          </w:tcPr>
          <w:p w:rsidR="00613FB4" w:rsidRPr="00707855" w:rsidRDefault="00613FB4">
            <w:pPr>
              <w:pStyle w:val="Default"/>
              <w:rPr>
                <w:color w:val="auto"/>
                <w:sz w:val="28"/>
                <w:szCs w:val="28"/>
              </w:rPr>
            </w:pPr>
            <w:r w:rsidRPr="00707855">
              <w:rPr>
                <w:color w:val="auto"/>
                <w:sz w:val="28"/>
                <w:szCs w:val="28"/>
              </w:rPr>
              <w:t>в начале каждого учебного года</w:t>
            </w:r>
          </w:p>
        </w:tc>
        <w:tc>
          <w:tcPr>
            <w:tcW w:w="2268" w:type="dxa"/>
          </w:tcPr>
          <w:p w:rsidR="00613FB4" w:rsidRPr="00707855" w:rsidRDefault="00613FB4" w:rsidP="00062931">
            <w:pPr>
              <w:pStyle w:val="Default"/>
              <w:rPr>
                <w:color w:val="auto"/>
                <w:sz w:val="28"/>
                <w:szCs w:val="28"/>
              </w:rPr>
            </w:pPr>
            <w:r w:rsidRPr="00707855">
              <w:rPr>
                <w:color w:val="auto"/>
                <w:sz w:val="28"/>
                <w:szCs w:val="28"/>
              </w:rPr>
              <w:t xml:space="preserve">Диагностика </w:t>
            </w:r>
            <w:r w:rsidR="00062931">
              <w:rPr>
                <w:color w:val="auto"/>
                <w:sz w:val="28"/>
                <w:szCs w:val="28"/>
              </w:rPr>
              <w:t>первоначальных знаний, представлений и навыков обучающихся</w:t>
            </w:r>
            <w:r w:rsidR="007938C8">
              <w:rPr>
                <w:color w:val="auto"/>
                <w:sz w:val="28"/>
                <w:szCs w:val="28"/>
              </w:rPr>
              <w:t>,</w:t>
            </w:r>
            <w:r w:rsidR="007938C8" w:rsidRPr="00BE2BE2">
              <w:rPr>
                <w:sz w:val="28"/>
                <w:szCs w:val="28"/>
              </w:rPr>
              <w:t xml:space="preserve"> выявления интересов, склонностей, организаторских способностей и ценностных ориентаций</w:t>
            </w:r>
            <w:r w:rsidRPr="00707855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613FB4" w:rsidRDefault="00613FB4">
            <w:pPr>
              <w:pStyle w:val="Default"/>
              <w:rPr>
                <w:color w:val="auto"/>
                <w:sz w:val="28"/>
                <w:szCs w:val="28"/>
              </w:rPr>
            </w:pPr>
            <w:r w:rsidRPr="00707855">
              <w:rPr>
                <w:color w:val="auto"/>
                <w:sz w:val="28"/>
                <w:szCs w:val="28"/>
              </w:rPr>
              <w:t>-</w:t>
            </w:r>
            <w:r w:rsidR="00100B29">
              <w:rPr>
                <w:color w:val="auto"/>
                <w:sz w:val="28"/>
                <w:szCs w:val="28"/>
              </w:rPr>
              <w:t xml:space="preserve"> </w:t>
            </w:r>
            <w:r w:rsidR="007938C8">
              <w:rPr>
                <w:color w:val="auto"/>
                <w:sz w:val="28"/>
                <w:szCs w:val="28"/>
              </w:rPr>
              <w:t>диагностирование</w:t>
            </w:r>
          </w:p>
          <w:p w:rsidR="00E0255D" w:rsidRDefault="00E0255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тестирование</w:t>
            </w:r>
          </w:p>
          <w:p w:rsidR="007938C8" w:rsidRDefault="007938C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анкетирование</w:t>
            </w:r>
          </w:p>
          <w:p w:rsidR="00100B29" w:rsidRDefault="00BA0C3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игра</w:t>
            </w:r>
            <w:r w:rsidR="00100B29">
              <w:rPr>
                <w:color w:val="auto"/>
                <w:sz w:val="28"/>
                <w:szCs w:val="28"/>
              </w:rPr>
              <w:t xml:space="preserve"> </w:t>
            </w:r>
          </w:p>
          <w:p w:rsidR="00100B29" w:rsidRDefault="00100B2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auto"/>
                <w:sz w:val="28"/>
                <w:szCs w:val="28"/>
              </w:rPr>
              <w:t>тренинговые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упражнения</w:t>
            </w:r>
          </w:p>
          <w:p w:rsidR="007938C8" w:rsidRDefault="00613FB4" w:rsidP="00100B29">
            <w:pPr>
              <w:pStyle w:val="Default"/>
              <w:rPr>
                <w:color w:val="auto"/>
                <w:sz w:val="28"/>
                <w:szCs w:val="28"/>
              </w:rPr>
            </w:pPr>
            <w:r w:rsidRPr="00707855">
              <w:rPr>
                <w:color w:val="auto"/>
                <w:sz w:val="28"/>
                <w:szCs w:val="28"/>
              </w:rPr>
              <w:t>-</w:t>
            </w:r>
            <w:r w:rsidR="00100B29">
              <w:rPr>
                <w:color w:val="auto"/>
                <w:sz w:val="28"/>
                <w:szCs w:val="28"/>
              </w:rPr>
              <w:t xml:space="preserve"> </w:t>
            </w:r>
            <w:r w:rsidRPr="00707855">
              <w:rPr>
                <w:color w:val="auto"/>
                <w:sz w:val="28"/>
                <w:szCs w:val="28"/>
              </w:rPr>
              <w:t>конкурс</w:t>
            </w:r>
          </w:p>
          <w:p w:rsidR="007938C8" w:rsidRDefault="007938C8" w:rsidP="007938C8">
            <w:pPr>
              <w:pStyle w:val="Default"/>
              <w:rPr>
                <w:color w:val="auto"/>
                <w:sz w:val="28"/>
                <w:szCs w:val="28"/>
              </w:rPr>
            </w:pPr>
            <w:r w:rsidRPr="00707855">
              <w:rPr>
                <w:color w:val="auto"/>
                <w:sz w:val="28"/>
                <w:szCs w:val="28"/>
              </w:rPr>
              <w:t>-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707855">
              <w:rPr>
                <w:color w:val="auto"/>
                <w:sz w:val="28"/>
                <w:szCs w:val="28"/>
              </w:rPr>
              <w:t xml:space="preserve">наблюдение </w:t>
            </w:r>
          </w:p>
          <w:p w:rsidR="00613FB4" w:rsidRPr="00707855" w:rsidRDefault="00613FB4" w:rsidP="00100B29">
            <w:pPr>
              <w:pStyle w:val="Default"/>
              <w:rPr>
                <w:color w:val="auto"/>
                <w:sz w:val="28"/>
                <w:szCs w:val="28"/>
              </w:rPr>
            </w:pPr>
            <w:r w:rsidRPr="00707855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100B29" w:rsidRPr="00707855" w:rsidTr="00353DD1">
        <w:trPr>
          <w:trHeight w:val="425"/>
        </w:trPr>
        <w:tc>
          <w:tcPr>
            <w:tcW w:w="2235" w:type="dxa"/>
          </w:tcPr>
          <w:p w:rsidR="00100B29" w:rsidRPr="00707855" w:rsidRDefault="00100B29" w:rsidP="00613FB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Текущий</w:t>
            </w:r>
          </w:p>
        </w:tc>
        <w:tc>
          <w:tcPr>
            <w:tcW w:w="1559" w:type="dxa"/>
          </w:tcPr>
          <w:p w:rsidR="00100B29" w:rsidRPr="00707855" w:rsidRDefault="00100B2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 всех этапах изучения тем</w:t>
            </w:r>
          </w:p>
        </w:tc>
        <w:tc>
          <w:tcPr>
            <w:tcW w:w="2268" w:type="dxa"/>
          </w:tcPr>
          <w:p w:rsidR="00100B29" w:rsidRPr="00707855" w:rsidRDefault="00100B29" w:rsidP="00062931">
            <w:pPr>
              <w:pStyle w:val="Default"/>
              <w:rPr>
                <w:color w:val="auto"/>
                <w:sz w:val="28"/>
                <w:szCs w:val="28"/>
              </w:rPr>
            </w:pPr>
            <w:r w:rsidRPr="00707855">
              <w:rPr>
                <w:color w:val="auto"/>
                <w:sz w:val="28"/>
                <w:szCs w:val="28"/>
              </w:rPr>
              <w:t xml:space="preserve">Уровень освоения программного материала Степень </w:t>
            </w:r>
            <w:proofErr w:type="spellStart"/>
            <w:r w:rsidRPr="00707855">
              <w:rPr>
                <w:color w:val="auto"/>
                <w:sz w:val="28"/>
                <w:szCs w:val="28"/>
              </w:rPr>
              <w:t>сформированности</w:t>
            </w:r>
            <w:proofErr w:type="spellEnd"/>
            <w:r w:rsidRPr="00707855">
              <w:rPr>
                <w:color w:val="auto"/>
                <w:sz w:val="28"/>
                <w:szCs w:val="28"/>
              </w:rPr>
              <w:t xml:space="preserve"> необходимых умений</w:t>
            </w:r>
            <w:r w:rsidR="007938C8">
              <w:rPr>
                <w:color w:val="auto"/>
                <w:sz w:val="28"/>
                <w:szCs w:val="28"/>
              </w:rPr>
              <w:t xml:space="preserve"> и навыков</w:t>
            </w:r>
          </w:p>
        </w:tc>
        <w:tc>
          <w:tcPr>
            <w:tcW w:w="3402" w:type="dxa"/>
          </w:tcPr>
          <w:p w:rsidR="00100B29" w:rsidRDefault="00100B2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беседа</w:t>
            </w:r>
          </w:p>
          <w:p w:rsidR="00100B29" w:rsidRDefault="00100B29" w:rsidP="00100B2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фронтальный и индивидуальный опрос</w:t>
            </w:r>
          </w:p>
          <w:p w:rsidR="00100B29" w:rsidRDefault="00100B29" w:rsidP="00100B2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заполнение анкет обратной связи</w:t>
            </w:r>
          </w:p>
          <w:p w:rsidR="00443D50" w:rsidRDefault="00443D50" w:rsidP="00443D50">
            <w:pPr>
              <w:pStyle w:val="Default"/>
              <w:rPr>
                <w:color w:val="auto"/>
                <w:sz w:val="28"/>
                <w:szCs w:val="28"/>
              </w:rPr>
            </w:pPr>
            <w:r w:rsidRPr="00707855">
              <w:rPr>
                <w:color w:val="auto"/>
                <w:sz w:val="28"/>
                <w:szCs w:val="28"/>
              </w:rPr>
              <w:t>-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707855">
              <w:rPr>
                <w:color w:val="auto"/>
                <w:sz w:val="28"/>
                <w:szCs w:val="28"/>
              </w:rPr>
              <w:t xml:space="preserve">наблюдение </w:t>
            </w:r>
          </w:p>
          <w:p w:rsidR="00443D50" w:rsidRDefault="00443D50" w:rsidP="00100B2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00B29" w:rsidRPr="00707855" w:rsidRDefault="00100B29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062931" w:rsidRPr="00707855" w:rsidTr="00353DD1">
        <w:trPr>
          <w:trHeight w:val="425"/>
        </w:trPr>
        <w:tc>
          <w:tcPr>
            <w:tcW w:w="2235" w:type="dxa"/>
          </w:tcPr>
          <w:p w:rsidR="00062931" w:rsidRPr="00707855" w:rsidRDefault="00062931" w:rsidP="00062931">
            <w:pPr>
              <w:pStyle w:val="Default"/>
              <w:rPr>
                <w:color w:val="auto"/>
                <w:sz w:val="28"/>
                <w:szCs w:val="28"/>
              </w:rPr>
            </w:pPr>
            <w:r w:rsidRPr="00062931">
              <w:rPr>
                <w:color w:val="auto"/>
                <w:sz w:val="28"/>
                <w:szCs w:val="28"/>
              </w:rPr>
              <w:t xml:space="preserve">Периодический </w:t>
            </w:r>
          </w:p>
        </w:tc>
        <w:tc>
          <w:tcPr>
            <w:tcW w:w="1559" w:type="dxa"/>
          </w:tcPr>
          <w:p w:rsidR="00062931" w:rsidRPr="00707855" w:rsidRDefault="00100B2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конце темы, учебного модуля</w:t>
            </w:r>
            <w:r w:rsidR="00682125">
              <w:rPr>
                <w:color w:val="auto"/>
                <w:sz w:val="28"/>
                <w:szCs w:val="28"/>
              </w:rPr>
              <w:t>, на основе результатов текущего контроля</w:t>
            </w:r>
          </w:p>
        </w:tc>
        <w:tc>
          <w:tcPr>
            <w:tcW w:w="2268" w:type="dxa"/>
          </w:tcPr>
          <w:p w:rsidR="00682125" w:rsidRPr="00707855" w:rsidRDefault="00100B29" w:rsidP="00100B29">
            <w:pPr>
              <w:pStyle w:val="Default"/>
              <w:rPr>
                <w:color w:val="auto"/>
                <w:sz w:val="28"/>
                <w:szCs w:val="28"/>
              </w:rPr>
            </w:pPr>
            <w:r w:rsidRPr="00707855">
              <w:rPr>
                <w:color w:val="auto"/>
                <w:sz w:val="28"/>
                <w:szCs w:val="28"/>
              </w:rPr>
              <w:t>Уровень освоения программного материала</w:t>
            </w:r>
            <w:r w:rsidR="00682125">
              <w:rPr>
                <w:color w:val="auto"/>
                <w:sz w:val="28"/>
                <w:szCs w:val="28"/>
              </w:rPr>
              <w:t>,</w:t>
            </w:r>
            <w:r w:rsidRPr="00707855">
              <w:rPr>
                <w:color w:val="auto"/>
                <w:sz w:val="28"/>
                <w:szCs w:val="28"/>
              </w:rPr>
              <w:t xml:space="preserve"> </w:t>
            </w:r>
            <w:r w:rsidR="00682125">
              <w:rPr>
                <w:color w:val="auto"/>
                <w:sz w:val="28"/>
                <w:szCs w:val="28"/>
              </w:rPr>
              <w:t>с</w:t>
            </w:r>
            <w:r w:rsidRPr="00707855">
              <w:rPr>
                <w:color w:val="auto"/>
                <w:sz w:val="28"/>
                <w:szCs w:val="28"/>
              </w:rPr>
              <w:t xml:space="preserve">тепень </w:t>
            </w:r>
            <w:proofErr w:type="spellStart"/>
            <w:r w:rsidRPr="00707855">
              <w:rPr>
                <w:color w:val="auto"/>
                <w:sz w:val="28"/>
                <w:szCs w:val="28"/>
              </w:rPr>
              <w:t>сформированности</w:t>
            </w:r>
            <w:proofErr w:type="spellEnd"/>
            <w:r w:rsidRPr="00707855">
              <w:rPr>
                <w:color w:val="auto"/>
                <w:sz w:val="28"/>
                <w:szCs w:val="28"/>
              </w:rPr>
              <w:t xml:space="preserve"> необходимых умений</w:t>
            </w:r>
            <w:r w:rsidR="00443D50">
              <w:rPr>
                <w:color w:val="auto"/>
                <w:sz w:val="28"/>
                <w:szCs w:val="28"/>
              </w:rPr>
              <w:t xml:space="preserve"> и навыков</w:t>
            </w:r>
          </w:p>
        </w:tc>
        <w:tc>
          <w:tcPr>
            <w:tcW w:w="3402" w:type="dxa"/>
          </w:tcPr>
          <w:p w:rsidR="00100B29" w:rsidRPr="00EE65FA" w:rsidRDefault="00100B29" w:rsidP="00100B2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="00682125">
              <w:rPr>
                <w:color w:val="auto"/>
                <w:sz w:val="28"/>
                <w:szCs w:val="28"/>
              </w:rPr>
              <w:t xml:space="preserve"> </w:t>
            </w:r>
            <w:r w:rsidRPr="00EE65FA">
              <w:rPr>
                <w:color w:val="auto"/>
                <w:sz w:val="28"/>
                <w:szCs w:val="28"/>
              </w:rPr>
              <w:t>фронтальный опрос</w:t>
            </w:r>
          </w:p>
          <w:p w:rsidR="00100B29" w:rsidRPr="00EE65FA" w:rsidRDefault="00100B29" w:rsidP="00100B29">
            <w:pPr>
              <w:pStyle w:val="Default"/>
              <w:rPr>
                <w:color w:val="auto"/>
                <w:sz w:val="28"/>
                <w:szCs w:val="28"/>
              </w:rPr>
            </w:pPr>
            <w:r w:rsidRPr="00EE65FA">
              <w:rPr>
                <w:color w:val="auto"/>
                <w:sz w:val="28"/>
                <w:szCs w:val="28"/>
              </w:rPr>
              <w:t xml:space="preserve">- </w:t>
            </w:r>
            <w:r w:rsidR="008B1756" w:rsidRPr="00EE65FA">
              <w:rPr>
                <w:color w:val="auto"/>
                <w:sz w:val="28"/>
                <w:szCs w:val="28"/>
              </w:rPr>
              <w:t>беседа</w:t>
            </w:r>
          </w:p>
          <w:p w:rsidR="00100B29" w:rsidRPr="00EE65FA" w:rsidRDefault="00100B29" w:rsidP="00100B29">
            <w:pPr>
              <w:pStyle w:val="Default"/>
              <w:rPr>
                <w:color w:val="auto"/>
                <w:sz w:val="28"/>
                <w:szCs w:val="28"/>
              </w:rPr>
            </w:pPr>
            <w:r w:rsidRPr="00EE65FA">
              <w:rPr>
                <w:color w:val="auto"/>
                <w:sz w:val="28"/>
                <w:szCs w:val="28"/>
              </w:rPr>
              <w:t xml:space="preserve">- </w:t>
            </w:r>
            <w:r w:rsidR="00443D50" w:rsidRPr="00EE65FA">
              <w:rPr>
                <w:color w:val="auto"/>
                <w:sz w:val="28"/>
                <w:szCs w:val="28"/>
              </w:rPr>
              <w:t>анкетирование</w:t>
            </w:r>
          </w:p>
          <w:p w:rsidR="00100B29" w:rsidRPr="00EE65FA" w:rsidRDefault="00100B29" w:rsidP="00100B29">
            <w:pPr>
              <w:pStyle w:val="Default"/>
              <w:rPr>
                <w:color w:val="auto"/>
                <w:sz w:val="28"/>
                <w:szCs w:val="28"/>
              </w:rPr>
            </w:pPr>
            <w:r w:rsidRPr="00EE65FA">
              <w:rPr>
                <w:color w:val="auto"/>
                <w:sz w:val="28"/>
                <w:szCs w:val="28"/>
              </w:rPr>
              <w:t>-</w:t>
            </w:r>
            <w:r w:rsidR="00443D50" w:rsidRPr="00EE65FA">
              <w:rPr>
                <w:color w:val="auto"/>
                <w:sz w:val="28"/>
                <w:szCs w:val="28"/>
              </w:rPr>
              <w:t xml:space="preserve"> </w:t>
            </w:r>
            <w:r w:rsidRPr="00EE65FA">
              <w:rPr>
                <w:color w:val="auto"/>
                <w:sz w:val="28"/>
                <w:szCs w:val="28"/>
              </w:rPr>
              <w:t xml:space="preserve">наблюдение </w:t>
            </w:r>
          </w:p>
          <w:p w:rsidR="00100B29" w:rsidRPr="00EE65FA" w:rsidRDefault="00100B29" w:rsidP="00100B29">
            <w:pPr>
              <w:pStyle w:val="Default"/>
              <w:rPr>
                <w:color w:val="auto"/>
                <w:sz w:val="28"/>
                <w:szCs w:val="28"/>
              </w:rPr>
            </w:pPr>
            <w:r w:rsidRPr="00EE65FA">
              <w:rPr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EE65FA">
              <w:rPr>
                <w:color w:val="auto"/>
                <w:sz w:val="28"/>
                <w:szCs w:val="28"/>
              </w:rPr>
              <w:t>тренинг</w:t>
            </w:r>
            <w:r w:rsidR="008B1756" w:rsidRPr="00EE65FA">
              <w:rPr>
                <w:color w:val="auto"/>
                <w:sz w:val="28"/>
                <w:szCs w:val="28"/>
              </w:rPr>
              <w:t>овые</w:t>
            </w:r>
            <w:proofErr w:type="spellEnd"/>
            <w:r w:rsidR="008B1756" w:rsidRPr="00EE65FA">
              <w:rPr>
                <w:color w:val="auto"/>
                <w:sz w:val="28"/>
                <w:szCs w:val="28"/>
              </w:rPr>
              <w:t xml:space="preserve"> упражнения</w:t>
            </w:r>
          </w:p>
          <w:p w:rsidR="00C1431B" w:rsidRDefault="00C1431B" w:rsidP="00100B29">
            <w:pPr>
              <w:pStyle w:val="Default"/>
              <w:rPr>
                <w:color w:val="auto"/>
                <w:sz w:val="28"/>
                <w:szCs w:val="28"/>
              </w:rPr>
            </w:pPr>
            <w:r w:rsidRPr="00EE65FA">
              <w:rPr>
                <w:color w:val="auto"/>
                <w:sz w:val="28"/>
                <w:szCs w:val="28"/>
              </w:rPr>
              <w:t>- деловая игра</w:t>
            </w:r>
          </w:p>
          <w:p w:rsidR="00100B29" w:rsidRDefault="00443D50" w:rsidP="00100B2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творческое задание</w:t>
            </w:r>
          </w:p>
          <w:p w:rsidR="00885B9A" w:rsidRDefault="00885B9A" w:rsidP="00100B2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auto"/>
                <w:sz w:val="28"/>
                <w:szCs w:val="28"/>
              </w:rPr>
              <w:t>фотоотчеты</w:t>
            </w:r>
            <w:proofErr w:type="spellEnd"/>
          </w:p>
          <w:p w:rsidR="00062931" w:rsidRDefault="00885B9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публикации в СМИ и сети «Интернет»</w:t>
            </w:r>
          </w:p>
          <w:p w:rsidR="00DA49EB" w:rsidRPr="00707855" w:rsidRDefault="00DA49E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Pr="00DA49EB">
              <w:rPr>
                <w:color w:val="auto"/>
                <w:sz w:val="28"/>
                <w:szCs w:val="28"/>
              </w:rPr>
              <w:t>Методика КОС</w:t>
            </w:r>
          </w:p>
        </w:tc>
      </w:tr>
      <w:tr w:rsidR="00613FB4" w:rsidRPr="00707855" w:rsidTr="00353DD1">
        <w:trPr>
          <w:trHeight w:val="698"/>
        </w:trPr>
        <w:tc>
          <w:tcPr>
            <w:tcW w:w="2235" w:type="dxa"/>
          </w:tcPr>
          <w:p w:rsidR="00613FB4" w:rsidRPr="00707855" w:rsidRDefault="00613FB4">
            <w:pPr>
              <w:pStyle w:val="Default"/>
              <w:rPr>
                <w:color w:val="auto"/>
                <w:sz w:val="28"/>
                <w:szCs w:val="28"/>
              </w:rPr>
            </w:pPr>
            <w:r w:rsidRPr="00707855">
              <w:rPr>
                <w:color w:val="auto"/>
                <w:sz w:val="28"/>
                <w:szCs w:val="28"/>
              </w:rPr>
              <w:t xml:space="preserve">Промежуточный </w:t>
            </w:r>
          </w:p>
        </w:tc>
        <w:tc>
          <w:tcPr>
            <w:tcW w:w="1559" w:type="dxa"/>
          </w:tcPr>
          <w:p w:rsidR="00613FB4" w:rsidRPr="00707855" w:rsidRDefault="00613FB4" w:rsidP="00885B9A">
            <w:pPr>
              <w:pStyle w:val="Default"/>
              <w:rPr>
                <w:color w:val="auto"/>
                <w:sz w:val="28"/>
                <w:szCs w:val="28"/>
              </w:rPr>
            </w:pPr>
            <w:r w:rsidRPr="00707855">
              <w:rPr>
                <w:color w:val="auto"/>
                <w:sz w:val="28"/>
                <w:szCs w:val="28"/>
              </w:rPr>
              <w:t xml:space="preserve">в конце </w:t>
            </w:r>
            <w:r w:rsidR="00353DD1">
              <w:rPr>
                <w:color w:val="auto"/>
                <w:sz w:val="28"/>
                <w:szCs w:val="28"/>
              </w:rPr>
              <w:t xml:space="preserve">полугодия </w:t>
            </w:r>
            <w:r w:rsidR="00353DD1">
              <w:rPr>
                <w:color w:val="auto"/>
                <w:sz w:val="28"/>
                <w:szCs w:val="28"/>
              </w:rPr>
              <w:lastRenderedPageBreak/>
              <w:t xml:space="preserve">и учебного года (в конце </w:t>
            </w:r>
            <w:r w:rsidRPr="00707855">
              <w:rPr>
                <w:color w:val="auto"/>
                <w:sz w:val="28"/>
                <w:szCs w:val="28"/>
              </w:rPr>
              <w:t>первого и второго учебных годов</w:t>
            </w:r>
            <w:r w:rsidR="00353DD1"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613FB4" w:rsidRDefault="00443D50" w:rsidP="007938C8">
            <w:pPr>
              <w:pStyle w:val="Default"/>
              <w:rPr>
                <w:color w:val="auto"/>
                <w:sz w:val="28"/>
                <w:szCs w:val="28"/>
              </w:rPr>
            </w:pPr>
            <w:r w:rsidRPr="00707855">
              <w:rPr>
                <w:color w:val="auto"/>
                <w:sz w:val="28"/>
                <w:szCs w:val="28"/>
              </w:rPr>
              <w:lastRenderedPageBreak/>
              <w:t xml:space="preserve">Уровень освоения </w:t>
            </w:r>
            <w:r w:rsidRPr="00707855">
              <w:rPr>
                <w:color w:val="auto"/>
                <w:sz w:val="28"/>
                <w:szCs w:val="28"/>
              </w:rPr>
              <w:lastRenderedPageBreak/>
              <w:t>программного материала</w:t>
            </w:r>
            <w:r w:rsidR="00682125">
              <w:rPr>
                <w:color w:val="auto"/>
                <w:sz w:val="28"/>
                <w:szCs w:val="28"/>
              </w:rPr>
              <w:t>,</w:t>
            </w:r>
            <w:r w:rsidRPr="00707855">
              <w:rPr>
                <w:color w:val="auto"/>
                <w:sz w:val="28"/>
                <w:szCs w:val="28"/>
              </w:rPr>
              <w:t xml:space="preserve"> </w:t>
            </w:r>
            <w:r w:rsidR="00682125">
              <w:rPr>
                <w:color w:val="auto"/>
                <w:sz w:val="28"/>
                <w:szCs w:val="28"/>
              </w:rPr>
              <w:t>с</w:t>
            </w:r>
            <w:r w:rsidRPr="00707855">
              <w:rPr>
                <w:color w:val="auto"/>
                <w:sz w:val="28"/>
                <w:szCs w:val="28"/>
              </w:rPr>
              <w:t xml:space="preserve">тепень </w:t>
            </w:r>
            <w:proofErr w:type="spellStart"/>
            <w:r w:rsidRPr="00707855">
              <w:rPr>
                <w:color w:val="auto"/>
                <w:sz w:val="28"/>
                <w:szCs w:val="28"/>
              </w:rPr>
              <w:t>сформированности</w:t>
            </w:r>
            <w:proofErr w:type="spellEnd"/>
            <w:r w:rsidRPr="00707855">
              <w:rPr>
                <w:color w:val="auto"/>
                <w:sz w:val="28"/>
                <w:szCs w:val="28"/>
              </w:rPr>
              <w:t xml:space="preserve"> </w:t>
            </w:r>
            <w:r w:rsidR="007938C8">
              <w:rPr>
                <w:color w:val="auto"/>
                <w:sz w:val="28"/>
                <w:szCs w:val="28"/>
              </w:rPr>
              <w:t xml:space="preserve">ключевых </w:t>
            </w:r>
            <w:r>
              <w:rPr>
                <w:color w:val="auto"/>
                <w:sz w:val="28"/>
                <w:szCs w:val="28"/>
              </w:rPr>
              <w:t>компетенций</w:t>
            </w:r>
            <w:r w:rsidR="00682125">
              <w:rPr>
                <w:color w:val="auto"/>
                <w:sz w:val="28"/>
                <w:szCs w:val="28"/>
              </w:rPr>
              <w:t>,</w:t>
            </w:r>
          </w:p>
          <w:p w:rsidR="00682125" w:rsidRPr="00707855" w:rsidRDefault="00682125" w:rsidP="007938C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уровень </w:t>
            </w:r>
            <w:r w:rsidRPr="00682125">
              <w:rPr>
                <w:color w:val="auto"/>
                <w:sz w:val="28"/>
                <w:szCs w:val="28"/>
              </w:rPr>
              <w:t>развит</w:t>
            </w:r>
            <w:r>
              <w:rPr>
                <w:color w:val="auto"/>
                <w:sz w:val="28"/>
                <w:szCs w:val="28"/>
              </w:rPr>
              <w:t>ия организаторских способностей</w:t>
            </w:r>
            <w:r w:rsidRPr="00682125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613FB4" w:rsidRPr="00707855" w:rsidRDefault="00613FB4">
            <w:pPr>
              <w:pStyle w:val="Default"/>
              <w:rPr>
                <w:color w:val="auto"/>
                <w:sz w:val="28"/>
                <w:szCs w:val="28"/>
              </w:rPr>
            </w:pPr>
            <w:r w:rsidRPr="00707855">
              <w:rPr>
                <w:color w:val="auto"/>
                <w:sz w:val="28"/>
                <w:szCs w:val="28"/>
              </w:rPr>
              <w:lastRenderedPageBreak/>
              <w:t>-</w:t>
            </w:r>
            <w:r w:rsidR="00443D50">
              <w:rPr>
                <w:color w:val="auto"/>
                <w:sz w:val="28"/>
                <w:szCs w:val="28"/>
              </w:rPr>
              <w:t xml:space="preserve"> </w:t>
            </w:r>
            <w:r w:rsidRPr="00707855">
              <w:rPr>
                <w:color w:val="auto"/>
                <w:sz w:val="28"/>
                <w:szCs w:val="28"/>
              </w:rPr>
              <w:t xml:space="preserve">контрольные срезы </w:t>
            </w:r>
          </w:p>
          <w:p w:rsidR="00443D50" w:rsidRDefault="00443D50" w:rsidP="00443D5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тестирование</w:t>
            </w:r>
          </w:p>
          <w:p w:rsidR="00443D50" w:rsidRDefault="008B175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- беседа</w:t>
            </w:r>
          </w:p>
          <w:p w:rsidR="00885B9A" w:rsidRDefault="00885B9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конференция</w:t>
            </w:r>
          </w:p>
          <w:p w:rsidR="00885B9A" w:rsidRDefault="00885B9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защита </w:t>
            </w:r>
            <w:proofErr w:type="spellStart"/>
            <w:r>
              <w:rPr>
                <w:color w:val="auto"/>
                <w:sz w:val="28"/>
                <w:szCs w:val="28"/>
              </w:rPr>
              <w:t>портфолио</w:t>
            </w:r>
            <w:proofErr w:type="spellEnd"/>
          </w:p>
          <w:p w:rsidR="00885B9A" w:rsidRDefault="00885B9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презентация</w:t>
            </w:r>
          </w:p>
          <w:p w:rsidR="00885B9A" w:rsidRPr="00EE65FA" w:rsidRDefault="00885B9A">
            <w:pPr>
              <w:pStyle w:val="Default"/>
              <w:rPr>
                <w:color w:val="auto"/>
                <w:sz w:val="28"/>
                <w:szCs w:val="28"/>
              </w:rPr>
            </w:pPr>
            <w:r w:rsidRPr="00EE65FA">
              <w:rPr>
                <w:color w:val="auto"/>
                <w:sz w:val="28"/>
                <w:szCs w:val="28"/>
              </w:rPr>
              <w:t>- творческий отчет</w:t>
            </w:r>
          </w:p>
          <w:p w:rsidR="00443D50" w:rsidRPr="00EE65FA" w:rsidRDefault="00443D50" w:rsidP="00443D50">
            <w:pPr>
              <w:pStyle w:val="Default"/>
              <w:rPr>
                <w:color w:val="auto"/>
                <w:sz w:val="28"/>
                <w:szCs w:val="28"/>
              </w:rPr>
            </w:pPr>
            <w:r w:rsidRPr="00EE65FA">
              <w:rPr>
                <w:color w:val="auto"/>
                <w:sz w:val="28"/>
                <w:szCs w:val="28"/>
              </w:rPr>
              <w:t xml:space="preserve">- зачетная работа в форме организации мероприятия </w:t>
            </w:r>
          </w:p>
          <w:p w:rsidR="00613FB4" w:rsidRDefault="00613FB4">
            <w:pPr>
              <w:pStyle w:val="Default"/>
              <w:rPr>
                <w:color w:val="auto"/>
                <w:sz w:val="28"/>
                <w:szCs w:val="28"/>
              </w:rPr>
            </w:pPr>
            <w:r w:rsidRPr="00EE65FA">
              <w:rPr>
                <w:color w:val="auto"/>
                <w:sz w:val="28"/>
                <w:szCs w:val="28"/>
              </w:rPr>
              <w:t>-</w:t>
            </w:r>
            <w:r w:rsidR="00062931" w:rsidRPr="00EE65FA">
              <w:rPr>
                <w:color w:val="auto"/>
                <w:sz w:val="28"/>
                <w:szCs w:val="28"/>
              </w:rPr>
              <w:t xml:space="preserve"> </w:t>
            </w:r>
            <w:r w:rsidRPr="00EE65FA">
              <w:rPr>
                <w:color w:val="auto"/>
                <w:sz w:val="28"/>
                <w:szCs w:val="28"/>
              </w:rPr>
              <w:t xml:space="preserve">самоанализ </w:t>
            </w:r>
            <w:r w:rsidR="00B63F8A" w:rsidRPr="00EE65FA">
              <w:rPr>
                <w:color w:val="auto"/>
                <w:sz w:val="28"/>
                <w:szCs w:val="28"/>
              </w:rPr>
              <w:t>деятельности</w:t>
            </w:r>
          </w:p>
          <w:p w:rsidR="00885B9A" w:rsidRPr="00707855" w:rsidRDefault="00885B9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промежуточная аттестация в конце учебного года</w:t>
            </w:r>
          </w:p>
        </w:tc>
      </w:tr>
      <w:tr w:rsidR="00613FB4" w:rsidRPr="00707855" w:rsidTr="00353DD1">
        <w:trPr>
          <w:trHeight w:val="268"/>
        </w:trPr>
        <w:tc>
          <w:tcPr>
            <w:tcW w:w="2235" w:type="dxa"/>
          </w:tcPr>
          <w:p w:rsidR="00613FB4" w:rsidRPr="00707855" w:rsidRDefault="00613FB4">
            <w:pPr>
              <w:pStyle w:val="Default"/>
              <w:rPr>
                <w:color w:val="auto"/>
                <w:sz w:val="28"/>
                <w:szCs w:val="28"/>
              </w:rPr>
            </w:pPr>
            <w:r w:rsidRPr="00707855">
              <w:rPr>
                <w:color w:val="auto"/>
                <w:sz w:val="28"/>
                <w:szCs w:val="28"/>
              </w:rPr>
              <w:lastRenderedPageBreak/>
              <w:t xml:space="preserve">Итоговый </w:t>
            </w:r>
          </w:p>
        </w:tc>
        <w:tc>
          <w:tcPr>
            <w:tcW w:w="1559" w:type="dxa"/>
          </w:tcPr>
          <w:p w:rsidR="00613FB4" w:rsidRPr="00707855" w:rsidRDefault="00353DD1">
            <w:pPr>
              <w:pStyle w:val="Default"/>
              <w:rPr>
                <w:color w:val="auto"/>
                <w:sz w:val="28"/>
                <w:szCs w:val="28"/>
              </w:rPr>
            </w:pPr>
            <w:r w:rsidRPr="00EE65FA">
              <w:rPr>
                <w:color w:val="auto"/>
                <w:sz w:val="28"/>
                <w:szCs w:val="28"/>
              </w:rPr>
              <w:t>По окончании прохождения программы (</w:t>
            </w:r>
            <w:r w:rsidR="0060108E" w:rsidRPr="00EE65FA">
              <w:rPr>
                <w:color w:val="auto"/>
                <w:sz w:val="28"/>
                <w:szCs w:val="28"/>
              </w:rPr>
              <w:t>в конце третьего года</w:t>
            </w:r>
            <w:r w:rsidR="0060108E" w:rsidRPr="00707855">
              <w:rPr>
                <w:color w:val="auto"/>
                <w:sz w:val="28"/>
                <w:szCs w:val="28"/>
              </w:rPr>
              <w:t xml:space="preserve"> обучения</w:t>
            </w:r>
            <w:r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613FB4" w:rsidRPr="00707855" w:rsidRDefault="00613FB4">
            <w:pPr>
              <w:pStyle w:val="Default"/>
              <w:rPr>
                <w:color w:val="auto"/>
                <w:sz w:val="28"/>
                <w:szCs w:val="28"/>
              </w:rPr>
            </w:pPr>
            <w:r w:rsidRPr="00707855">
              <w:rPr>
                <w:color w:val="auto"/>
                <w:sz w:val="28"/>
                <w:szCs w:val="28"/>
              </w:rPr>
              <w:t xml:space="preserve">Уровень </w:t>
            </w:r>
            <w:proofErr w:type="spellStart"/>
            <w:r w:rsidRPr="00707855">
              <w:rPr>
                <w:color w:val="auto"/>
                <w:sz w:val="28"/>
                <w:szCs w:val="28"/>
              </w:rPr>
              <w:t>об</w:t>
            </w:r>
            <w:r w:rsidR="002B7085">
              <w:rPr>
                <w:color w:val="auto"/>
                <w:sz w:val="28"/>
                <w:szCs w:val="28"/>
              </w:rPr>
              <w:t>ученности</w:t>
            </w:r>
            <w:proofErr w:type="spellEnd"/>
            <w:r w:rsidR="002B7085">
              <w:rPr>
                <w:color w:val="auto"/>
                <w:sz w:val="28"/>
                <w:szCs w:val="28"/>
              </w:rPr>
              <w:t xml:space="preserve"> </w:t>
            </w:r>
            <w:r w:rsidR="00443D50">
              <w:rPr>
                <w:color w:val="auto"/>
                <w:sz w:val="28"/>
                <w:szCs w:val="28"/>
              </w:rPr>
              <w:t xml:space="preserve">и </w:t>
            </w:r>
            <w:r w:rsidR="002B7085">
              <w:rPr>
                <w:color w:val="auto"/>
                <w:sz w:val="28"/>
                <w:szCs w:val="28"/>
              </w:rPr>
              <w:t xml:space="preserve">развития </w:t>
            </w:r>
            <w:proofErr w:type="gramStart"/>
            <w:r w:rsidR="002B7085">
              <w:rPr>
                <w:color w:val="auto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402" w:type="dxa"/>
          </w:tcPr>
          <w:p w:rsidR="00613FB4" w:rsidRDefault="00613FB4">
            <w:pPr>
              <w:pStyle w:val="Default"/>
              <w:rPr>
                <w:color w:val="auto"/>
                <w:sz w:val="28"/>
                <w:szCs w:val="28"/>
              </w:rPr>
            </w:pPr>
            <w:r w:rsidRPr="00707855">
              <w:rPr>
                <w:color w:val="auto"/>
                <w:sz w:val="28"/>
                <w:szCs w:val="28"/>
              </w:rPr>
              <w:t xml:space="preserve">-защита игрового проекта </w:t>
            </w:r>
          </w:p>
          <w:p w:rsidR="00100B29" w:rsidRPr="00707855" w:rsidRDefault="00100B2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организация и проведение мероприятия</w:t>
            </w:r>
          </w:p>
        </w:tc>
      </w:tr>
    </w:tbl>
    <w:p w:rsidR="00D0450B" w:rsidRPr="006C5CF2" w:rsidRDefault="00D0450B" w:rsidP="000B3FC6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</w:p>
    <w:p w:rsidR="007748BD" w:rsidRDefault="007748BD" w:rsidP="00885B9A">
      <w:pPr>
        <w:pStyle w:val="Default"/>
        <w:spacing w:after="120" w:line="360" w:lineRule="auto"/>
        <w:jc w:val="center"/>
        <w:rPr>
          <w:b/>
          <w:bCs/>
          <w:color w:val="auto"/>
          <w:sz w:val="28"/>
          <w:szCs w:val="28"/>
        </w:rPr>
      </w:pPr>
      <w:r w:rsidRPr="006C5CF2">
        <w:rPr>
          <w:b/>
          <w:bCs/>
          <w:color w:val="auto"/>
          <w:sz w:val="28"/>
          <w:szCs w:val="28"/>
        </w:rPr>
        <w:t>Формы подведения итогов</w:t>
      </w:r>
      <w:r>
        <w:rPr>
          <w:b/>
          <w:bCs/>
          <w:color w:val="auto"/>
          <w:sz w:val="28"/>
          <w:szCs w:val="28"/>
        </w:rPr>
        <w:t xml:space="preserve"> </w:t>
      </w:r>
      <w:r w:rsidRPr="00452B2B">
        <w:rPr>
          <w:b/>
          <w:bCs/>
          <w:color w:val="auto"/>
          <w:sz w:val="28"/>
          <w:szCs w:val="28"/>
        </w:rPr>
        <w:t>реализации программы</w:t>
      </w:r>
      <w:r w:rsidR="00885B9A">
        <w:rPr>
          <w:b/>
          <w:bCs/>
          <w:color w:val="auto"/>
          <w:sz w:val="28"/>
          <w:szCs w:val="28"/>
        </w:rPr>
        <w:t>:</w:t>
      </w:r>
    </w:p>
    <w:p w:rsidR="00885B9A" w:rsidRDefault="00885B9A" w:rsidP="00885B9A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</w:t>
      </w:r>
      <w:r w:rsidRPr="00BE2BE2">
        <w:rPr>
          <w:rFonts w:ascii="Times New Roman" w:hAnsi="Times New Roman"/>
          <w:sz w:val="28"/>
          <w:szCs w:val="28"/>
        </w:rPr>
        <w:t>ворческие отчеты о проделанной ра</w:t>
      </w:r>
      <w:r>
        <w:rPr>
          <w:rFonts w:ascii="Times New Roman" w:hAnsi="Times New Roman"/>
          <w:sz w:val="28"/>
          <w:szCs w:val="28"/>
        </w:rPr>
        <w:t xml:space="preserve">боте и их презентация; </w:t>
      </w:r>
      <w:r w:rsidRPr="00BE2BE2">
        <w:rPr>
          <w:rFonts w:ascii="Times New Roman" w:hAnsi="Times New Roman"/>
          <w:sz w:val="28"/>
          <w:szCs w:val="28"/>
        </w:rPr>
        <w:t>меропр</w:t>
      </w:r>
      <w:r>
        <w:rPr>
          <w:rFonts w:ascii="Times New Roman" w:hAnsi="Times New Roman"/>
          <w:sz w:val="28"/>
          <w:szCs w:val="28"/>
        </w:rPr>
        <w:t xml:space="preserve">иятия, конкурсы, конференции; </w:t>
      </w:r>
      <w:r w:rsidRPr="00BE2BE2">
        <w:rPr>
          <w:rFonts w:ascii="Times New Roman" w:hAnsi="Times New Roman"/>
          <w:sz w:val="28"/>
          <w:szCs w:val="28"/>
        </w:rPr>
        <w:t>статьи и фотом</w:t>
      </w:r>
      <w:r>
        <w:rPr>
          <w:rFonts w:ascii="Times New Roman" w:hAnsi="Times New Roman"/>
          <w:sz w:val="28"/>
          <w:szCs w:val="28"/>
        </w:rPr>
        <w:t xml:space="preserve">атериалы на сайте учреждения; </w:t>
      </w:r>
      <w:r w:rsidRPr="00BE2BE2">
        <w:rPr>
          <w:rFonts w:ascii="Times New Roman" w:hAnsi="Times New Roman"/>
          <w:sz w:val="28"/>
          <w:szCs w:val="28"/>
        </w:rPr>
        <w:t>портф</w:t>
      </w:r>
      <w:r>
        <w:rPr>
          <w:rFonts w:ascii="Times New Roman" w:hAnsi="Times New Roman"/>
          <w:sz w:val="28"/>
          <w:szCs w:val="28"/>
        </w:rPr>
        <w:t xml:space="preserve">олио обучающихся объединения; </w:t>
      </w:r>
      <w:r w:rsidRPr="00BE2BE2">
        <w:rPr>
          <w:rFonts w:ascii="Times New Roman" w:hAnsi="Times New Roman"/>
          <w:sz w:val="28"/>
          <w:szCs w:val="28"/>
        </w:rPr>
        <w:t>карты оценки результатов освоения программы; награждение благодарственными письм</w:t>
      </w:r>
      <w:r>
        <w:rPr>
          <w:rFonts w:ascii="Times New Roman" w:hAnsi="Times New Roman"/>
          <w:sz w:val="28"/>
          <w:szCs w:val="28"/>
        </w:rPr>
        <w:t>ами самых активных обучающихся.</w:t>
      </w:r>
    </w:p>
    <w:p w:rsidR="00885B9A" w:rsidRDefault="00885B9A" w:rsidP="00885B9A">
      <w:pPr>
        <w:spacing w:after="0" w:line="360" w:lineRule="auto"/>
        <w:ind w:firstLineChars="253"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748BD" w:rsidRPr="00C67E00">
        <w:rPr>
          <w:rFonts w:ascii="Times New Roman" w:hAnsi="Times New Roman"/>
          <w:sz w:val="28"/>
          <w:szCs w:val="28"/>
        </w:rPr>
        <w:t>. Участие в тв</w:t>
      </w:r>
      <w:r>
        <w:rPr>
          <w:rFonts w:ascii="Times New Roman" w:hAnsi="Times New Roman"/>
          <w:sz w:val="28"/>
          <w:szCs w:val="28"/>
        </w:rPr>
        <w:t>орческих конкурсах и фестивалях</w:t>
      </w:r>
      <w:r w:rsidR="007748BD" w:rsidRPr="00C67E00">
        <w:rPr>
          <w:rFonts w:ascii="Times New Roman" w:hAnsi="Times New Roman"/>
          <w:sz w:val="28"/>
          <w:szCs w:val="28"/>
        </w:rPr>
        <w:t xml:space="preserve"> с целью определения уровня усвоения содержания образования, степени подготовленности к самостоятельной работе и выявления наиболее способных и талантливых </w:t>
      </w:r>
      <w:r w:rsidR="007748BD" w:rsidRPr="003F5718">
        <w:rPr>
          <w:rFonts w:ascii="Times New Roman" w:hAnsi="Times New Roman"/>
          <w:sz w:val="28"/>
          <w:szCs w:val="28"/>
        </w:rPr>
        <w:t>обучающихся.</w:t>
      </w:r>
      <w:r w:rsidR="007748BD" w:rsidRPr="003F5718">
        <w:rPr>
          <w:sz w:val="28"/>
          <w:szCs w:val="28"/>
        </w:rPr>
        <w:t xml:space="preserve"> </w:t>
      </w:r>
    </w:p>
    <w:p w:rsidR="00DD0F66" w:rsidRPr="003E32FC" w:rsidRDefault="00885B9A" w:rsidP="000E2539">
      <w:pPr>
        <w:spacing w:after="0" w:line="360" w:lineRule="auto"/>
        <w:ind w:firstLineChars="253"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3</w:t>
      </w:r>
      <w:r w:rsidRPr="00C67E00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>одготовка и п</w:t>
      </w:r>
      <w:r w:rsidRPr="00C67E00">
        <w:rPr>
          <w:rFonts w:ascii="Times New Roman" w:hAnsi="Times New Roman"/>
          <w:sz w:val="28"/>
          <w:szCs w:val="28"/>
        </w:rPr>
        <w:t xml:space="preserve">оказ одного или нескольких мероприятий по самостоятельно написанному или предложенному сценарию. </w:t>
      </w:r>
    </w:p>
    <w:p w:rsidR="00CC304D" w:rsidRDefault="00CC304D" w:rsidP="00D045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CC304D" w:rsidSect="00B43C9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42083" w:rsidRDefault="00F42083" w:rsidP="00462B10">
      <w:pPr>
        <w:pStyle w:val="a8"/>
        <w:numPr>
          <w:ilvl w:val="1"/>
          <w:numId w:val="1"/>
        </w:numPr>
        <w:autoSpaceDE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62B10">
        <w:rPr>
          <w:rFonts w:ascii="Times New Roman" w:hAnsi="Times New Roman"/>
          <w:b/>
          <w:sz w:val="28"/>
          <w:szCs w:val="28"/>
        </w:rPr>
        <w:lastRenderedPageBreak/>
        <w:t>Учебно-т</w:t>
      </w:r>
      <w:r w:rsidR="00B43C90" w:rsidRPr="00462B10">
        <w:rPr>
          <w:rFonts w:ascii="Times New Roman" w:hAnsi="Times New Roman"/>
          <w:b/>
          <w:sz w:val="28"/>
          <w:szCs w:val="28"/>
        </w:rPr>
        <w:t>ематический план</w:t>
      </w:r>
      <w:r w:rsidRPr="00462B10">
        <w:rPr>
          <w:rFonts w:ascii="Times New Roman" w:hAnsi="Times New Roman"/>
          <w:b/>
          <w:sz w:val="28"/>
          <w:szCs w:val="28"/>
        </w:rPr>
        <w:t xml:space="preserve"> первого года обучения</w:t>
      </w:r>
    </w:p>
    <w:tbl>
      <w:tblPr>
        <w:tblpPr w:leftFromText="180" w:rightFromText="180" w:vertAnchor="text" w:tblpX="115" w:tblpY="1"/>
        <w:tblOverlap w:val="never"/>
        <w:tblW w:w="9464" w:type="dxa"/>
        <w:tblLayout w:type="fixed"/>
        <w:tblLook w:val="0000"/>
      </w:tblPr>
      <w:tblGrid>
        <w:gridCol w:w="959"/>
        <w:gridCol w:w="3787"/>
        <w:gridCol w:w="891"/>
        <w:gridCol w:w="992"/>
        <w:gridCol w:w="850"/>
        <w:gridCol w:w="1985"/>
      </w:tblGrid>
      <w:tr w:rsidR="00FB557A" w:rsidRPr="00707855" w:rsidTr="00547726">
        <w:trPr>
          <w:cantSplit/>
          <w:trHeight w:val="31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707855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3C9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FB557A" w:rsidRPr="00707855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707855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07855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707855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707855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7855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разделов и тем</w:t>
            </w: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707855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855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57A" w:rsidRPr="00707855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Форма контроля</w:t>
            </w:r>
          </w:p>
        </w:tc>
      </w:tr>
      <w:tr w:rsidR="00FB557A" w:rsidRPr="00707855" w:rsidTr="00547726">
        <w:trPr>
          <w:cantSplit/>
          <w:trHeight w:val="226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707855" w:rsidRDefault="00FB557A" w:rsidP="006D6BE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707855" w:rsidRDefault="00FB557A" w:rsidP="006D6BE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707855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855">
              <w:rPr>
                <w:rFonts w:ascii="Times New Roman" w:hAnsi="Times New Roman"/>
                <w:b/>
                <w:bCs/>
                <w:sz w:val="24"/>
                <w:szCs w:val="24"/>
              </w:rPr>
              <w:t>общее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707855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855">
              <w:rPr>
                <w:rFonts w:ascii="Times New Roman" w:hAnsi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707855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85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707855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707855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7855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707855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7855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  <w:r w:rsidR="003A61C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078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707855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85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707855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85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707855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785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B2667F" w:rsidRDefault="00B2667F" w:rsidP="0054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58DB">
              <w:rPr>
                <w:rFonts w:ascii="Times New Roman" w:hAnsi="Times New Roman"/>
                <w:b/>
                <w:sz w:val="28"/>
                <w:szCs w:val="28"/>
              </w:rPr>
              <w:t>Вводный контроль</w:t>
            </w:r>
            <w:r w:rsidR="001332FB" w:rsidRPr="001858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858DB" w:rsidRPr="001858DB">
              <w:rPr>
                <w:rFonts w:ascii="Times New Roman" w:hAnsi="Times New Roman"/>
                <w:b/>
                <w:sz w:val="28"/>
                <w:szCs w:val="28"/>
              </w:rPr>
              <w:t>в форме игры</w:t>
            </w:r>
          </w:p>
        </w:tc>
      </w:tr>
      <w:tr w:rsidR="00FB557A" w:rsidRPr="00707855" w:rsidTr="00547726">
        <w:trPr>
          <w:cantSplit/>
          <w:trHeight w:val="4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707855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420467" w:rsidRDefault="00FB557A" w:rsidP="006D6BE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9F1E85">
              <w:rPr>
                <w:rFonts w:ascii="Times New Roman" w:eastAsia="Times New Roman" w:hAnsi="Times New Roman"/>
                <w:b/>
                <w:sz w:val="28"/>
              </w:rPr>
              <w:t>Свободное время</w:t>
            </w:r>
            <w:r w:rsidR="003A61C5">
              <w:rPr>
                <w:rFonts w:ascii="Times New Roman" w:eastAsia="Times New Roman" w:hAnsi="Times New Roman"/>
                <w:b/>
                <w:sz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707855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707855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707855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B2667F" w:rsidRDefault="00B2667F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67F">
              <w:rPr>
                <w:rFonts w:ascii="Times New Roman" w:hAnsi="Times New Roman"/>
                <w:b/>
                <w:sz w:val="28"/>
                <w:szCs w:val="28"/>
              </w:rPr>
              <w:t>Творческое задание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420467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0467">
              <w:rPr>
                <w:rFonts w:ascii="Times New Roman" w:eastAsia="Times New Roman" w:hAnsi="Times New Roman"/>
                <w:sz w:val="28"/>
              </w:rPr>
              <w:t>2.1.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420467" w:rsidRDefault="00FB557A" w:rsidP="006D6BE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420467">
              <w:rPr>
                <w:rFonts w:ascii="Times New Roman" w:eastAsia="Times New Roman" w:hAnsi="Times New Roman"/>
                <w:sz w:val="28"/>
              </w:rPr>
              <w:t>Свобода и свободное время</w:t>
            </w:r>
            <w:r w:rsidR="003A61C5"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072A1C" w:rsidRDefault="00547726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Методика «Незаконченные предложения»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420467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0467">
              <w:rPr>
                <w:rFonts w:ascii="Times New Roman" w:eastAsia="Times New Roman" w:hAnsi="Times New Roman"/>
                <w:sz w:val="28"/>
              </w:rPr>
              <w:t>2.2.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420467" w:rsidRDefault="00FB557A" w:rsidP="006D6BE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420467">
              <w:rPr>
                <w:rFonts w:ascii="Times New Roman" w:eastAsia="Times New Roman" w:hAnsi="Times New Roman"/>
                <w:sz w:val="28"/>
              </w:rPr>
              <w:t>Отдых и досуг</w:t>
            </w:r>
            <w:r w:rsidR="003A61C5"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072A1C" w:rsidRDefault="001175D6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C35">
              <w:rPr>
                <w:rFonts w:ascii="Times New Roman" w:hAnsi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420467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0467">
              <w:rPr>
                <w:rFonts w:ascii="Times New Roman" w:eastAsia="Times New Roman" w:hAnsi="Times New Roman"/>
                <w:sz w:val="28"/>
              </w:rPr>
              <w:t>2.3.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420467" w:rsidRDefault="00FB557A" w:rsidP="006D6BE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420467">
              <w:rPr>
                <w:rFonts w:ascii="Times New Roman" w:eastAsia="Times New Roman" w:hAnsi="Times New Roman"/>
                <w:sz w:val="28"/>
              </w:rPr>
              <w:t>Правильное планирование – залог успеха</w:t>
            </w:r>
            <w:r w:rsidR="003A61C5"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072A1C" w:rsidRDefault="00C17F53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задание.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707855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E85">
              <w:rPr>
                <w:rFonts w:ascii="Times New Roman" w:eastAsia="Times New Roman" w:hAnsi="Times New Roman"/>
                <w:b/>
                <w:sz w:val="28"/>
              </w:rPr>
              <w:t>3.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420467" w:rsidRDefault="00FB557A" w:rsidP="006D6BE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Компания и команда</w:t>
            </w:r>
            <w:r w:rsidR="003A61C5">
              <w:rPr>
                <w:rFonts w:ascii="Times New Roman" w:eastAsia="Times New Roman" w:hAnsi="Times New Roman"/>
                <w:b/>
                <w:sz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707855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707855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707855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B2667F" w:rsidRDefault="00072A1C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2667F">
              <w:rPr>
                <w:rFonts w:ascii="Times New Roman" w:hAnsi="Times New Roman"/>
                <w:b/>
                <w:sz w:val="28"/>
                <w:szCs w:val="28"/>
              </w:rPr>
              <w:t>Тренинговые</w:t>
            </w:r>
            <w:proofErr w:type="spellEnd"/>
            <w:r w:rsidRPr="00B2667F">
              <w:rPr>
                <w:rFonts w:ascii="Times New Roman" w:hAnsi="Times New Roman"/>
                <w:b/>
                <w:sz w:val="28"/>
                <w:szCs w:val="28"/>
              </w:rPr>
              <w:t xml:space="preserve"> упражнения</w:t>
            </w:r>
            <w:r w:rsidR="00547726" w:rsidRPr="00B2667F">
              <w:rPr>
                <w:rFonts w:ascii="Times New Roman" w:hAnsi="Times New Roman"/>
                <w:b/>
                <w:sz w:val="28"/>
                <w:szCs w:val="28"/>
              </w:rPr>
              <w:t xml:space="preserve"> на </w:t>
            </w:r>
            <w:proofErr w:type="spellStart"/>
            <w:r w:rsidR="00547726" w:rsidRPr="00B2667F">
              <w:rPr>
                <w:rFonts w:ascii="Times New Roman" w:hAnsi="Times New Roman"/>
                <w:b/>
                <w:sz w:val="28"/>
                <w:szCs w:val="28"/>
              </w:rPr>
              <w:t>командообразование</w:t>
            </w:r>
            <w:proofErr w:type="spellEnd"/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420467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0467">
              <w:rPr>
                <w:rFonts w:ascii="Times New Roman" w:eastAsia="Times New Roman" w:hAnsi="Times New Roman"/>
                <w:color w:val="000000"/>
                <w:sz w:val="28"/>
              </w:rPr>
              <w:t>3.1.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420467" w:rsidRDefault="00FB557A" w:rsidP="006D6BE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20467">
              <w:rPr>
                <w:rFonts w:ascii="Times New Roman" w:eastAsia="Times New Roman" w:hAnsi="Times New Roman"/>
                <w:sz w:val="28"/>
              </w:rPr>
              <w:t>Формирование команды. Командное взаимодействие</w:t>
            </w:r>
            <w:r w:rsidR="003A61C5"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072A1C" w:rsidRDefault="00313D8D" w:rsidP="0054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Тренинговые</w:t>
            </w:r>
            <w:proofErr w:type="spellEnd"/>
            <w:r w:rsidR="00547726">
              <w:rPr>
                <w:rFonts w:ascii="Times New Roman" w:hAnsi="Times New Roman"/>
                <w:sz w:val="28"/>
                <w:szCs w:val="28"/>
              </w:rPr>
              <w:t xml:space="preserve"> упражнения 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420467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0467">
              <w:rPr>
                <w:rFonts w:ascii="Times New Roman" w:eastAsia="Times New Roman" w:hAnsi="Times New Roman"/>
                <w:sz w:val="28"/>
              </w:rPr>
              <w:t>3.2.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420467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467">
              <w:rPr>
                <w:rFonts w:ascii="Times New Roman" w:eastAsia="Times New Roman" w:hAnsi="Times New Roman"/>
                <w:sz w:val="28"/>
              </w:rPr>
              <w:t>Формирование и сплочение коллектива</w:t>
            </w:r>
            <w:r w:rsidR="003A61C5"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547726" w:rsidRDefault="00547726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707855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E85">
              <w:rPr>
                <w:rFonts w:ascii="Times New Roman" w:eastAsia="Times New Roman" w:hAnsi="Times New Roman"/>
                <w:b/>
                <w:color w:val="000000"/>
                <w:sz w:val="28"/>
              </w:rPr>
              <w:t>4.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420467" w:rsidRDefault="00FB557A" w:rsidP="006D6BE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 w:rsidRPr="009F1E85">
              <w:rPr>
                <w:rFonts w:ascii="Times New Roman" w:eastAsia="Times New Roman" w:hAnsi="Times New Roman"/>
                <w:b/>
                <w:color w:val="000000"/>
                <w:sz w:val="28"/>
              </w:rPr>
              <w:t>Чем отличается о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</w:rPr>
              <w:t>рганизатор от менеджера досуга?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707855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707855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707855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B2667F" w:rsidRDefault="00B2667F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67F">
              <w:rPr>
                <w:rFonts w:ascii="Times New Roman" w:hAnsi="Times New Roman"/>
                <w:b/>
                <w:sz w:val="28"/>
                <w:szCs w:val="28"/>
              </w:rPr>
              <w:t>Методика КОС</w:t>
            </w:r>
          </w:p>
        </w:tc>
      </w:tr>
      <w:tr w:rsidR="00FB557A" w:rsidRPr="00707855" w:rsidTr="00547726">
        <w:trPr>
          <w:cantSplit/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6D6BE3" w:rsidRDefault="00FB557A" w:rsidP="006D6BE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20467">
              <w:rPr>
                <w:rFonts w:ascii="Times New Roman" w:eastAsia="Times New Roman" w:hAnsi="Times New Roman"/>
                <w:color w:val="000000"/>
                <w:sz w:val="28"/>
              </w:rPr>
              <w:t xml:space="preserve">4.1. 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420467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467">
              <w:rPr>
                <w:rFonts w:ascii="Times New Roman" w:eastAsia="Times New Roman" w:hAnsi="Times New Roman"/>
                <w:color w:val="000000"/>
                <w:sz w:val="28"/>
              </w:rPr>
              <w:t>Организатор</w:t>
            </w:r>
            <w:r w:rsidR="003A61C5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547726" w:rsidRDefault="00547726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Методика КОС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6D6BE3" w:rsidRDefault="00FB557A" w:rsidP="006D6BE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20467">
              <w:rPr>
                <w:rFonts w:ascii="Times New Roman" w:eastAsia="Times New Roman" w:hAnsi="Times New Roman"/>
                <w:color w:val="000000"/>
                <w:sz w:val="28"/>
              </w:rPr>
              <w:t>4.2.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420467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467">
              <w:rPr>
                <w:rFonts w:ascii="Times New Roman" w:eastAsia="Times New Roman" w:hAnsi="Times New Roman"/>
                <w:color w:val="000000"/>
                <w:sz w:val="28"/>
              </w:rPr>
              <w:t>Менеджмент досуга.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547726" w:rsidRDefault="00547726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707855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E85">
              <w:rPr>
                <w:rFonts w:ascii="Times New Roman" w:eastAsia="Times New Roman" w:hAnsi="Times New Roman"/>
                <w:b/>
                <w:color w:val="000000"/>
                <w:sz w:val="28"/>
              </w:rPr>
              <w:t>5.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420467" w:rsidRDefault="00FB557A" w:rsidP="006D6BE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</w:rPr>
              <w:t>Ивент-маркетинг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</w:rPr>
              <w:t xml:space="preserve"> в сфере досуга</w:t>
            </w:r>
            <w:r w:rsidR="003A61C5">
              <w:rPr>
                <w:rFonts w:ascii="Times New Roman" w:eastAsia="Times New Roman" w:hAnsi="Times New Roman"/>
                <w:b/>
                <w:color w:val="000000"/>
                <w:sz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707855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707855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707855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B2667F" w:rsidRDefault="00B2667F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67F">
              <w:rPr>
                <w:rFonts w:ascii="Times New Roman" w:hAnsi="Times New Roman"/>
                <w:b/>
                <w:sz w:val="28"/>
                <w:szCs w:val="28"/>
              </w:rPr>
              <w:t>Творческое задание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420467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0467">
              <w:rPr>
                <w:rFonts w:ascii="Times New Roman" w:eastAsia="Times New Roman" w:hAnsi="Times New Roman"/>
                <w:color w:val="000000"/>
                <w:sz w:val="28"/>
              </w:rPr>
              <w:t>5.1.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420467" w:rsidRDefault="00D048E1" w:rsidP="006D6BE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Кто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</w:rPr>
              <w:t>такие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</w:rPr>
              <w:t>ивент-менеджеры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</w:rPr>
              <w:t>?</w:t>
            </w:r>
            <w:r w:rsidRPr="009F1E85">
              <w:rPr>
                <w:rFonts w:ascii="Times New Roman" w:eastAsia="Times New Roman" w:hAnsi="Times New Roman"/>
                <w:color w:val="000000"/>
                <w:sz w:val="28"/>
              </w:rPr>
              <w:t xml:space="preserve"> </w:t>
            </w:r>
            <w:r w:rsidR="00FB557A" w:rsidRPr="00420467">
              <w:rPr>
                <w:rFonts w:ascii="Times New Roman" w:eastAsia="Times New Roman" w:hAnsi="Times New Roman"/>
                <w:color w:val="000000"/>
                <w:sz w:val="28"/>
              </w:rPr>
              <w:t xml:space="preserve">Формы </w:t>
            </w:r>
            <w:proofErr w:type="spellStart"/>
            <w:r w:rsidR="00FB557A" w:rsidRPr="00420467">
              <w:rPr>
                <w:rFonts w:ascii="Times New Roman" w:eastAsia="Times New Roman" w:hAnsi="Times New Roman"/>
                <w:color w:val="000000"/>
                <w:sz w:val="28"/>
              </w:rPr>
              <w:t>ивент-мероприятий</w:t>
            </w:r>
            <w:proofErr w:type="spellEnd"/>
            <w:r w:rsidR="003A61C5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547726" w:rsidRDefault="008F53C4" w:rsidP="008F53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Имитационная</w:t>
            </w:r>
            <w:r w:rsidR="00547726">
              <w:rPr>
                <w:rFonts w:ascii="Times New Roman" w:hAnsi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420467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0467">
              <w:rPr>
                <w:rFonts w:ascii="Times New Roman" w:eastAsia="Times New Roman" w:hAnsi="Times New Roman"/>
                <w:sz w:val="28"/>
                <w:shd w:val="clear" w:color="auto" w:fill="FDFDFD"/>
              </w:rPr>
              <w:lastRenderedPageBreak/>
              <w:t>5.2.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420467" w:rsidRDefault="00FB557A" w:rsidP="006D6BE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hd w:val="clear" w:color="auto" w:fill="FDFDFD"/>
              </w:rPr>
            </w:pPr>
            <w:r w:rsidRPr="00420467">
              <w:rPr>
                <w:rFonts w:ascii="Times New Roman" w:eastAsia="Times New Roman" w:hAnsi="Times New Roman"/>
                <w:sz w:val="28"/>
                <w:shd w:val="clear" w:color="auto" w:fill="FDFDFD"/>
              </w:rPr>
              <w:t xml:space="preserve">Последовательность действий при проведении </w:t>
            </w:r>
            <w:proofErr w:type="spellStart"/>
            <w:r w:rsidRPr="00420467">
              <w:rPr>
                <w:rFonts w:ascii="Times New Roman" w:eastAsia="Times New Roman" w:hAnsi="Times New Roman"/>
                <w:sz w:val="28"/>
                <w:shd w:val="clear" w:color="auto" w:fill="FDFDFD"/>
              </w:rPr>
              <w:t>ивент-мероприятия</w:t>
            </w:r>
            <w:proofErr w:type="spellEnd"/>
            <w:r w:rsidR="003A61C5">
              <w:rPr>
                <w:rFonts w:ascii="Times New Roman" w:eastAsia="Times New Roman" w:hAnsi="Times New Roman"/>
                <w:sz w:val="28"/>
                <w:shd w:val="clear" w:color="auto" w:fill="FDFDFD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547726" w:rsidRDefault="00370C2C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420467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0467">
              <w:rPr>
                <w:rFonts w:ascii="Times New Roman" w:eastAsia="Times New Roman" w:hAnsi="Times New Roman"/>
                <w:sz w:val="28"/>
              </w:rPr>
              <w:t>5.3.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420467" w:rsidRDefault="00FB557A" w:rsidP="006D6BE3">
            <w:pPr>
              <w:spacing w:after="0" w:line="360" w:lineRule="auto"/>
              <w:rPr>
                <w:rFonts w:ascii="Times New Roman" w:eastAsia="Times New Roman" w:hAnsi="Times New Roman"/>
                <w:sz w:val="28"/>
              </w:rPr>
            </w:pPr>
            <w:r w:rsidRPr="00420467">
              <w:rPr>
                <w:rFonts w:ascii="Times New Roman" w:eastAsia="Times New Roman" w:hAnsi="Times New Roman"/>
                <w:sz w:val="28"/>
              </w:rPr>
              <w:t>Выставки</w:t>
            </w:r>
            <w:r w:rsidR="003A61C5"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707855" w:rsidRDefault="00370C2C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420467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0467"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>5.4.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420467" w:rsidRDefault="00FB557A" w:rsidP="006D6BE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</w:pPr>
            <w:r w:rsidRPr="00420467"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>Презентации</w:t>
            </w:r>
            <w:r w:rsidR="003A61C5"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370C2C" w:rsidRDefault="00370C2C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420467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0467">
              <w:rPr>
                <w:rFonts w:ascii="Times New Roman" w:eastAsia="Times New Roman" w:hAnsi="Times New Roman"/>
                <w:sz w:val="28"/>
              </w:rPr>
              <w:t>5.5.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420467" w:rsidRDefault="00FB557A" w:rsidP="006D6BE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420467">
              <w:rPr>
                <w:rFonts w:ascii="Times New Roman" w:eastAsia="Times New Roman" w:hAnsi="Times New Roman"/>
                <w:sz w:val="28"/>
              </w:rPr>
              <w:t>Проведение презентации.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707855" w:rsidRDefault="00370C2C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0C2C">
              <w:rPr>
                <w:rFonts w:ascii="Times New Roman" w:hAnsi="Times New Roman"/>
                <w:sz w:val="28"/>
                <w:szCs w:val="28"/>
              </w:rPr>
              <w:t>Проведение презентации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420467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0467"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>5.6.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420467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467"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>Открытие</w:t>
            </w:r>
            <w:r w:rsidR="003A61C5"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707855" w:rsidRDefault="00370C2C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420467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0467"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>5.7.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420467" w:rsidRDefault="00FB557A" w:rsidP="006D6BE3">
            <w:pPr>
              <w:spacing w:after="0" w:line="360" w:lineRule="auto"/>
              <w:rPr>
                <w:rFonts w:ascii="Times New Roman" w:eastAsia="Times New Roman" w:hAnsi="Times New Roman"/>
                <w:sz w:val="28"/>
              </w:rPr>
            </w:pPr>
            <w:r w:rsidRPr="00420467"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>Праздники</w:t>
            </w:r>
            <w:r w:rsidR="003A61C5"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707855" w:rsidRDefault="00370C2C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420467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</w:pPr>
            <w:r w:rsidRPr="00420467">
              <w:rPr>
                <w:rFonts w:ascii="Times New Roman" w:eastAsia="Times New Roman" w:hAnsi="Times New Roman"/>
                <w:color w:val="000000"/>
                <w:sz w:val="28"/>
              </w:rPr>
              <w:t>5.8.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420467" w:rsidRDefault="00FB557A" w:rsidP="006D6BE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20467">
              <w:rPr>
                <w:rFonts w:ascii="Times New Roman" w:eastAsia="Times New Roman" w:hAnsi="Times New Roman"/>
                <w:color w:val="000000"/>
                <w:sz w:val="28"/>
              </w:rPr>
              <w:t>Проведение праздника</w:t>
            </w:r>
            <w:r w:rsidR="003A61C5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370C2C" w:rsidRDefault="00370C2C" w:rsidP="00370C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праздника,</w:t>
            </w:r>
            <w:r w:rsidRPr="00370C2C">
              <w:rPr>
                <w:rFonts w:ascii="Times New Roman" w:hAnsi="Times New Roman"/>
                <w:sz w:val="28"/>
                <w:szCs w:val="28"/>
              </w:rPr>
              <w:t xml:space="preserve"> анализ.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420467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</w:pPr>
            <w:r w:rsidRPr="00420467"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>5.9.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420467" w:rsidRDefault="00FB557A" w:rsidP="006D6BE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</w:pPr>
            <w:r w:rsidRPr="00420467"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>Деловые мероприятия</w:t>
            </w:r>
            <w:r w:rsidR="003A61C5"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370C2C" w:rsidRDefault="00370C2C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Деловая игра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9F1E85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hd w:val="clear" w:color="auto" w:fill="FFFFFF"/>
              </w:rPr>
            </w:pPr>
            <w:r w:rsidRPr="009F1E85">
              <w:rPr>
                <w:rFonts w:ascii="Times New Roman" w:eastAsia="Times New Roman" w:hAnsi="Times New Roman"/>
                <w:b/>
                <w:color w:val="000000"/>
                <w:sz w:val="28"/>
              </w:rPr>
              <w:t>6.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6374DA" w:rsidRDefault="00FB557A" w:rsidP="006D6BE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9F1E85">
              <w:rPr>
                <w:rFonts w:ascii="Times New Roman" w:eastAsia="Times New Roman" w:hAnsi="Times New Roman"/>
                <w:b/>
                <w:color w:val="000000"/>
                <w:sz w:val="28"/>
              </w:rPr>
              <w:t>Классный сценарий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.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707855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707855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707855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B2667F" w:rsidRDefault="00370C2C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67F">
              <w:rPr>
                <w:rFonts w:ascii="Times New Roman" w:hAnsi="Times New Roman"/>
                <w:b/>
                <w:sz w:val="28"/>
                <w:szCs w:val="28"/>
              </w:rPr>
              <w:t>Творческое задание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</w:pPr>
            <w:r w:rsidRPr="008331A5">
              <w:rPr>
                <w:rFonts w:ascii="Times New Roman" w:eastAsia="Times New Roman" w:hAnsi="Times New Roman"/>
                <w:sz w:val="28"/>
              </w:rPr>
              <w:t>6.1.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360" w:lineRule="auto"/>
              <w:rPr>
                <w:rFonts w:ascii="Times New Roman" w:eastAsia="Times New Roman" w:hAnsi="Times New Roman"/>
                <w:sz w:val="28"/>
              </w:rPr>
            </w:pPr>
            <w:r w:rsidRPr="008331A5">
              <w:rPr>
                <w:rFonts w:ascii="Times New Roman" w:eastAsia="Times New Roman" w:hAnsi="Times New Roman"/>
                <w:color w:val="000000"/>
                <w:sz w:val="28"/>
              </w:rPr>
              <w:t>Личные драматические события, роли, замысел</w:t>
            </w:r>
            <w:r w:rsidR="003A61C5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370C2C" w:rsidRDefault="00370C2C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</w:pPr>
            <w:r w:rsidRPr="008331A5">
              <w:rPr>
                <w:rFonts w:ascii="Times New Roman" w:eastAsia="Times New Roman" w:hAnsi="Times New Roman"/>
                <w:sz w:val="28"/>
              </w:rPr>
              <w:t>6.2.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8331A5">
              <w:rPr>
                <w:rFonts w:ascii="Times New Roman" w:eastAsia="Times New Roman" w:hAnsi="Times New Roman"/>
                <w:color w:val="000000"/>
                <w:sz w:val="28"/>
              </w:rPr>
              <w:t>Сценарий массового дела</w:t>
            </w:r>
            <w:r w:rsidR="003A61C5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370C2C" w:rsidRDefault="00370C2C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</w:pPr>
            <w:r w:rsidRPr="008331A5">
              <w:rPr>
                <w:rFonts w:ascii="Times New Roman" w:eastAsia="Times New Roman" w:hAnsi="Times New Roman"/>
                <w:color w:val="000000"/>
                <w:sz w:val="28"/>
              </w:rPr>
              <w:t>6.3.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8331A5">
              <w:rPr>
                <w:rFonts w:ascii="Times New Roman" w:eastAsia="Times New Roman" w:hAnsi="Times New Roman"/>
                <w:color w:val="000000"/>
                <w:sz w:val="28"/>
              </w:rPr>
              <w:t>Тематика сценария.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370C2C" w:rsidRDefault="00370C2C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Мозговой штурм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</w:pPr>
            <w:r w:rsidRPr="008331A5">
              <w:rPr>
                <w:rFonts w:ascii="Times New Roman" w:eastAsia="Times New Roman" w:hAnsi="Times New Roman"/>
                <w:color w:val="000000"/>
                <w:sz w:val="28"/>
              </w:rPr>
              <w:t>6.4.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8331A5">
              <w:rPr>
                <w:rFonts w:ascii="Times New Roman" w:eastAsia="Times New Roman" w:hAnsi="Times New Roman"/>
                <w:color w:val="000000"/>
                <w:sz w:val="28"/>
              </w:rPr>
              <w:t>Сюжетный ход сценария.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370C2C" w:rsidRDefault="00370C2C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Деловая игра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</w:pPr>
            <w:r w:rsidRPr="008331A5">
              <w:rPr>
                <w:rFonts w:ascii="Times New Roman" w:eastAsia="Times New Roman" w:hAnsi="Times New Roman"/>
                <w:color w:val="000000"/>
                <w:sz w:val="28"/>
              </w:rPr>
              <w:t>6.5.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Сценарно-режиссерский замысел</w:t>
            </w:r>
            <w:r w:rsidR="003A61C5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370C2C" w:rsidRDefault="00CC2D9B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</w:pPr>
            <w:r w:rsidRPr="008331A5">
              <w:rPr>
                <w:rFonts w:ascii="Times New Roman" w:eastAsia="Times New Roman" w:hAnsi="Times New Roman"/>
                <w:color w:val="000000"/>
                <w:sz w:val="28"/>
              </w:rPr>
              <w:t>6.6.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8331A5">
              <w:rPr>
                <w:rFonts w:ascii="Times New Roman" w:eastAsia="Times New Roman" w:hAnsi="Times New Roman"/>
                <w:color w:val="000000"/>
                <w:sz w:val="28"/>
              </w:rPr>
              <w:t>Наработка содержания</w:t>
            </w:r>
            <w:r w:rsidR="003A61C5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707855" w:rsidRDefault="00CC2D9B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</w:pPr>
            <w:r w:rsidRPr="008331A5">
              <w:rPr>
                <w:rFonts w:ascii="Times New Roman" w:eastAsia="Times New Roman" w:hAnsi="Times New Roman"/>
                <w:color w:val="000000"/>
                <w:sz w:val="28"/>
              </w:rPr>
              <w:t>6.7.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8331A5">
              <w:rPr>
                <w:rFonts w:ascii="Times New Roman" w:eastAsia="Times New Roman" w:hAnsi="Times New Roman"/>
                <w:color w:val="000000"/>
                <w:sz w:val="28"/>
              </w:rPr>
              <w:t>Конструирование массового дела</w:t>
            </w:r>
            <w:r w:rsidR="003A61C5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707855" w:rsidRDefault="00CC2D9B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</w:pPr>
            <w:r w:rsidRPr="008331A5">
              <w:rPr>
                <w:rFonts w:ascii="Times New Roman" w:eastAsia="Times New Roman" w:hAnsi="Times New Roman"/>
                <w:color w:val="000000"/>
                <w:sz w:val="28"/>
              </w:rPr>
              <w:t>6.8.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8331A5">
              <w:rPr>
                <w:rFonts w:ascii="Times New Roman" w:eastAsia="Times New Roman" w:hAnsi="Times New Roman"/>
                <w:color w:val="000000"/>
                <w:sz w:val="28"/>
              </w:rPr>
              <w:t>Написание сценария, сценарного плана</w:t>
            </w:r>
            <w:r w:rsidR="003A61C5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707855" w:rsidRDefault="00CC2D9B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</w:pPr>
            <w:r w:rsidRPr="008331A5">
              <w:rPr>
                <w:rFonts w:ascii="Times New Roman" w:eastAsia="Times New Roman" w:hAnsi="Times New Roman"/>
                <w:color w:val="000000"/>
                <w:sz w:val="28"/>
              </w:rPr>
              <w:t>6.9.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8331A5">
              <w:rPr>
                <w:rFonts w:ascii="Times New Roman" w:eastAsia="Times New Roman" w:hAnsi="Times New Roman"/>
                <w:color w:val="000000"/>
                <w:sz w:val="28"/>
              </w:rPr>
              <w:t>Завязка и кульминация.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707855" w:rsidRDefault="00040323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</w:pPr>
            <w:r w:rsidRPr="008331A5">
              <w:rPr>
                <w:rFonts w:ascii="Times New Roman" w:eastAsia="Times New Roman" w:hAnsi="Times New Roman"/>
                <w:color w:val="000000"/>
                <w:sz w:val="28"/>
              </w:rPr>
              <w:lastRenderedPageBreak/>
              <w:t>6.10.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8331A5">
              <w:rPr>
                <w:rFonts w:ascii="Times New Roman" w:eastAsia="Times New Roman" w:hAnsi="Times New Roman"/>
                <w:color w:val="000000"/>
                <w:sz w:val="28"/>
              </w:rPr>
              <w:t>Развязка и финальное событие</w:t>
            </w:r>
            <w:r w:rsidR="003A61C5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CC2D9B" w:rsidRDefault="00CC2D9B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D9B">
              <w:rPr>
                <w:rFonts w:ascii="Times New Roman" w:hAnsi="Times New Roman"/>
                <w:sz w:val="28"/>
                <w:szCs w:val="28"/>
              </w:rPr>
              <w:t>Мозговой штурм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</w:pPr>
            <w:r w:rsidRPr="008331A5">
              <w:rPr>
                <w:rFonts w:ascii="Times New Roman" w:eastAsia="Times New Roman" w:hAnsi="Times New Roman"/>
                <w:color w:val="000000"/>
                <w:sz w:val="28"/>
              </w:rPr>
              <w:t>6.11.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8331A5">
              <w:rPr>
                <w:rFonts w:ascii="Times New Roman" w:eastAsia="Times New Roman" w:hAnsi="Times New Roman"/>
                <w:color w:val="000000"/>
                <w:sz w:val="28"/>
              </w:rPr>
              <w:t>Роли сценария</w:t>
            </w:r>
            <w:r w:rsidR="003A61C5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Default="00CC2D9B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2D9B">
              <w:rPr>
                <w:rFonts w:ascii="Times New Roman" w:hAnsi="Times New Roman"/>
                <w:sz w:val="28"/>
                <w:szCs w:val="28"/>
              </w:rPr>
              <w:t>Тренинговые</w:t>
            </w:r>
            <w:proofErr w:type="spellEnd"/>
            <w:r w:rsidRPr="00CC2D9B">
              <w:rPr>
                <w:rFonts w:ascii="Times New Roman" w:hAnsi="Times New Roman"/>
                <w:sz w:val="28"/>
                <w:szCs w:val="28"/>
              </w:rPr>
              <w:t xml:space="preserve"> упражнения</w:t>
            </w:r>
            <w:r w:rsidR="00BB5A4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5A41" w:rsidRPr="00CC2D9B" w:rsidRDefault="00BB5A41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задание.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9F1E85">
              <w:rPr>
                <w:rFonts w:ascii="Times New Roman" w:eastAsia="Times New Roman" w:hAnsi="Times New Roman"/>
                <w:color w:val="000000"/>
                <w:sz w:val="28"/>
              </w:rPr>
              <w:t>7.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</w:rPr>
              <w:t xml:space="preserve">Я </w:t>
            </w:r>
            <w:r w:rsidR="003A61C5">
              <w:rPr>
                <w:rFonts w:ascii="Times New Roman" w:eastAsia="Times New Roman" w:hAnsi="Times New Roman"/>
                <w:b/>
                <w:color w:val="000000"/>
                <w:sz w:val="28"/>
              </w:rPr>
              <w:t>–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</w:rPr>
              <w:t xml:space="preserve"> ведущий</w:t>
            </w:r>
            <w:r w:rsidR="003A61C5">
              <w:rPr>
                <w:rFonts w:ascii="Times New Roman" w:eastAsia="Times New Roman" w:hAnsi="Times New Roman"/>
                <w:b/>
                <w:color w:val="000000"/>
                <w:sz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707855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707855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707855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B2667F" w:rsidRDefault="00B2667F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67F">
              <w:rPr>
                <w:rFonts w:ascii="Times New Roman" w:hAnsi="Times New Roman"/>
                <w:b/>
                <w:sz w:val="28"/>
                <w:szCs w:val="28"/>
              </w:rPr>
              <w:t>Анкетирование</w:t>
            </w:r>
          </w:p>
        </w:tc>
      </w:tr>
      <w:tr w:rsidR="00FB557A" w:rsidRPr="00707855" w:rsidTr="00547726">
        <w:trPr>
          <w:cantSplit/>
          <w:trHeight w:val="4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8331A5">
              <w:rPr>
                <w:rFonts w:ascii="Times New Roman" w:eastAsia="Times New Roman" w:hAnsi="Times New Roman"/>
                <w:color w:val="000000"/>
                <w:sz w:val="28"/>
              </w:rPr>
              <w:t xml:space="preserve">7.1. 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8331A5">
              <w:rPr>
                <w:rFonts w:ascii="Times New Roman" w:eastAsia="Times New Roman" w:hAnsi="Times New Roman"/>
                <w:color w:val="000000"/>
                <w:sz w:val="28"/>
              </w:rPr>
              <w:t>Игро</w:t>
            </w:r>
            <w:r w:rsidR="00457B59">
              <w:rPr>
                <w:rFonts w:ascii="Times New Roman" w:eastAsia="Times New Roman" w:hAnsi="Times New Roman"/>
                <w:color w:val="000000"/>
                <w:sz w:val="28"/>
              </w:rPr>
              <w:t>во</w:t>
            </w:r>
            <w:r w:rsidRPr="008331A5">
              <w:rPr>
                <w:rFonts w:ascii="Times New Roman" w:eastAsia="Times New Roman" w:hAnsi="Times New Roman"/>
                <w:color w:val="000000"/>
                <w:sz w:val="28"/>
              </w:rPr>
              <w:t>й практикум</w:t>
            </w:r>
            <w:r w:rsidR="003A61C5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CC2D9B" w:rsidRDefault="00040323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8331A5">
              <w:rPr>
                <w:rFonts w:ascii="Times New Roman" w:eastAsia="Times New Roman" w:hAnsi="Times New Roman"/>
                <w:color w:val="000000"/>
                <w:sz w:val="28"/>
              </w:rPr>
              <w:t xml:space="preserve">7.2. 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8331A5">
              <w:rPr>
                <w:rFonts w:ascii="Times New Roman" w:eastAsia="Times New Roman" w:hAnsi="Times New Roman"/>
                <w:color w:val="000000"/>
                <w:sz w:val="28"/>
              </w:rPr>
              <w:t>Сценическая речь.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CC2D9B" w:rsidRDefault="00040323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8331A5">
              <w:rPr>
                <w:rFonts w:ascii="Times New Roman" w:eastAsia="Times New Roman" w:hAnsi="Times New Roman"/>
                <w:color w:val="000000"/>
                <w:sz w:val="28"/>
              </w:rPr>
              <w:t xml:space="preserve">7.3. 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Дыхание</w:t>
            </w:r>
            <w:r w:rsidR="003A61C5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CC2D9B" w:rsidRDefault="00040323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2D9B">
              <w:rPr>
                <w:rFonts w:ascii="Times New Roman" w:hAnsi="Times New Roman"/>
                <w:sz w:val="28"/>
                <w:szCs w:val="28"/>
              </w:rPr>
              <w:t>Тренинговые</w:t>
            </w:r>
            <w:proofErr w:type="spellEnd"/>
            <w:r w:rsidRPr="00CC2D9B">
              <w:rPr>
                <w:rFonts w:ascii="Times New Roman" w:hAnsi="Times New Roman"/>
                <w:sz w:val="28"/>
                <w:szCs w:val="28"/>
              </w:rPr>
              <w:t xml:space="preserve"> упражнения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8331A5">
              <w:rPr>
                <w:rFonts w:ascii="Times New Roman" w:eastAsia="Times New Roman" w:hAnsi="Times New Roman"/>
                <w:color w:val="000000"/>
                <w:sz w:val="28"/>
              </w:rPr>
              <w:t xml:space="preserve">7.4. 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Артикуляция</w:t>
            </w:r>
            <w:r w:rsidR="003A61C5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CC2D9B" w:rsidRDefault="00040323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2D9B">
              <w:rPr>
                <w:rFonts w:ascii="Times New Roman" w:hAnsi="Times New Roman"/>
                <w:sz w:val="28"/>
                <w:szCs w:val="28"/>
              </w:rPr>
              <w:t>Тренинговые</w:t>
            </w:r>
            <w:proofErr w:type="spellEnd"/>
            <w:r w:rsidRPr="00CC2D9B">
              <w:rPr>
                <w:rFonts w:ascii="Times New Roman" w:hAnsi="Times New Roman"/>
                <w:sz w:val="28"/>
                <w:szCs w:val="28"/>
              </w:rPr>
              <w:t xml:space="preserve"> упражнения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8331A5">
              <w:rPr>
                <w:rFonts w:ascii="Times New Roman" w:eastAsia="Times New Roman" w:hAnsi="Times New Roman"/>
                <w:color w:val="000000"/>
                <w:sz w:val="28"/>
              </w:rPr>
              <w:t xml:space="preserve">7.5. 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Масочный звук</w:t>
            </w:r>
            <w:r w:rsidR="003A61C5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CC2D9B" w:rsidRDefault="00040323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Интервью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8331A5">
              <w:rPr>
                <w:rFonts w:ascii="Times New Roman" w:eastAsia="Times New Roman" w:hAnsi="Times New Roman"/>
                <w:color w:val="000000"/>
                <w:sz w:val="28"/>
              </w:rPr>
              <w:t>7.6.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Логика речи</w:t>
            </w:r>
            <w:r w:rsidR="003A61C5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  <w:r w:rsidRPr="008331A5">
              <w:rPr>
                <w:rFonts w:ascii="Times New Roman" w:eastAsia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CC2D9B" w:rsidRDefault="00040323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8331A5">
              <w:rPr>
                <w:rFonts w:ascii="Times New Roman" w:eastAsia="Times New Roman" w:hAnsi="Times New Roman"/>
                <w:color w:val="000000"/>
                <w:sz w:val="28"/>
              </w:rPr>
              <w:t>7.7.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8331A5">
              <w:rPr>
                <w:rFonts w:ascii="Times New Roman" w:eastAsia="Times New Roman" w:hAnsi="Times New Roman"/>
                <w:color w:val="000000"/>
                <w:sz w:val="28"/>
              </w:rPr>
              <w:t>Сценическое движение</w:t>
            </w:r>
            <w:r w:rsidR="003A61C5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  <w:r w:rsidRPr="008331A5">
              <w:rPr>
                <w:rFonts w:ascii="Times New Roman" w:eastAsia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6374D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4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CC2D9B" w:rsidRDefault="00040323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Пластический тренинг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9F1E85">
              <w:rPr>
                <w:rFonts w:ascii="Times New Roman" w:eastAsia="Times New Roman" w:hAnsi="Times New Roman"/>
                <w:b/>
                <w:color w:val="000000"/>
                <w:sz w:val="28"/>
              </w:rPr>
              <w:t>8.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</w:rPr>
              <w:t>Ведущий на сцене</w:t>
            </w:r>
            <w:r w:rsidR="003A61C5">
              <w:rPr>
                <w:rFonts w:ascii="Times New Roman" w:eastAsia="Times New Roman" w:hAnsi="Times New Roman"/>
                <w:b/>
                <w:color w:val="000000"/>
                <w:sz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707855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707855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707855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B2667F" w:rsidRDefault="00B2667F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67F">
              <w:rPr>
                <w:rFonts w:ascii="Times New Roman" w:hAnsi="Times New Roman"/>
                <w:b/>
                <w:sz w:val="28"/>
                <w:szCs w:val="28"/>
              </w:rPr>
              <w:t>Анкетирование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8331A5">
              <w:rPr>
                <w:rFonts w:ascii="Times New Roman" w:eastAsia="Times New Roman" w:hAnsi="Times New Roman"/>
                <w:color w:val="000000"/>
                <w:sz w:val="28"/>
              </w:rPr>
              <w:t>8.1.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8331A5">
              <w:rPr>
                <w:rFonts w:ascii="Times New Roman" w:eastAsia="Times New Roman" w:hAnsi="Times New Roman"/>
                <w:color w:val="000000"/>
                <w:sz w:val="28"/>
              </w:rPr>
              <w:t>Ведущий – украшение любого мероприятия</w:t>
            </w:r>
            <w:r w:rsidR="003A61C5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040323" w:rsidRDefault="00393D6B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8331A5">
              <w:rPr>
                <w:rFonts w:ascii="Times New Roman" w:eastAsia="Times New Roman" w:hAnsi="Times New Roman"/>
                <w:color w:val="000000"/>
                <w:sz w:val="28"/>
              </w:rPr>
              <w:t>8.2.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360" w:lineRule="auto"/>
              <w:rPr>
                <w:rFonts w:ascii="Times New Roman" w:eastAsia="Times New Roman" w:hAnsi="Times New Roman"/>
                <w:i/>
                <w:color w:val="000000"/>
                <w:sz w:val="28"/>
              </w:rPr>
            </w:pPr>
            <w:r w:rsidRPr="008331A5">
              <w:rPr>
                <w:rFonts w:ascii="Times New Roman" w:eastAsia="Times New Roman" w:hAnsi="Times New Roman"/>
                <w:color w:val="000000"/>
                <w:sz w:val="28"/>
              </w:rPr>
              <w:t>Амплуа ведущего</w:t>
            </w:r>
            <w:r w:rsidR="003A61C5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  <w:r w:rsidRPr="008331A5">
              <w:rPr>
                <w:rFonts w:ascii="Times New Roman" w:eastAsia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186A39" w:rsidRDefault="00186A39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A39">
              <w:rPr>
                <w:rFonts w:ascii="Times New Roman" w:hAnsi="Times New Roman"/>
                <w:sz w:val="28"/>
                <w:szCs w:val="28"/>
              </w:rPr>
              <w:t>Деловая игра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8331A5">
              <w:rPr>
                <w:rFonts w:ascii="Times New Roman" w:eastAsia="Times New Roman" w:hAnsi="Times New Roman"/>
                <w:color w:val="000000"/>
                <w:sz w:val="28"/>
              </w:rPr>
              <w:t>8.3.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8331A5">
              <w:rPr>
                <w:rFonts w:ascii="Times New Roman" w:eastAsia="Times New Roman" w:hAnsi="Times New Roman"/>
                <w:color w:val="000000"/>
                <w:sz w:val="28"/>
              </w:rPr>
              <w:t>Имидж ведущего</w:t>
            </w:r>
            <w:r w:rsidR="003A61C5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186A39" w:rsidRDefault="00186A39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A39">
              <w:rPr>
                <w:rFonts w:ascii="Times New Roman" w:hAnsi="Times New Roman"/>
                <w:sz w:val="28"/>
                <w:szCs w:val="28"/>
              </w:rPr>
              <w:t>Деловая игра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8331A5">
              <w:rPr>
                <w:rFonts w:ascii="Times New Roman" w:eastAsia="Times New Roman" w:hAnsi="Times New Roman"/>
                <w:color w:val="000000"/>
                <w:sz w:val="28"/>
              </w:rPr>
              <w:t>8.4.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8331A5">
              <w:rPr>
                <w:rFonts w:ascii="Times New Roman" w:eastAsia="Times New Roman" w:hAnsi="Times New Roman"/>
                <w:color w:val="000000"/>
                <w:sz w:val="28"/>
              </w:rPr>
              <w:t>Ораторские способности. Грамотность речи. Навыки хорошего импровизатора</w:t>
            </w:r>
            <w:r w:rsidR="003A61C5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186A39" w:rsidRDefault="00393D6B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8331A5">
              <w:rPr>
                <w:rFonts w:ascii="Times New Roman" w:eastAsia="Times New Roman" w:hAnsi="Times New Roman"/>
                <w:color w:val="000000"/>
                <w:sz w:val="28"/>
              </w:rPr>
              <w:t>8.5.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8331A5">
              <w:rPr>
                <w:rFonts w:ascii="Times New Roman" w:eastAsia="Times New Roman" w:hAnsi="Times New Roman"/>
                <w:color w:val="000000"/>
                <w:sz w:val="28"/>
              </w:rPr>
              <w:t>Ведущий. Сценарист. Режиссер</w:t>
            </w:r>
            <w:r w:rsidR="003A61C5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186A39" w:rsidRDefault="00186A39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Творческое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задания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8331A5">
              <w:rPr>
                <w:rFonts w:ascii="Times New Roman" w:eastAsia="Times New Roman" w:hAnsi="Times New Roman"/>
                <w:color w:val="000000"/>
                <w:sz w:val="28"/>
              </w:rPr>
              <w:t>8.6.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8331A5">
              <w:rPr>
                <w:rFonts w:ascii="Times New Roman" w:eastAsia="Times New Roman" w:hAnsi="Times New Roman"/>
                <w:color w:val="000000"/>
                <w:sz w:val="28"/>
              </w:rPr>
              <w:t xml:space="preserve">Каким должен быть хороший ведущий? Умный? Красивый? Красноречивый? Или, может быть, </w:t>
            </w:r>
            <w:proofErr w:type="gramStart"/>
            <w:r w:rsidRPr="008331A5">
              <w:rPr>
                <w:rFonts w:ascii="Times New Roman" w:eastAsia="Times New Roman" w:hAnsi="Times New Roman"/>
                <w:color w:val="000000"/>
                <w:sz w:val="28"/>
              </w:rPr>
              <w:t>сильный</w:t>
            </w:r>
            <w:proofErr w:type="gramEnd"/>
            <w:r w:rsidRPr="008331A5">
              <w:rPr>
                <w:rFonts w:ascii="Times New Roman" w:eastAsia="Times New Roman" w:hAnsi="Times New Roman"/>
                <w:color w:val="000000"/>
                <w:sz w:val="28"/>
              </w:rPr>
              <w:t>?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186A39" w:rsidRDefault="00393D6B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8331A5">
              <w:rPr>
                <w:rFonts w:ascii="Times New Roman" w:eastAsia="Times New Roman" w:hAnsi="Times New Roman"/>
                <w:color w:val="000000"/>
                <w:sz w:val="28"/>
              </w:rPr>
              <w:lastRenderedPageBreak/>
              <w:t>8.7.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8331A5">
              <w:rPr>
                <w:rFonts w:ascii="Times New Roman" w:eastAsia="Times New Roman" w:hAnsi="Times New Roman"/>
                <w:color w:val="000000"/>
                <w:sz w:val="28"/>
              </w:rPr>
              <w:t>Ведущий и его жизненная позиция. Ведущий-психолог</w:t>
            </w:r>
            <w:r w:rsidR="003A61C5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186A39" w:rsidRDefault="00186A39" w:rsidP="00186A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A39">
              <w:rPr>
                <w:rFonts w:ascii="Times New Roman" w:hAnsi="Times New Roman"/>
                <w:sz w:val="28"/>
                <w:szCs w:val="28"/>
              </w:rPr>
              <w:t>Ролевая игра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8331A5">
              <w:rPr>
                <w:rFonts w:ascii="Times New Roman" w:eastAsia="Times New Roman" w:hAnsi="Times New Roman"/>
                <w:color w:val="000000"/>
                <w:sz w:val="28"/>
              </w:rPr>
              <w:t>8.8.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8331A5">
              <w:rPr>
                <w:rFonts w:ascii="Times New Roman" w:eastAsia="Times New Roman" w:hAnsi="Times New Roman"/>
                <w:color w:val="000000"/>
                <w:sz w:val="28"/>
              </w:rPr>
              <w:t xml:space="preserve"> «Я – артист и я должен появиться на сцене как артист»</w:t>
            </w:r>
            <w:r w:rsidR="003A61C5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186A39" w:rsidRDefault="00186A39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Тренинговые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упражнения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 w:rsidRPr="008331A5">
              <w:rPr>
                <w:rFonts w:ascii="Times New Roman" w:eastAsia="Times New Roman" w:hAnsi="Times New Roman"/>
                <w:b/>
                <w:color w:val="000000"/>
                <w:sz w:val="28"/>
              </w:rPr>
              <w:t>9.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 w:rsidRPr="008331A5">
              <w:rPr>
                <w:rFonts w:ascii="Times New Roman" w:eastAsia="Times New Roman" w:hAnsi="Times New Roman"/>
                <w:b/>
                <w:color w:val="000000"/>
                <w:sz w:val="28"/>
              </w:rPr>
              <w:t>Реквизит. Оформление</w:t>
            </w:r>
            <w:r w:rsidR="003A61C5">
              <w:rPr>
                <w:rFonts w:ascii="Times New Roman" w:eastAsia="Times New Roman" w:hAnsi="Times New Roman"/>
                <w:b/>
                <w:color w:val="000000"/>
                <w:sz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707855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707855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707855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B2667F" w:rsidRDefault="00186A39" w:rsidP="00186A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67F">
              <w:rPr>
                <w:rFonts w:ascii="Times New Roman" w:hAnsi="Times New Roman"/>
                <w:b/>
                <w:sz w:val="28"/>
                <w:szCs w:val="28"/>
              </w:rPr>
              <w:t>Практическая работа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8331A5">
              <w:rPr>
                <w:rFonts w:ascii="Times New Roman" w:eastAsia="Times New Roman" w:hAnsi="Times New Roman"/>
                <w:sz w:val="28"/>
              </w:rPr>
              <w:t>9.1.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360" w:lineRule="auto"/>
              <w:rPr>
                <w:rFonts w:ascii="Times New Roman" w:eastAsia="Times New Roman" w:hAnsi="Times New Roman"/>
                <w:sz w:val="28"/>
              </w:rPr>
            </w:pPr>
            <w:r w:rsidRPr="008331A5">
              <w:rPr>
                <w:rFonts w:ascii="Times New Roman" w:eastAsia="Times New Roman" w:hAnsi="Times New Roman"/>
                <w:sz w:val="28"/>
              </w:rPr>
              <w:t>Основные понятия реквизита и оформления</w:t>
            </w:r>
            <w:r w:rsidR="003A61C5"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186A39" w:rsidRDefault="00186A39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8331A5">
              <w:rPr>
                <w:rFonts w:ascii="Times New Roman" w:eastAsia="Times New Roman" w:hAnsi="Times New Roman"/>
                <w:color w:val="000000"/>
                <w:sz w:val="28"/>
              </w:rPr>
              <w:t>9.2.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8331A5"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>Реквизит и бутафория</w:t>
            </w:r>
            <w:r w:rsidR="003A61C5"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186A39" w:rsidRDefault="00186A39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8331A5"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>9.3.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</w:pPr>
            <w:r w:rsidRPr="008331A5">
              <w:rPr>
                <w:rFonts w:ascii="Times New Roman" w:eastAsia="Times New Roman" w:hAnsi="Times New Roman"/>
                <w:color w:val="000000"/>
                <w:sz w:val="28"/>
              </w:rPr>
              <w:t>Реквизит культурно-досуговых программ</w:t>
            </w:r>
            <w:r w:rsidR="003A61C5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186A39" w:rsidRDefault="00393D6B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8331A5"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>9.4.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</w:pPr>
            <w:r w:rsidRPr="008331A5"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>Декорации</w:t>
            </w:r>
            <w:r w:rsidR="003A61C5"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707855" w:rsidRDefault="00393D6B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8331A5"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>9.5.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</w:pPr>
            <w:r w:rsidRPr="008331A5"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>Костюм</w:t>
            </w:r>
            <w:r w:rsidR="003A61C5"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707855" w:rsidRDefault="00393D6B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</w:pPr>
            <w:r w:rsidRPr="008331A5"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>9.6.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</w:pPr>
            <w:r w:rsidRPr="008331A5"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>Работа с тканью</w:t>
            </w:r>
            <w:r w:rsidR="003A61C5"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393D6B" w:rsidRDefault="00393D6B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</w:pPr>
            <w:r w:rsidRPr="008331A5"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>9.7.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8331A5">
              <w:rPr>
                <w:rFonts w:ascii="Times New Roman" w:eastAsia="Times New Roman" w:hAnsi="Times New Roman"/>
                <w:color w:val="000000"/>
                <w:sz w:val="28"/>
              </w:rPr>
              <w:t>Оформления сцены</w:t>
            </w:r>
            <w:r w:rsidR="003A61C5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393D6B" w:rsidRDefault="00393D6B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</w:pPr>
            <w:r w:rsidRPr="008331A5">
              <w:rPr>
                <w:rFonts w:ascii="Times New Roman" w:eastAsia="Times New Roman" w:hAnsi="Times New Roman"/>
                <w:color w:val="000000"/>
                <w:sz w:val="28"/>
              </w:rPr>
              <w:t>9.8.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proofErr w:type="spellStart"/>
            <w:r w:rsidRPr="008331A5">
              <w:rPr>
                <w:rFonts w:ascii="Times New Roman" w:eastAsia="Times New Roman" w:hAnsi="Times New Roman"/>
                <w:color w:val="000000"/>
                <w:sz w:val="28"/>
              </w:rPr>
              <w:t>Аэродизайн</w:t>
            </w:r>
            <w:proofErr w:type="spellEnd"/>
            <w:r w:rsidRPr="008331A5">
              <w:rPr>
                <w:rFonts w:ascii="Times New Roman" w:eastAsia="Times New Roman" w:hAnsi="Times New Roman"/>
                <w:color w:val="000000"/>
                <w:sz w:val="28"/>
              </w:rPr>
              <w:t xml:space="preserve"> как способ декорирования</w:t>
            </w:r>
            <w:r w:rsidR="003A61C5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393D6B" w:rsidRDefault="00393D6B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</w:pPr>
            <w:r w:rsidRPr="008331A5">
              <w:rPr>
                <w:rFonts w:ascii="Times New Roman" w:eastAsia="Times New Roman" w:hAnsi="Times New Roman"/>
                <w:color w:val="000000"/>
                <w:sz w:val="28"/>
              </w:rPr>
              <w:t>9.9.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proofErr w:type="spellStart"/>
            <w:r w:rsidRPr="008331A5">
              <w:rPr>
                <w:rFonts w:ascii="Times New Roman" w:eastAsia="Times New Roman" w:hAnsi="Times New Roman"/>
                <w:color w:val="000000"/>
                <w:sz w:val="28"/>
              </w:rPr>
              <w:t>Аэродизайн</w:t>
            </w:r>
            <w:proofErr w:type="spellEnd"/>
            <w:r w:rsidRPr="008331A5">
              <w:rPr>
                <w:rFonts w:ascii="Times New Roman" w:eastAsia="Times New Roman" w:hAnsi="Times New Roman"/>
                <w:color w:val="000000"/>
                <w:sz w:val="28"/>
              </w:rPr>
              <w:t xml:space="preserve"> как искусство украшения праздника</w:t>
            </w:r>
            <w:r w:rsidR="003A61C5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393D6B" w:rsidRDefault="00393D6B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</w:pPr>
            <w:r w:rsidRPr="008331A5">
              <w:rPr>
                <w:rFonts w:ascii="Times New Roman" w:eastAsia="Times New Roman" w:hAnsi="Times New Roman"/>
                <w:color w:val="000000"/>
                <w:sz w:val="28"/>
              </w:rPr>
              <w:t>9.10.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331A5" w:rsidRDefault="00FB557A" w:rsidP="006D6BE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proofErr w:type="spellStart"/>
            <w:r w:rsidRPr="008331A5">
              <w:rPr>
                <w:rFonts w:ascii="Times New Roman" w:eastAsia="Times New Roman" w:hAnsi="Times New Roman"/>
                <w:color w:val="000000"/>
                <w:sz w:val="28"/>
              </w:rPr>
              <w:t>Аэродизайн</w:t>
            </w:r>
            <w:proofErr w:type="spellEnd"/>
            <w:r w:rsidRPr="008331A5">
              <w:rPr>
                <w:rFonts w:ascii="Times New Roman" w:eastAsia="Times New Roman" w:hAnsi="Times New Roman"/>
                <w:color w:val="000000"/>
                <w:sz w:val="28"/>
              </w:rPr>
              <w:t xml:space="preserve"> своими руками</w:t>
            </w:r>
            <w:r w:rsidR="003A61C5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393D6B" w:rsidRDefault="00393D6B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9F1E85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hd w:val="clear" w:color="auto" w:fill="FFFFFF"/>
              </w:rPr>
            </w:pPr>
            <w:r w:rsidRPr="009F1E85">
              <w:rPr>
                <w:rFonts w:ascii="Times New Roman" w:eastAsia="Times New Roman" w:hAnsi="Times New Roman"/>
                <w:b/>
                <w:color w:val="000000"/>
                <w:sz w:val="28"/>
              </w:rPr>
              <w:t>10.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64C5D" w:rsidRDefault="00FB557A" w:rsidP="006D6BE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 w:rsidRPr="009F1E85">
              <w:rPr>
                <w:rFonts w:ascii="Times New Roman" w:eastAsia="Times New Roman" w:hAnsi="Times New Roman"/>
                <w:b/>
                <w:color w:val="000000"/>
                <w:sz w:val="28"/>
              </w:rPr>
              <w:t>Проектировани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</w:rPr>
              <w:t>е культурно-досуговых программ.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707855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707855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707855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B2667F" w:rsidRDefault="00B2667F" w:rsidP="00B266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67F">
              <w:rPr>
                <w:rFonts w:ascii="Times New Roman" w:hAnsi="Times New Roman"/>
                <w:b/>
                <w:sz w:val="28"/>
                <w:szCs w:val="28"/>
              </w:rPr>
              <w:t>Проведение КДП. Анализ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64C5D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</w:pPr>
            <w:r w:rsidRPr="00864C5D">
              <w:rPr>
                <w:rFonts w:ascii="Times New Roman" w:eastAsia="Times New Roman" w:hAnsi="Times New Roman"/>
                <w:color w:val="000000"/>
                <w:sz w:val="28"/>
              </w:rPr>
              <w:t>10.1.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64C5D" w:rsidRDefault="00FB557A" w:rsidP="006D6BE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864C5D">
              <w:rPr>
                <w:rFonts w:ascii="Times New Roman" w:eastAsia="Times New Roman" w:hAnsi="Times New Roman"/>
                <w:color w:val="000000"/>
                <w:sz w:val="28"/>
              </w:rPr>
              <w:t>Методика игровой деятельности.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393D6B" w:rsidRDefault="00393D6B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задание. Проведение игровой перемены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64C5D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</w:pPr>
            <w:r w:rsidRPr="00864C5D">
              <w:rPr>
                <w:rFonts w:ascii="Times New Roman" w:eastAsia="Times New Roman" w:hAnsi="Times New Roman"/>
                <w:color w:val="000000"/>
                <w:sz w:val="28"/>
              </w:rPr>
              <w:lastRenderedPageBreak/>
              <w:t>10.2.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64C5D" w:rsidRDefault="00FB557A" w:rsidP="006D6BE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864C5D">
              <w:rPr>
                <w:rFonts w:ascii="Times New Roman" w:eastAsia="Times New Roman" w:hAnsi="Times New Roman"/>
                <w:color w:val="000000"/>
                <w:sz w:val="28"/>
              </w:rPr>
              <w:t>Игровой практикум</w:t>
            </w:r>
            <w:r w:rsidR="003A61C5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707855" w:rsidRDefault="00393D6B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64C5D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</w:pPr>
            <w:r w:rsidRPr="00864C5D">
              <w:rPr>
                <w:rFonts w:ascii="Times New Roman" w:eastAsia="Times New Roman" w:hAnsi="Times New Roman"/>
                <w:color w:val="000000"/>
                <w:sz w:val="28"/>
              </w:rPr>
              <w:t>10.3.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64C5D" w:rsidRDefault="00FB557A" w:rsidP="006D6BE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864C5D">
              <w:rPr>
                <w:rFonts w:ascii="Times New Roman" w:eastAsia="Times New Roman" w:hAnsi="Times New Roman"/>
                <w:color w:val="000000"/>
                <w:sz w:val="28"/>
              </w:rPr>
              <w:t>Игровой практикум</w:t>
            </w:r>
            <w:r w:rsidR="003A61C5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393D6B" w:rsidRDefault="00393D6B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D6B">
              <w:rPr>
                <w:rFonts w:ascii="Times New Roman" w:hAnsi="Times New Roman"/>
                <w:sz w:val="28"/>
                <w:szCs w:val="28"/>
              </w:rPr>
              <w:t>Проведение игровой программы. Анализ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64C5D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</w:pPr>
            <w:r w:rsidRPr="00864C5D">
              <w:rPr>
                <w:rFonts w:ascii="Times New Roman" w:eastAsia="Times New Roman" w:hAnsi="Times New Roman"/>
                <w:color w:val="000000"/>
                <w:sz w:val="28"/>
              </w:rPr>
              <w:t>10.4.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64C5D" w:rsidRDefault="00FB557A" w:rsidP="006D6BE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864C5D">
              <w:rPr>
                <w:rFonts w:ascii="Times New Roman" w:eastAsia="Times New Roman" w:hAnsi="Times New Roman"/>
                <w:color w:val="000000"/>
                <w:sz w:val="28"/>
              </w:rPr>
              <w:t>Особенности проведения музыкальных игровых программ</w:t>
            </w:r>
            <w:r w:rsidR="003A61C5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393D6B" w:rsidRDefault="003B2767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64C5D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</w:pPr>
            <w:r w:rsidRPr="00864C5D">
              <w:rPr>
                <w:rFonts w:ascii="Times New Roman" w:eastAsia="Times New Roman" w:hAnsi="Times New Roman"/>
                <w:color w:val="000000"/>
                <w:sz w:val="28"/>
              </w:rPr>
              <w:t>10.5.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64C5D" w:rsidRDefault="00FB557A" w:rsidP="006D6BE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864C5D">
              <w:rPr>
                <w:rFonts w:ascii="Times New Roman" w:eastAsia="Times New Roman" w:hAnsi="Times New Roman"/>
                <w:color w:val="000000"/>
                <w:sz w:val="28"/>
              </w:rPr>
              <w:t>Игровой практикум</w:t>
            </w:r>
            <w:r w:rsidR="003A61C5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393D6B" w:rsidRDefault="003B2767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D6B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музыкальной </w:t>
            </w:r>
            <w:r w:rsidRPr="00393D6B">
              <w:rPr>
                <w:rFonts w:ascii="Times New Roman" w:hAnsi="Times New Roman"/>
                <w:sz w:val="28"/>
                <w:szCs w:val="28"/>
              </w:rPr>
              <w:t>игровой программы. Анализ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64C5D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</w:pPr>
            <w:r w:rsidRPr="00864C5D">
              <w:rPr>
                <w:rFonts w:ascii="Times New Roman" w:eastAsia="Times New Roman" w:hAnsi="Times New Roman"/>
                <w:color w:val="000000"/>
                <w:sz w:val="28"/>
              </w:rPr>
              <w:t>10.6.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64C5D" w:rsidRDefault="00FB557A" w:rsidP="006D6BE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864C5D">
              <w:rPr>
                <w:rFonts w:ascii="Times New Roman" w:eastAsia="Times New Roman" w:hAnsi="Times New Roman"/>
                <w:color w:val="000000"/>
                <w:sz w:val="28"/>
              </w:rPr>
              <w:t>«День рождения» - особый праздник!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393D6B" w:rsidRDefault="003B2767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64C5D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</w:pPr>
            <w:r w:rsidRPr="00864C5D">
              <w:rPr>
                <w:rFonts w:ascii="Times New Roman" w:eastAsia="Times New Roman" w:hAnsi="Times New Roman"/>
                <w:color w:val="000000"/>
                <w:sz w:val="28"/>
              </w:rPr>
              <w:t>10.7.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64C5D" w:rsidRDefault="00FB557A" w:rsidP="006D6BE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864C5D">
              <w:rPr>
                <w:rFonts w:ascii="Times New Roman" w:eastAsia="Times New Roman" w:hAnsi="Times New Roman"/>
                <w:color w:val="000000"/>
                <w:sz w:val="28"/>
              </w:rPr>
              <w:t>Подготовка к празднику «День рождения»</w:t>
            </w:r>
            <w:r w:rsidR="003A61C5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393D6B" w:rsidRDefault="003B2767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64C5D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</w:pPr>
            <w:r w:rsidRPr="00864C5D">
              <w:rPr>
                <w:rFonts w:ascii="Times New Roman" w:eastAsia="Times New Roman" w:hAnsi="Times New Roman"/>
                <w:color w:val="000000"/>
                <w:sz w:val="28"/>
              </w:rPr>
              <w:t>10.8.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64C5D" w:rsidRDefault="00FB557A" w:rsidP="006D6BE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864C5D">
              <w:rPr>
                <w:rFonts w:ascii="Times New Roman" w:eastAsia="Times New Roman" w:hAnsi="Times New Roman"/>
                <w:color w:val="000000"/>
                <w:sz w:val="28"/>
              </w:rPr>
              <w:t>«День рождения»</w:t>
            </w:r>
            <w:r w:rsidR="003A61C5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3B2767" w:rsidRDefault="003B2767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767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праздника. Анализ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64C5D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</w:pPr>
            <w:r w:rsidRPr="00864C5D">
              <w:rPr>
                <w:rFonts w:ascii="Times New Roman" w:eastAsia="Times New Roman" w:hAnsi="Times New Roman"/>
                <w:color w:val="000000"/>
                <w:sz w:val="28"/>
              </w:rPr>
              <w:t>10.9.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64C5D" w:rsidRDefault="00FB557A" w:rsidP="006D6BE3">
            <w:pPr>
              <w:spacing w:after="0" w:line="360" w:lineRule="auto"/>
              <w:rPr>
                <w:rFonts w:ascii="Times New Roman" w:eastAsia="Times New Roman" w:hAnsi="Times New Roman"/>
                <w:i/>
                <w:color w:val="000000"/>
                <w:sz w:val="28"/>
              </w:rPr>
            </w:pPr>
            <w:r w:rsidRPr="00864C5D">
              <w:rPr>
                <w:rFonts w:ascii="Times New Roman" w:eastAsia="Times New Roman" w:hAnsi="Times New Roman"/>
                <w:color w:val="000000"/>
                <w:sz w:val="28"/>
              </w:rPr>
              <w:t xml:space="preserve">Что такое </w:t>
            </w:r>
            <w:proofErr w:type="spellStart"/>
            <w:r w:rsidRPr="00864C5D">
              <w:rPr>
                <w:rFonts w:ascii="Times New Roman" w:eastAsia="Times New Roman" w:hAnsi="Times New Roman"/>
                <w:color w:val="000000"/>
                <w:sz w:val="28"/>
              </w:rPr>
              <w:t>фотовернисаж</w:t>
            </w:r>
            <w:proofErr w:type="spellEnd"/>
            <w:r w:rsidRPr="00864C5D">
              <w:rPr>
                <w:rFonts w:ascii="Times New Roman" w:eastAsia="Times New Roman" w:hAnsi="Times New Roman"/>
                <w:color w:val="000000"/>
                <w:sz w:val="28"/>
              </w:rPr>
              <w:t>?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3B2767" w:rsidRDefault="003B2767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64C5D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</w:pPr>
            <w:r w:rsidRPr="00864C5D">
              <w:rPr>
                <w:rFonts w:ascii="Times New Roman" w:eastAsia="Times New Roman" w:hAnsi="Times New Roman"/>
                <w:color w:val="000000"/>
                <w:sz w:val="28"/>
              </w:rPr>
              <w:t>10.10.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64C5D" w:rsidRDefault="00FB557A" w:rsidP="006D6BE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864C5D">
              <w:rPr>
                <w:rFonts w:ascii="Times New Roman" w:eastAsia="Times New Roman" w:hAnsi="Times New Roman"/>
                <w:color w:val="000000"/>
                <w:sz w:val="28"/>
              </w:rPr>
              <w:t xml:space="preserve">Подготовка к </w:t>
            </w:r>
            <w:proofErr w:type="spellStart"/>
            <w:r w:rsidRPr="00864C5D">
              <w:rPr>
                <w:rFonts w:ascii="Times New Roman" w:eastAsia="Times New Roman" w:hAnsi="Times New Roman"/>
                <w:color w:val="000000"/>
                <w:sz w:val="28"/>
              </w:rPr>
              <w:t>фотовернисажу</w:t>
            </w:r>
            <w:proofErr w:type="spellEnd"/>
            <w:r w:rsidR="003A61C5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3B2767" w:rsidRDefault="003B2767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64C5D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</w:pPr>
            <w:r w:rsidRPr="00864C5D">
              <w:rPr>
                <w:rFonts w:ascii="Times New Roman" w:eastAsia="Times New Roman" w:hAnsi="Times New Roman"/>
                <w:color w:val="000000"/>
                <w:sz w:val="28"/>
              </w:rPr>
              <w:t>10.11.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64C5D" w:rsidRDefault="00FB557A" w:rsidP="006D6BE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proofErr w:type="spellStart"/>
            <w:r w:rsidRPr="00864C5D">
              <w:rPr>
                <w:rFonts w:ascii="Times New Roman" w:eastAsia="Times New Roman" w:hAnsi="Times New Roman"/>
                <w:color w:val="000000"/>
                <w:sz w:val="28"/>
              </w:rPr>
              <w:t>Фотовернисаж</w:t>
            </w:r>
            <w:proofErr w:type="spellEnd"/>
            <w:r w:rsidR="003A61C5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3B2767" w:rsidRDefault="003B2767" w:rsidP="00313D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313D8D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/>
                <w:sz w:val="28"/>
                <w:szCs w:val="28"/>
              </w:rPr>
              <w:t>. Анализ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64C5D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</w:pPr>
            <w:r w:rsidRPr="00864C5D">
              <w:rPr>
                <w:rFonts w:ascii="Times New Roman" w:eastAsia="Times New Roman" w:hAnsi="Times New Roman"/>
                <w:color w:val="000000"/>
                <w:sz w:val="28"/>
              </w:rPr>
              <w:t>10.12.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64C5D" w:rsidRDefault="00FB557A" w:rsidP="006D6BE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864C5D">
              <w:rPr>
                <w:rFonts w:ascii="Times New Roman" w:eastAsia="Times New Roman" w:hAnsi="Times New Roman"/>
                <w:color w:val="000000"/>
                <w:sz w:val="28"/>
              </w:rPr>
              <w:t>Итоговое мероприятие – День защиты детей</w:t>
            </w:r>
            <w:r w:rsidR="003A61C5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3B2767" w:rsidRDefault="003B2767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64C5D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</w:pPr>
            <w:r w:rsidRPr="00864C5D">
              <w:rPr>
                <w:rFonts w:ascii="Times New Roman" w:eastAsia="Times New Roman" w:hAnsi="Times New Roman"/>
                <w:color w:val="000000"/>
                <w:sz w:val="28"/>
              </w:rPr>
              <w:t>10.13.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64C5D" w:rsidRDefault="00FB557A" w:rsidP="006D6BE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864C5D">
              <w:rPr>
                <w:rFonts w:ascii="Times New Roman" w:eastAsia="Times New Roman" w:hAnsi="Times New Roman"/>
                <w:color w:val="000000"/>
                <w:sz w:val="28"/>
              </w:rPr>
              <w:t>Подготовка к празднику</w:t>
            </w:r>
            <w:r w:rsidR="003A61C5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3B2767" w:rsidRDefault="003B2767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64C5D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</w:pPr>
            <w:r w:rsidRPr="00864C5D">
              <w:rPr>
                <w:rFonts w:ascii="Times New Roman" w:eastAsia="Times New Roman" w:hAnsi="Times New Roman"/>
                <w:sz w:val="28"/>
              </w:rPr>
              <w:t>10.14.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64C5D" w:rsidRDefault="00FB557A" w:rsidP="006D6BE3">
            <w:pPr>
              <w:spacing w:after="0" w:line="360" w:lineRule="auto"/>
              <w:rPr>
                <w:rFonts w:ascii="Times New Roman" w:eastAsia="Times New Roman" w:hAnsi="Times New Roman"/>
                <w:sz w:val="28"/>
              </w:rPr>
            </w:pPr>
            <w:r w:rsidRPr="00864C5D">
              <w:rPr>
                <w:rFonts w:ascii="Times New Roman" w:eastAsia="Times New Roman" w:hAnsi="Times New Roman"/>
                <w:sz w:val="28"/>
              </w:rPr>
              <w:t>Репетиция праздника.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3B2767" w:rsidRDefault="003B2767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64C5D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</w:pPr>
            <w:r w:rsidRPr="00864C5D">
              <w:rPr>
                <w:rFonts w:ascii="Times New Roman" w:eastAsia="Times New Roman" w:hAnsi="Times New Roman"/>
                <w:sz w:val="28"/>
              </w:rPr>
              <w:t>10.15.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64C5D" w:rsidRDefault="00FB557A" w:rsidP="006D6BE3">
            <w:pPr>
              <w:spacing w:after="0" w:line="360" w:lineRule="auto"/>
              <w:rPr>
                <w:rFonts w:ascii="Times New Roman" w:eastAsia="Times New Roman" w:hAnsi="Times New Roman"/>
                <w:sz w:val="28"/>
              </w:rPr>
            </w:pPr>
            <w:r w:rsidRPr="00864C5D">
              <w:rPr>
                <w:rFonts w:ascii="Times New Roman" w:eastAsia="Times New Roman" w:hAnsi="Times New Roman"/>
                <w:sz w:val="28"/>
              </w:rPr>
              <w:t>Репетиция праздника</w:t>
            </w:r>
            <w:r w:rsidR="003A61C5"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3B2767" w:rsidRDefault="003B2767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64C5D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</w:pPr>
            <w:r w:rsidRPr="00864C5D">
              <w:rPr>
                <w:rFonts w:ascii="Times New Roman" w:eastAsia="Times New Roman" w:hAnsi="Times New Roman"/>
                <w:sz w:val="28"/>
              </w:rPr>
              <w:t>10.16.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64C5D" w:rsidRDefault="00FB557A" w:rsidP="006D6BE3">
            <w:pPr>
              <w:spacing w:after="0" w:line="360" w:lineRule="auto"/>
              <w:rPr>
                <w:rFonts w:ascii="Times New Roman" w:eastAsia="Times New Roman" w:hAnsi="Times New Roman"/>
                <w:sz w:val="28"/>
              </w:rPr>
            </w:pPr>
            <w:r w:rsidRPr="00864C5D">
              <w:rPr>
                <w:rFonts w:ascii="Times New Roman" w:eastAsia="Times New Roman" w:hAnsi="Times New Roman"/>
                <w:sz w:val="28"/>
              </w:rPr>
              <w:t>Репетиция праздника</w:t>
            </w:r>
            <w:r w:rsidR="003A61C5"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3B2767" w:rsidRDefault="003B2767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64C5D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</w:pPr>
            <w:r w:rsidRPr="00864C5D">
              <w:rPr>
                <w:rFonts w:ascii="Times New Roman" w:eastAsia="Times New Roman" w:hAnsi="Times New Roman"/>
                <w:sz w:val="28"/>
              </w:rPr>
              <w:lastRenderedPageBreak/>
              <w:t>10.17.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64C5D" w:rsidRDefault="00FB557A" w:rsidP="006D6BE3">
            <w:pPr>
              <w:spacing w:after="0" w:line="360" w:lineRule="auto"/>
              <w:rPr>
                <w:rFonts w:ascii="Times New Roman" w:eastAsia="Times New Roman" w:hAnsi="Times New Roman"/>
                <w:sz w:val="28"/>
              </w:rPr>
            </w:pPr>
            <w:r w:rsidRPr="00864C5D">
              <w:rPr>
                <w:rFonts w:ascii="Times New Roman" w:eastAsia="Times New Roman" w:hAnsi="Times New Roman"/>
                <w:sz w:val="28"/>
              </w:rPr>
              <w:t>Оформление праздника</w:t>
            </w:r>
            <w:r w:rsidR="003A61C5"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3B2767" w:rsidRDefault="003B2767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64C5D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</w:pPr>
            <w:r w:rsidRPr="00864C5D">
              <w:rPr>
                <w:rFonts w:ascii="Times New Roman" w:eastAsia="Times New Roman" w:hAnsi="Times New Roman"/>
                <w:sz w:val="28"/>
              </w:rPr>
              <w:t>10.18.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864C5D" w:rsidRDefault="00FB557A" w:rsidP="006D6BE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</w:pPr>
            <w:r w:rsidRPr="00864C5D">
              <w:rPr>
                <w:rFonts w:ascii="Times New Roman" w:eastAsia="Times New Roman" w:hAnsi="Times New Roman"/>
                <w:sz w:val="28"/>
              </w:rPr>
              <w:t>Итоговое мероприятие</w:t>
            </w:r>
            <w:r w:rsidR="003A61C5"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5F2B30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3B2767" w:rsidRDefault="003B2767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праздника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9F1E85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11.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6D6BE3" w:rsidRDefault="00FB557A" w:rsidP="006D6BE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 w:rsidRPr="009F1E85">
              <w:rPr>
                <w:rFonts w:ascii="Times New Roman" w:eastAsia="Times New Roman" w:hAnsi="Times New Roman"/>
                <w:b/>
                <w:color w:val="000000"/>
                <w:sz w:val="28"/>
              </w:rPr>
              <w:t>Итоговое занятие</w:t>
            </w:r>
            <w:r w:rsidR="003A61C5">
              <w:rPr>
                <w:rFonts w:ascii="Times New Roman" w:eastAsia="Times New Roman" w:hAnsi="Times New Roman"/>
                <w:b/>
                <w:color w:val="000000"/>
                <w:sz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707855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Pr="00707855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Pr="00707855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B2667F" w:rsidRDefault="003B2767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67F"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</w:t>
            </w:r>
          </w:p>
        </w:tc>
      </w:tr>
      <w:tr w:rsidR="00FB557A" w:rsidRPr="00707855" w:rsidTr="00547726">
        <w:trPr>
          <w:cantSplit/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Default="00FB557A" w:rsidP="006D6B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7A" w:rsidRPr="009F1E85" w:rsidRDefault="00FB557A" w:rsidP="006D6BE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</w:rPr>
              <w:t>ИТОГО</w:t>
            </w:r>
            <w:r w:rsidR="003A61C5">
              <w:rPr>
                <w:rFonts w:ascii="Times New Roman" w:eastAsia="Times New Roman" w:hAnsi="Times New Roman"/>
                <w:b/>
                <w:color w:val="000000"/>
                <w:sz w:val="28"/>
              </w:rPr>
              <w:t>: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7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57A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7A" w:rsidRPr="00707855" w:rsidRDefault="00FB557A" w:rsidP="006D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B557A" w:rsidRDefault="00FB557A" w:rsidP="00FB557A">
      <w:pPr>
        <w:autoSpaceDE w:val="0"/>
        <w:spacing w:line="360" w:lineRule="auto"/>
        <w:ind w:left="644"/>
        <w:rPr>
          <w:rFonts w:ascii="Times New Roman" w:hAnsi="Times New Roman"/>
          <w:b/>
          <w:sz w:val="28"/>
          <w:szCs w:val="28"/>
        </w:rPr>
      </w:pPr>
    </w:p>
    <w:p w:rsidR="00FB557A" w:rsidRDefault="00FB557A" w:rsidP="00FB557A">
      <w:pPr>
        <w:ind w:left="284"/>
        <w:rPr>
          <w:rFonts w:ascii="Times New Roman" w:hAnsi="Times New Roman"/>
          <w:sz w:val="28"/>
          <w:szCs w:val="28"/>
        </w:rPr>
      </w:pPr>
    </w:p>
    <w:p w:rsidR="00FB557A" w:rsidRPr="00616F5D" w:rsidRDefault="00FB557A" w:rsidP="00FB557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  <w:sectPr w:rsidR="00FB557A" w:rsidRPr="00616F5D" w:rsidSect="00092D7D">
          <w:pgSz w:w="11906" w:h="16838"/>
          <w:pgMar w:top="1134" w:right="851" w:bottom="1134" w:left="1701" w:header="720" w:footer="720" w:gutter="0"/>
          <w:cols w:space="720"/>
          <w:titlePg/>
          <w:docGrid w:linePitch="360"/>
        </w:sectPr>
      </w:pPr>
    </w:p>
    <w:p w:rsidR="00CC304D" w:rsidRPr="00CC304D" w:rsidRDefault="00CC304D" w:rsidP="00AA2D41">
      <w:pPr>
        <w:pStyle w:val="a8"/>
        <w:numPr>
          <w:ilvl w:val="1"/>
          <w:numId w:val="1"/>
        </w:numPr>
        <w:tabs>
          <w:tab w:val="clear" w:pos="1080"/>
          <w:tab w:val="num" w:pos="0"/>
        </w:tabs>
        <w:autoSpaceDE w:val="0"/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C304D">
        <w:rPr>
          <w:rFonts w:ascii="Times New Roman" w:hAnsi="Times New Roman"/>
          <w:b/>
          <w:sz w:val="28"/>
          <w:szCs w:val="28"/>
        </w:rPr>
        <w:lastRenderedPageBreak/>
        <w:t xml:space="preserve">Содержание программы первого года обучения </w:t>
      </w:r>
    </w:p>
    <w:p w:rsidR="006D6BE3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1. Введение.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Теория. </w:t>
      </w:r>
      <w:r w:rsidRPr="009F1E85">
        <w:rPr>
          <w:rFonts w:ascii="Times New Roman" w:eastAsia="Times New Roman" w:hAnsi="Times New Roman"/>
          <w:sz w:val="28"/>
        </w:rPr>
        <w:t xml:space="preserve">Знакомство с </w:t>
      </w:r>
      <w:proofErr w:type="gramStart"/>
      <w:r w:rsidRPr="009F1E85">
        <w:rPr>
          <w:rFonts w:ascii="Times New Roman" w:eastAsia="Times New Roman" w:hAnsi="Times New Roman"/>
          <w:sz w:val="28"/>
        </w:rPr>
        <w:t>обучающимися</w:t>
      </w:r>
      <w:proofErr w:type="gramEnd"/>
      <w:r w:rsidRPr="009F1E85">
        <w:rPr>
          <w:rFonts w:ascii="Times New Roman" w:eastAsia="Times New Roman" w:hAnsi="Times New Roman"/>
          <w:sz w:val="28"/>
        </w:rPr>
        <w:t xml:space="preserve">. Цели и задачи программы. Ознакомление с планом работы, расписанием занятий творческого объединения. Инструктаж по технике безопасности. Понятия свободного времени и досуга. Роль событий в нашей жизни. Понятие </w:t>
      </w:r>
      <w:proofErr w:type="spellStart"/>
      <w:r w:rsidRPr="009F1E85">
        <w:rPr>
          <w:rFonts w:ascii="Times New Roman" w:eastAsia="Times New Roman" w:hAnsi="Times New Roman"/>
          <w:sz w:val="28"/>
        </w:rPr>
        <w:t>ивента</w:t>
      </w:r>
      <w:proofErr w:type="spellEnd"/>
      <w:r w:rsidRPr="009F1E85">
        <w:rPr>
          <w:rFonts w:ascii="Times New Roman" w:eastAsia="Times New Roman" w:hAnsi="Times New Roman"/>
          <w:sz w:val="28"/>
        </w:rPr>
        <w:t xml:space="preserve"> (</w:t>
      </w:r>
      <w:proofErr w:type="spellStart"/>
      <w:r w:rsidRPr="009F1E85">
        <w:rPr>
          <w:rFonts w:ascii="Times New Roman" w:eastAsia="Times New Roman" w:hAnsi="Times New Roman"/>
          <w:sz w:val="28"/>
        </w:rPr>
        <w:t>эвент</w:t>
      </w:r>
      <w:proofErr w:type="spellEnd"/>
      <w:r w:rsidRPr="009F1E85">
        <w:rPr>
          <w:rFonts w:ascii="Times New Roman" w:eastAsia="Times New Roman" w:hAnsi="Times New Roman"/>
          <w:sz w:val="28"/>
        </w:rPr>
        <w:t xml:space="preserve">, </w:t>
      </w:r>
      <w:proofErr w:type="spellStart"/>
      <w:r w:rsidRPr="009F1E85">
        <w:rPr>
          <w:rFonts w:ascii="Times New Roman" w:eastAsia="Times New Roman" w:hAnsi="Times New Roman"/>
          <w:sz w:val="28"/>
        </w:rPr>
        <w:t>event</w:t>
      </w:r>
      <w:proofErr w:type="spellEnd"/>
      <w:r w:rsidRPr="009F1E85">
        <w:rPr>
          <w:rFonts w:ascii="Times New Roman" w:eastAsia="Times New Roman" w:hAnsi="Times New Roman"/>
          <w:sz w:val="28"/>
        </w:rPr>
        <w:t xml:space="preserve">) и его формы. </w:t>
      </w:r>
      <w:proofErr w:type="spellStart"/>
      <w:r w:rsidRPr="009F1E85">
        <w:rPr>
          <w:rFonts w:ascii="Times New Roman" w:eastAsia="Times New Roman" w:hAnsi="Times New Roman"/>
          <w:sz w:val="28"/>
        </w:rPr>
        <w:t>Ивент-маркетинг</w:t>
      </w:r>
      <w:proofErr w:type="spellEnd"/>
      <w:r w:rsidRPr="009F1E85">
        <w:rPr>
          <w:rFonts w:ascii="Times New Roman" w:eastAsia="Times New Roman" w:hAnsi="Times New Roman"/>
          <w:sz w:val="28"/>
        </w:rPr>
        <w:t xml:space="preserve"> (событийный маркетинг).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 xml:space="preserve">Практика. </w:t>
      </w:r>
      <w:r w:rsidRPr="009F1E85">
        <w:rPr>
          <w:rFonts w:ascii="Times New Roman" w:eastAsia="Times New Roman" w:hAnsi="Times New Roman"/>
          <w:sz w:val="28"/>
        </w:rPr>
        <w:t xml:space="preserve">Игры на знакомство. </w:t>
      </w:r>
      <w:r w:rsidRPr="00D270FE">
        <w:rPr>
          <w:rFonts w:ascii="Times New Roman" w:eastAsia="Times New Roman" w:hAnsi="Times New Roman"/>
          <w:sz w:val="28"/>
        </w:rPr>
        <w:t>Имитационная игра «Организовываем события».</w:t>
      </w:r>
      <w:r w:rsidRPr="009F1E85">
        <w:rPr>
          <w:rFonts w:ascii="Times New Roman" w:eastAsia="Times New Roman" w:hAnsi="Times New Roman"/>
          <w:sz w:val="28"/>
        </w:rPr>
        <w:t xml:space="preserve"> Вводный контроль оценки изначальной готовности </w:t>
      </w:r>
      <w:proofErr w:type="gramStart"/>
      <w:r w:rsidRPr="009F1E85">
        <w:rPr>
          <w:rFonts w:ascii="Times New Roman" w:eastAsia="Times New Roman" w:hAnsi="Times New Roman"/>
          <w:sz w:val="28"/>
        </w:rPr>
        <w:t>обучающихся</w:t>
      </w:r>
      <w:proofErr w:type="gramEnd"/>
      <w:r w:rsidRPr="009F1E85">
        <w:rPr>
          <w:rFonts w:ascii="Times New Roman" w:eastAsia="Times New Roman" w:hAnsi="Times New Roman"/>
          <w:sz w:val="28"/>
        </w:rPr>
        <w:t xml:space="preserve"> к </w:t>
      </w:r>
      <w:r w:rsidRPr="001858DB">
        <w:rPr>
          <w:rFonts w:ascii="Times New Roman" w:eastAsia="Times New Roman" w:hAnsi="Times New Roman"/>
          <w:sz w:val="28"/>
        </w:rPr>
        <w:t xml:space="preserve">освоению содержания </w:t>
      </w:r>
      <w:r w:rsidR="001858DB" w:rsidRPr="001858DB">
        <w:rPr>
          <w:rFonts w:ascii="Times New Roman" w:eastAsia="Times New Roman" w:hAnsi="Times New Roman"/>
          <w:sz w:val="28"/>
        </w:rPr>
        <w:t>программного</w:t>
      </w:r>
      <w:r w:rsidRPr="001858DB">
        <w:rPr>
          <w:rFonts w:ascii="Times New Roman" w:eastAsia="Times New Roman" w:hAnsi="Times New Roman"/>
          <w:sz w:val="28"/>
        </w:rPr>
        <w:t xml:space="preserve"> материала первого</w:t>
      </w:r>
      <w:r w:rsidRPr="009F1E85">
        <w:rPr>
          <w:rFonts w:ascii="Times New Roman" w:eastAsia="Times New Roman" w:hAnsi="Times New Roman"/>
          <w:sz w:val="28"/>
        </w:rPr>
        <w:t xml:space="preserve"> года обучения</w:t>
      </w:r>
      <w:r w:rsidR="001858DB">
        <w:rPr>
          <w:rFonts w:ascii="Times New Roman" w:eastAsia="Times New Roman" w:hAnsi="Times New Roman"/>
          <w:sz w:val="28"/>
        </w:rPr>
        <w:t xml:space="preserve"> в форме игры</w:t>
      </w:r>
      <w:r w:rsidRPr="009F1E85">
        <w:rPr>
          <w:rFonts w:ascii="Times New Roman" w:eastAsia="Times New Roman" w:hAnsi="Times New Roman"/>
          <w:sz w:val="28"/>
        </w:rPr>
        <w:t>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>2. Свободное время</w:t>
      </w:r>
      <w:r w:rsidR="00313D8D">
        <w:rPr>
          <w:rFonts w:ascii="Times New Roman" w:eastAsia="Times New Roman" w:hAnsi="Times New Roman"/>
          <w:b/>
          <w:sz w:val="28"/>
        </w:rPr>
        <w:t>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>2.1. Свобода и свободное время</w:t>
      </w:r>
      <w:r w:rsidR="00313D8D">
        <w:rPr>
          <w:rFonts w:ascii="Times New Roman" w:eastAsia="Times New Roman" w:hAnsi="Times New Roman"/>
          <w:b/>
          <w:sz w:val="28"/>
        </w:rPr>
        <w:t>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 xml:space="preserve">Теория. </w:t>
      </w:r>
      <w:r w:rsidRPr="009F1E85">
        <w:rPr>
          <w:rFonts w:ascii="Times New Roman" w:eastAsia="Times New Roman" w:hAnsi="Times New Roman"/>
          <w:sz w:val="28"/>
        </w:rPr>
        <w:t xml:space="preserve">Свободное время как часть социального времени. Сжатие времени. Понятие и категории свободного времени. Для чего нужно свободное время? </w:t>
      </w:r>
      <w:proofErr w:type="spellStart"/>
      <w:r w:rsidRPr="009F1E85">
        <w:rPr>
          <w:rFonts w:ascii="Times New Roman" w:eastAsia="Times New Roman" w:hAnsi="Times New Roman"/>
          <w:sz w:val="28"/>
        </w:rPr>
        <w:t>Культуротворческий</w:t>
      </w:r>
      <w:proofErr w:type="spellEnd"/>
      <w:r w:rsidRPr="009F1E85">
        <w:rPr>
          <w:rFonts w:ascii="Times New Roman" w:eastAsia="Times New Roman" w:hAnsi="Times New Roman"/>
          <w:sz w:val="28"/>
        </w:rPr>
        <w:t xml:space="preserve"> и </w:t>
      </w:r>
      <w:proofErr w:type="spellStart"/>
      <w:r w:rsidRPr="009F1E85">
        <w:rPr>
          <w:rFonts w:ascii="Times New Roman" w:eastAsia="Times New Roman" w:hAnsi="Times New Roman"/>
          <w:sz w:val="28"/>
        </w:rPr>
        <w:t>здоровьесберегающий</w:t>
      </w:r>
      <w:proofErr w:type="spellEnd"/>
      <w:r w:rsidRPr="009F1E85">
        <w:rPr>
          <w:rFonts w:ascii="Times New Roman" w:eastAsia="Times New Roman" w:hAnsi="Times New Roman"/>
          <w:sz w:val="28"/>
        </w:rPr>
        <w:t xml:space="preserve"> аспекты. Свобода и ответственность. Метафоры времени в творчестве народов мира.</w:t>
      </w:r>
      <w:r w:rsidR="00D270FE">
        <w:rPr>
          <w:rFonts w:ascii="Times New Roman" w:eastAsia="Times New Roman" w:hAnsi="Times New Roman"/>
          <w:sz w:val="28"/>
        </w:rPr>
        <w:t xml:space="preserve"> </w:t>
      </w:r>
      <w:r w:rsidRPr="009F1E85">
        <w:rPr>
          <w:rFonts w:ascii="Times New Roman" w:eastAsia="Times New Roman" w:hAnsi="Times New Roman"/>
          <w:sz w:val="28"/>
        </w:rPr>
        <w:t xml:space="preserve">Изучение типов использования свободного времени: </w:t>
      </w:r>
      <w:proofErr w:type="gramStart"/>
      <w:r w:rsidRPr="009F1E85">
        <w:rPr>
          <w:rFonts w:ascii="Times New Roman" w:eastAsia="Times New Roman" w:hAnsi="Times New Roman"/>
          <w:sz w:val="28"/>
        </w:rPr>
        <w:t>творческий</w:t>
      </w:r>
      <w:proofErr w:type="gramEnd"/>
      <w:r w:rsidRPr="009F1E85">
        <w:rPr>
          <w:rFonts w:ascii="Times New Roman" w:eastAsia="Times New Roman" w:hAnsi="Times New Roman"/>
          <w:sz w:val="28"/>
        </w:rPr>
        <w:t>, культурно-потребительский, рекреативный.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 xml:space="preserve">Практика. </w:t>
      </w:r>
      <w:proofErr w:type="gramStart"/>
      <w:r w:rsidRPr="009F1E85">
        <w:rPr>
          <w:rFonts w:ascii="Times New Roman" w:eastAsia="Times New Roman" w:hAnsi="Times New Roman"/>
          <w:sz w:val="28"/>
        </w:rPr>
        <w:t>Подборка игр для организации свободного времени для обучающихся разного возраста.</w:t>
      </w:r>
      <w:proofErr w:type="gramEnd"/>
      <w:r w:rsidR="00D270FE">
        <w:rPr>
          <w:rFonts w:ascii="Times New Roman" w:eastAsia="Times New Roman" w:hAnsi="Times New Roman"/>
          <w:sz w:val="28"/>
        </w:rPr>
        <w:t xml:space="preserve"> </w:t>
      </w:r>
      <w:r w:rsidRPr="009F1E85">
        <w:rPr>
          <w:rFonts w:ascii="Times New Roman" w:eastAsia="Times New Roman" w:hAnsi="Times New Roman"/>
          <w:sz w:val="28"/>
        </w:rPr>
        <w:t>Развлекательные и подвижные игры. Игры для школьной перемены. Игры на свежем воздухе. Игры для дня рождения. Проведение исследования по методике «Незаконченные предложения» на тему «Свободное время».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>2.2. Отдых и досуг</w:t>
      </w:r>
      <w:r w:rsidR="00313D8D">
        <w:rPr>
          <w:rFonts w:ascii="Times New Roman" w:eastAsia="Times New Roman" w:hAnsi="Times New Roman"/>
          <w:b/>
          <w:sz w:val="28"/>
        </w:rPr>
        <w:t>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>Теория.</w:t>
      </w:r>
      <w:r w:rsidRPr="009F1E85">
        <w:rPr>
          <w:rFonts w:ascii="Times New Roman" w:eastAsia="Times New Roman" w:hAnsi="Times New Roman"/>
          <w:sz w:val="28"/>
        </w:rPr>
        <w:t xml:space="preserve"> Понятие отдыха и досуга. Их значение и различие. Досуг как часть свободного времени. Культура досуга – качество личности современного человека. Место досуга в жизни людей и общества.</w:t>
      </w:r>
      <w:r w:rsidR="00D270FE">
        <w:rPr>
          <w:rFonts w:ascii="Times New Roman" w:eastAsia="Times New Roman" w:hAnsi="Times New Roman"/>
          <w:sz w:val="28"/>
        </w:rPr>
        <w:t xml:space="preserve"> </w:t>
      </w:r>
      <w:r w:rsidRPr="009F1E85">
        <w:rPr>
          <w:rFonts w:ascii="Times New Roman" w:eastAsia="Times New Roman" w:hAnsi="Times New Roman"/>
          <w:sz w:val="28"/>
        </w:rPr>
        <w:t xml:space="preserve">Сфера современного досуга. Организованный досуг. Виды и формы досуговой деятельности. Секция, творческое объединение, кружок, дискотека, прогулки, встречи и т.д. 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lastRenderedPageBreak/>
        <w:t xml:space="preserve">Практика. </w:t>
      </w:r>
      <w:r w:rsidRPr="009F1E85">
        <w:rPr>
          <w:rFonts w:ascii="Times New Roman" w:eastAsia="Times New Roman" w:hAnsi="Times New Roman"/>
          <w:sz w:val="28"/>
        </w:rPr>
        <w:t>Диспут «Как я отдыхаю с семьей в свободное время»</w:t>
      </w:r>
      <w:proofErr w:type="gramStart"/>
      <w:r w:rsidRPr="009F1E85">
        <w:rPr>
          <w:rFonts w:ascii="Times New Roman" w:eastAsia="Times New Roman" w:hAnsi="Times New Roman"/>
          <w:sz w:val="28"/>
        </w:rPr>
        <w:t>.С</w:t>
      </w:r>
      <w:proofErr w:type="gramEnd"/>
      <w:r w:rsidRPr="009F1E85">
        <w:rPr>
          <w:rFonts w:ascii="Times New Roman" w:eastAsia="Times New Roman" w:hAnsi="Times New Roman"/>
          <w:sz w:val="28"/>
        </w:rPr>
        <w:t>пособы быстро отдохнуть от физической и психологической нагрузки. Релаксационные игры и упражнения.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>Домашнее задание.</w:t>
      </w:r>
      <w:r w:rsidRPr="009F1E85">
        <w:rPr>
          <w:rFonts w:ascii="Times New Roman" w:eastAsia="Times New Roman" w:hAnsi="Times New Roman"/>
          <w:sz w:val="28"/>
        </w:rPr>
        <w:t xml:space="preserve"> Расскажи дома членам семьи, что нового и важного ты узнал на занятии.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>2.3. Правильное планирование – залог успеха</w:t>
      </w:r>
      <w:r w:rsidR="00313D8D">
        <w:rPr>
          <w:rFonts w:ascii="Times New Roman" w:eastAsia="Times New Roman" w:hAnsi="Times New Roman"/>
          <w:b/>
          <w:sz w:val="28"/>
        </w:rPr>
        <w:t>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>Теория.</w:t>
      </w:r>
      <w:r w:rsidRPr="009F1E85">
        <w:rPr>
          <w:rFonts w:ascii="Times New Roman" w:eastAsia="Times New Roman" w:hAnsi="Times New Roman"/>
          <w:sz w:val="28"/>
        </w:rPr>
        <w:t xml:space="preserve"> Культура использования свободного времени. Как правильно распоряжаться свободным временем. График, аккуратность, организованность. Утренняя зарядка – бодрость духа и хорошее настроение на весь день! Правильное планирование – залог успеха. Мечтай и планируй. Как воплотить мечту в жизнь. 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>Практика.</w:t>
      </w:r>
      <w:r w:rsidRPr="009F1E85">
        <w:rPr>
          <w:rFonts w:ascii="Times New Roman" w:eastAsia="Times New Roman" w:hAnsi="Times New Roman"/>
          <w:sz w:val="28"/>
        </w:rPr>
        <w:t xml:space="preserve"> Творческое задание «Нарисуй мечту». Составление плана на день, неделю. </w:t>
      </w:r>
      <w:proofErr w:type="spellStart"/>
      <w:r w:rsidRPr="009F1E85">
        <w:rPr>
          <w:rFonts w:ascii="Times New Roman" w:eastAsia="Times New Roman" w:hAnsi="Times New Roman"/>
          <w:sz w:val="28"/>
        </w:rPr>
        <w:t>Тренинговые</w:t>
      </w:r>
      <w:proofErr w:type="spellEnd"/>
      <w:r w:rsidRPr="009F1E85">
        <w:rPr>
          <w:rFonts w:ascii="Times New Roman" w:eastAsia="Times New Roman" w:hAnsi="Times New Roman"/>
          <w:sz w:val="28"/>
        </w:rPr>
        <w:t xml:space="preserve"> упражнения на сплочение коллектива.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 xml:space="preserve">Домашнее задание. </w:t>
      </w:r>
      <w:r w:rsidRPr="009F1E85">
        <w:rPr>
          <w:rFonts w:ascii="Times New Roman" w:eastAsia="Times New Roman" w:hAnsi="Times New Roman"/>
          <w:sz w:val="28"/>
        </w:rPr>
        <w:t>Составь с родителями свой план на месяц.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>3. Компания и команда</w:t>
      </w:r>
      <w:r w:rsidR="00313D8D">
        <w:rPr>
          <w:rFonts w:ascii="Times New Roman" w:eastAsia="Times New Roman" w:hAnsi="Times New Roman"/>
          <w:b/>
          <w:sz w:val="28"/>
        </w:rPr>
        <w:t>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>3.1.</w:t>
      </w:r>
      <w:r w:rsidRPr="009F1E85">
        <w:rPr>
          <w:rFonts w:ascii="Times New Roman" w:eastAsia="Times New Roman" w:hAnsi="Times New Roman"/>
          <w:b/>
          <w:sz w:val="28"/>
        </w:rPr>
        <w:t>Формирование команды. Командное взаимодействие</w:t>
      </w:r>
      <w:r w:rsidR="00313D8D">
        <w:rPr>
          <w:rFonts w:ascii="Times New Roman" w:eastAsia="Times New Roman" w:hAnsi="Times New Roman"/>
          <w:b/>
          <w:sz w:val="28"/>
        </w:rPr>
        <w:t>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 xml:space="preserve">Теория. </w:t>
      </w:r>
      <w:proofErr w:type="spellStart"/>
      <w:r w:rsidRPr="009F1E85">
        <w:rPr>
          <w:rFonts w:ascii="Times New Roman" w:eastAsia="Times New Roman" w:hAnsi="Times New Roman"/>
          <w:sz w:val="28"/>
        </w:rPr>
        <w:t>Командообразование</w:t>
      </w:r>
      <w:proofErr w:type="spellEnd"/>
      <w:r w:rsidRPr="009F1E85">
        <w:rPr>
          <w:rFonts w:ascii="Times New Roman" w:eastAsia="Times New Roman" w:hAnsi="Times New Roman"/>
          <w:sz w:val="28"/>
        </w:rPr>
        <w:t xml:space="preserve"> или </w:t>
      </w:r>
      <w:proofErr w:type="spellStart"/>
      <w:r w:rsidRPr="009F1E85">
        <w:rPr>
          <w:rFonts w:ascii="Times New Roman" w:eastAsia="Times New Roman" w:hAnsi="Times New Roman"/>
          <w:sz w:val="28"/>
        </w:rPr>
        <w:t>тимбилдинг</w:t>
      </w:r>
      <w:proofErr w:type="spellEnd"/>
      <w:r w:rsidRPr="009F1E85">
        <w:rPr>
          <w:rFonts w:ascii="Times New Roman" w:eastAsia="Times New Roman" w:hAnsi="Times New Roman"/>
          <w:sz w:val="28"/>
        </w:rPr>
        <w:t xml:space="preserve"> (англ. </w:t>
      </w:r>
      <w:proofErr w:type="spellStart"/>
      <w:r w:rsidRPr="009F1E85">
        <w:rPr>
          <w:rFonts w:ascii="Times New Roman" w:eastAsia="Times New Roman" w:hAnsi="Times New Roman"/>
          <w:sz w:val="28"/>
        </w:rPr>
        <w:t>Teambuilding</w:t>
      </w:r>
      <w:proofErr w:type="spellEnd"/>
      <w:r w:rsidRPr="009F1E85">
        <w:rPr>
          <w:rFonts w:ascii="Times New Roman" w:eastAsia="Times New Roman" w:hAnsi="Times New Roman"/>
          <w:sz w:val="28"/>
        </w:rPr>
        <w:t xml:space="preserve"> — построение команды). Командные роли. Ролевой веер. Особенности временного детского коллектива, его организация, разновидности. Правила формирования рабочих групп.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 xml:space="preserve">Практика. </w:t>
      </w:r>
      <w:proofErr w:type="spellStart"/>
      <w:r w:rsidRPr="009F1E85">
        <w:rPr>
          <w:rFonts w:ascii="Times New Roman" w:eastAsia="Times New Roman" w:hAnsi="Times New Roman"/>
          <w:sz w:val="28"/>
        </w:rPr>
        <w:t>Тренинговые</w:t>
      </w:r>
      <w:proofErr w:type="spellEnd"/>
      <w:r w:rsidRPr="009F1E85">
        <w:rPr>
          <w:rFonts w:ascii="Times New Roman" w:eastAsia="Times New Roman" w:hAnsi="Times New Roman"/>
          <w:sz w:val="28"/>
        </w:rPr>
        <w:t xml:space="preserve"> упражнения на </w:t>
      </w:r>
      <w:proofErr w:type="spellStart"/>
      <w:r w:rsidRPr="009F1E85">
        <w:rPr>
          <w:rFonts w:ascii="Times New Roman" w:eastAsia="Times New Roman" w:hAnsi="Times New Roman"/>
          <w:sz w:val="28"/>
        </w:rPr>
        <w:t>командообразование</w:t>
      </w:r>
      <w:proofErr w:type="spellEnd"/>
      <w:r w:rsidRPr="009F1E85">
        <w:rPr>
          <w:rFonts w:ascii="Times New Roman" w:eastAsia="Times New Roman" w:hAnsi="Times New Roman"/>
          <w:sz w:val="28"/>
        </w:rPr>
        <w:t xml:space="preserve"> «Башня», «Рисуем корабль». Создание творческой рабочей группы учащихся. 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>3.2. Формирование и сплочение коллектива</w:t>
      </w:r>
      <w:r w:rsidR="00313D8D">
        <w:rPr>
          <w:rFonts w:ascii="Times New Roman" w:eastAsia="Times New Roman" w:hAnsi="Times New Roman"/>
          <w:b/>
          <w:sz w:val="28"/>
        </w:rPr>
        <w:t>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 xml:space="preserve">Теория. </w:t>
      </w:r>
      <w:r w:rsidRPr="009F1E85">
        <w:rPr>
          <w:rFonts w:ascii="Times New Roman" w:eastAsia="Times New Roman" w:hAnsi="Times New Roman"/>
          <w:sz w:val="28"/>
        </w:rPr>
        <w:t xml:space="preserve">Понятия «компания» и «кампания». Сходства и различия понятий «группа», «компания», «команда», «коллектив». Традиции как основа формирования и сплочения коллектива. 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 xml:space="preserve">Практика. </w:t>
      </w:r>
      <w:r w:rsidRPr="00D270FE">
        <w:rPr>
          <w:rFonts w:ascii="Times New Roman" w:eastAsia="Times New Roman" w:hAnsi="Times New Roman"/>
          <w:sz w:val="28"/>
        </w:rPr>
        <w:t>Заседание рабочей группы по разработке традиций творческого объединения.</w:t>
      </w:r>
      <w:r w:rsidRPr="009F1E85">
        <w:rPr>
          <w:rFonts w:ascii="Times New Roman" w:eastAsia="Times New Roman" w:hAnsi="Times New Roman"/>
          <w:sz w:val="28"/>
        </w:rPr>
        <w:t xml:space="preserve"> Составление годового плана работы </w:t>
      </w:r>
      <w:proofErr w:type="spellStart"/>
      <w:r w:rsidRPr="009F1E85">
        <w:rPr>
          <w:rFonts w:ascii="Times New Roman" w:eastAsia="Times New Roman" w:hAnsi="Times New Roman"/>
          <w:sz w:val="28"/>
        </w:rPr>
        <w:t>Ивент-компании</w:t>
      </w:r>
      <w:proofErr w:type="spellEnd"/>
      <w:r w:rsidRPr="009F1E85">
        <w:rPr>
          <w:rFonts w:ascii="Times New Roman" w:eastAsia="Times New Roman" w:hAnsi="Times New Roman"/>
          <w:sz w:val="28"/>
        </w:rPr>
        <w:t xml:space="preserve"> «Свободное время» (работа учащихся по подгруппам).</w:t>
      </w:r>
    </w:p>
    <w:p w:rsidR="006D6BE3" w:rsidRPr="009F1E85" w:rsidRDefault="006D6BE3" w:rsidP="006D6BE3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>4. Чем отличается организатор от менеджера досуга?</w:t>
      </w:r>
    </w:p>
    <w:p w:rsidR="006D6BE3" w:rsidRPr="009F1E85" w:rsidRDefault="006D6BE3" w:rsidP="006D6BE3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lastRenderedPageBreak/>
        <w:t>4.1. Организатор</w:t>
      </w:r>
      <w:r w:rsidR="00313D8D">
        <w:rPr>
          <w:rFonts w:ascii="Times New Roman" w:eastAsia="Times New Roman" w:hAnsi="Times New Roman"/>
          <w:b/>
          <w:color w:val="000000"/>
          <w:sz w:val="28"/>
        </w:rPr>
        <w:t>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 xml:space="preserve">Теория. </w:t>
      </w:r>
      <w:r w:rsidRPr="009F1E85">
        <w:rPr>
          <w:rFonts w:ascii="Times New Roman" w:eastAsia="Times New Roman" w:hAnsi="Times New Roman"/>
          <w:color w:val="000000"/>
          <w:sz w:val="28"/>
        </w:rPr>
        <w:t>Кто такой организатор? Понятие и законы организаторской деятельности.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>Практика.</w:t>
      </w:r>
      <w:r w:rsidRPr="009F1E85">
        <w:rPr>
          <w:rFonts w:ascii="Times New Roman" w:eastAsia="Times New Roman" w:hAnsi="Times New Roman"/>
          <w:color w:val="000000"/>
          <w:sz w:val="28"/>
        </w:rPr>
        <w:t xml:space="preserve"> Сценическая культура организатора. Методика «Коммуникативных и организаторских способностей».</w:t>
      </w:r>
    </w:p>
    <w:p w:rsidR="006D6BE3" w:rsidRPr="009F1E85" w:rsidRDefault="006D6BE3" w:rsidP="006D6BE3">
      <w:pPr>
        <w:spacing w:after="0" w:line="36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4.2.Менеджмент досуга</w:t>
      </w:r>
      <w:r w:rsidR="00313D8D">
        <w:rPr>
          <w:rFonts w:ascii="Times New Roman" w:eastAsia="Times New Roman" w:hAnsi="Times New Roman"/>
          <w:b/>
          <w:color w:val="000000"/>
          <w:sz w:val="28"/>
        </w:rPr>
        <w:t>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 xml:space="preserve">Теория. </w:t>
      </w:r>
      <w:r w:rsidR="00D048E1">
        <w:rPr>
          <w:rFonts w:ascii="Times New Roman" w:eastAsia="Times New Roman" w:hAnsi="Times New Roman"/>
          <w:color w:val="000000"/>
          <w:sz w:val="28"/>
        </w:rPr>
        <w:t>Кто такие менеджеры досуга?</w:t>
      </w:r>
      <w:r w:rsidRPr="009F1E85">
        <w:rPr>
          <w:rFonts w:ascii="Times New Roman" w:eastAsia="Times New Roman" w:hAnsi="Times New Roman"/>
          <w:color w:val="000000"/>
          <w:sz w:val="28"/>
        </w:rPr>
        <w:t xml:space="preserve"> Целеполагание. 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>Практика.</w:t>
      </w:r>
      <w:r w:rsidRPr="009F1E85">
        <w:rPr>
          <w:rFonts w:ascii="Times New Roman" w:eastAsia="Times New Roman" w:hAnsi="Times New Roman"/>
          <w:color w:val="000000"/>
          <w:sz w:val="28"/>
        </w:rPr>
        <w:t xml:space="preserve"> Диагностика знаний и умений в сфере досуга: Анкета «Умеем ли мы общаться», «Самооценка».</w:t>
      </w:r>
    </w:p>
    <w:p w:rsidR="006D6BE3" w:rsidRPr="009F1E85" w:rsidRDefault="006D6BE3" w:rsidP="006D6BE3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 xml:space="preserve">5. </w:t>
      </w:r>
      <w:proofErr w:type="spellStart"/>
      <w:r w:rsidRPr="009F1E85">
        <w:rPr>
          <w:rFonts w:ascii="Times New Roman" w:eastAsia="Times New Roman" w:hAnsi="Times New Roman"/>
          <w:b/>
          <w:color w:val="000000"/>
          <w:sz w:val="28"/>
        </w:rPr>
        <w:t>Ивент-маркетинг</w:t>
      </w:r>
      <w:proofErr w:type="spellEnd"/>
      <w:r w:rsidRPr="009F1E85">
        <w:rPr>
          <w:rFonts w:ascii="Times New Roman" w:eastAsia="Times New Roman" w:hAnsi="Times New Roman"/>
          <w:b/>
          <w:color w:val="000000"/>
          <w:sz w:val="28"/>
        </w:rPr>
        <w:t xml:space="preserve"> в сфере досуга</w:t>
      </w:r>
      <w:r w:rsidR="00313D8D">
        <w:rPr>
          <w:rFonts w:ascii="Times New Roman" w:eastAsia="Times New Roman" w:hAnsi="Times New Roman"/>
          <w:b/>
          <w:color w:val="000000"/>
          <w:sz w:val="28"/>
        </w:rPr>
        <w:t>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 xml:space="preserve">5.1. Формы </w:t>
      </w:r>
      <w:proofErr w:type="spellStart"/>
      <w:r w:rsidRPr="009F1E85">
        <w:rPr>
          <w:rFonts w:ascii="Times New Roman" w:eastAsia="Times New Roman" w:hAnsi="Times New Roman"/>
          <w:b/>
          <w:color w:val="000000"/>
          <w:sz w:val="28"/>
        </w:rPr>
        <w:t>ивент-мероприятий</w:t>
      </w:r>
      <w:proofErr w:type="spellEnd"/>
      <w:r w:rsidR="00313D8D">
        <w:rPr>
          <w:rFonts w:ascii="Times New Roman" w:eastAsia="Times New Roman" w:hAnsi="Times New Roman"/>
          <w:b/>
          <w:color w:val="000000"/>
          <w:sz w:val="28"/>
        </w:rPr>
        <w:t>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 xml:space="preserve">Теория. </w:t>
      </w:r>
      <w:r w:rsidR="00D048E1">
        <w:rPr>
          <w:rFonts w:ascii="Times New Roman" w:eastAsia="Times New Roman" w:hAnsi="Times New Roman"/>
          <w:color w:val="000000"/>
          <w:sz w:val="28"/>
        </w:rPr>
        <w:t xml:space="preserve">Кто </w:t>
      </w:r>
      <w:proofErr w:type="gramStart"/>
      <w:r w:rsidR="00D048E1">
        <w:rPr>
          <w:rFonts w:ascii="Times New Roman" w:eastAsia="Times New Roman" w:hAnsi="Times New Roman"/>
          <w:color w:val="000000"/>
          <w:sz w:val="28"/>
        </w:rPr>
        <w:t>такие</w:t>
      </w:r>
      <w:proofErr w:type="gramEnd"/>
      <w:r w:rsidR="00D048E1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 w:rsidR="00D048E1">
        <w:rPr>
          <w:rFonts w:ascii="Times New Roman" w:eastAsia="Times New Roman" w:hAnsi="Times New Roman"/>
          <w:color w:val="000000"/>
          <w:sz w:val="28"/>
        </w:rPr>
        <w:t>ивент-менеджеры</w:t>
      </w:r>
      <w:proofErr w:type="spellEnd"/>
      <w:r w:rsidR="00D048E1">
        <w:rPr>
          <w:rFonts w:ascii="Times New Roman" w:eastAsia="Times New Roman" w:hAnsi="Times New Roman"/>
          <w:color w:val="000000"/>
          <w:sz w:val="28"/>
        </w:rPr>
        <w:t>?</w:t>
      </w:r>
      <w:r w:rsidR="00D048E1" w:rsidRPr="009F1E85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9F1E85">
        <w:rPr>
          <w:rFonts w:ascii="Times New Roman" w:eastAsia="Times New Roman" w:hAnsi="Times New Roman"/>
          <w:color w:val="000000"/>
          <w:sz w:val="28"/>
        </w:rPr>
        <w:t xml:space="preserve">Формы </w:t>
      </w:r>
      <w:proofErr w:type="spellStart"/>
      <w:r w:rsidRPr="009F1E85">
        <w:rPr>
          <w:rFonts w:ascii="Times New Roman" w:eastAsia="Times New Roman" w:hAnsi="Times New Roman"/>
          <w:color w:val="000000"/>
          <w:sz w:val="28"/>
        </w:rPr>
        <w:t>ивент-мероприятий</w:t>
      </w:r>
      <w:proofErr w:type="spellEnd"/>
      <w:r w:rsidRPr="009F1E85">
        <w:rPr>
          <w:rFonts w:ascii="Times New Roman" w:eastAsia="Times New Roman" w:hAnsi="Times New Roman"/>
          <w:color w:val="000000"/>
          <w:sz w:val="28"/>
        </w:rPr>
        <w:t xml:space="preserve"> в маркетинге и сфере досуга: выставки, презентации, открытия, праздники и др. 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 xml:space="preserve">Практика. </w:t>
      </w:r>
      <w:r w:rsidRPr="009F1E85">
        <w:rPr>
          <w:rFonts w:ascii="Times New Roman" w:eastAsia="Times New Roman" w:hAnsi="Times New Roman"/>
          <w:sz w:val="28"/>
        </w:rPr>
        <w:t>Имитационная игра «Организовываем события на высшем уровне!».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hd w:val="clear" w:color="auto" w:fill="FDFDFD"/>
        </w:rPr>
      </w:pPr>
      <w:r w:rsidRPr="009F1E85">
        <w:rPr>
          <w:rFonts w:ascii="Times New Roman" w:eastAsia="Times New Roman" w:hAnsi="Times New Roman"/>
          <w:b/>
          <w:sz w:val="28"/>
          <w:shd w:val="clear" w:color="auto" w:fill="FDFDFD"/>
        </w:rPr>
        <w:t>5.2. Последовательность действий п</w:t>
      </w:r>
      <w:r>
        <w:rPr>
          <w:rFonts w:ascii="Times New Roman" w:eastAsia="Times New Roman" w:hAnsi="Times New Roman"/>
          <w:b/>
          <w:sz w:val="28"/>
          <w:shd w:val="clear" w:color="auto" w:fill="FDFDFD"/>
        </w:rPr>
        <w:t xml:space="preserve">ри проведении </w:t>
      </w:r>
      <w:proofErr w:type="spellStart"/>
      <w:r>
        <w:rPr>
          <w:rFonts w:ascii="Times New Roman" w:eastAsia="Times New Roman" w:hAnsi="Times New Roman"/>
          <w:b/>
          <w:sz w:val="28"/>
          <w:shd w:val="clear" w:color="auto" w:fill="FDFDFD"/>
        </w:rPr>
        <w:t>ивент-мероприятия</w:t>
      </w:r>
      <w:proofErr w:type="spellEnd"/>
      <w:r w:rsidR="00313D8D">
        <w:rPr>
          <w:rFonts w:ascii="Times New Roman" w:eastAsia="Times New Roman" w:hAnsi="Times New Roman"/>
          <w:b/>
          <w:sz w:val="28"/>
          <w:shd w:val="clear" w:color="auto" w:fill="FDFDFD"/>
        </w:rPr>
        <w:t>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 xml:space="preserve">Теория. </w:t>
      </w:r>
      <w:r w:rsidRPr="009F1E85">
        <w:rPr>
          <w:rFonts w:ascii="Times New Roman" w:eastAsia="Times New Roman" w:hAnsi="Times New Roman"/>
          <w:sz w:val="28"/>
        </w:rPr>
        <w:t>Планирование, разработка и подготовка события. Постановка его целей, задач и определение целевой аудитории. Содержание события. Информационная поддержка и информационная волна.</w:t>
      </w:r>
    </w:p>
    <w:p w:rsidR="006D6BE3" w:rsidRPr="009F1E85" w:rsidRDefault="006D6BE3" w:rsidP="006D6BE3">
      <w:pPr>
        <w:spacing w:after="0" w:line="360" w:lineRule="auto"/>
        <w:jc w:val="both"/>
        <w:rPr>
          <w:rFonts w:cs="Calibri"/>
        </w:rPr>
      </w:pPr>
      <w:r w:rsidRPr="009F1E85">
        <w:rPr>
          <w:rFonts w:ascii="Times New Roman" w:eastAsia="Times New Roman" w:hAnsi="Times New Roman"/>
          <w:b/>
          <w:sz w:val="28"/>
        </w:rPr>
        <w:t>Практика.</w:t>
      </w:r>
      <w:r w:rsidRPr="009F1E85">
        <w:rPr>
          <w:rFonts w:ascii="Times New Roman" w:eastAsia="Times New Roman" w:hAnsi="Times New Roman"/>
          <w:sz w:val="28"/>
        </w:rPr>
        <w:t xml:space="preserve"> Составление </w:t>
      </w:r>
      <w:proofErr w:type="gramStart"/>
      <w:r w:rsidRPr="009F1E85">
        <w:rPr>
          <w:rFonts w:ascii="Times New Roman" w:eastAsia="Times New Roman" w:hAnsi="Times New Roman"/>
          <w:sz w:val="28"/>
        </w:rPr>
        <w:t>факт-листа</w:t>
      </w:r>
      <w:proofErr w:type="gramEnd"/>
      <w:r w:rsidRPr="009F1E85">
        <w:rPr>
          <w:rFonts w:ascii="Times New Roman" w:eastAsia="Times New Roman" w:hAnsi="Times New Roman"/>
          <w:sz w:val="28"/>
        </w:rPr>
        <w:t xml:space="preserve"> или фактической справки. Разработка сценария события на выбор.</w:t>
      </w:r>
    </w:p>
    <w:p w:rsidR="006D6BE3" w:rsidRPr="009F1E85" w:rsidRDefault="006D6BE3" w:rsidP="006D6BE3">
      <w:pPr>
        <w:spacing w:after="0" w:line="360" w:lineRule="auto"/>
        <w:rPr>
          <w:rFonts w:ascii="Times New Roman" w:eastAsia="Times New Roman" w:hAnsi="Times New Roman"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 xml:space="preserve">5.3. </w:t>
      </w:r>
      <w:r>
        <w:rPr>
          <w:rFonts w:ascii="Times New Roman" w:eastAsia="Times New Roman" w:hAnsi="Times New Roman"/>
          <w:b/>
          <w:sz w:val="28"/>
        </w:rPr>
        <w:t>Выставки</w:t>
      </w:r>
      <w:r w:rsidR="00313D8D">
        <w:rPr>
          <w:rFonts w:ascii="Times New Roman" w:eastAsia="Times New Roman" w:hAnsi="Times New Roman"/>
          <w:b/>
          <w:sz w:val="28"/>
        </w:rPr>
        <w:t>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 xml:space="preserve">Теория. </w:t>
      </w:r>
      <w:r w:rsidRPr="009F1E85">
        <w:rPr>
          <w:rFonts w:ascii="Times New Roman" w:eastAsia="Times New Roman" w:hAnsi="Times New Roman"/>
          <w:sz w:val="28"/>
        </w:rPr>
        <w:t xml:space="preserve">Виды выставок. Этапы подготовки к проведению выставки. Требования к композиции выставки. 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>Практика.</w:t>
      </w:r>
      <w:r w:rsidRPr="009F1E85">
        <w:rPr>
          <w:rFonts w:ascii="Times New Roman" w:eastAsia="Times New Roman" w:hAnsi="Times New Roman"/>
          <w:sz w:val="28"/>
        </w:rPr>
        <w:t xml:space="preserve"> Организация и проведение выставки изобразительного искусства.</w:t>
      </w:r>
    </w:p>
    <w:p w:rsidR="006D6BE3" w:rsidRPr="009F1E85" w:rsidRDefault="006D6BE3" w:rsidP="006D6BE3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28"/>
          <w:shd w:val="clear" w:color="auto" w:fill="FFFFFF"/>
        </w:rPr>
        <w:t>5.4. Презентации</w:t>
      </w:r>
      <w:r w:rsidR="00313D8D">
        <w:rPr>
          <w:rFonts w:ascii="Times New Roman" w:eastAsia="Times New Roman" w:hAnsi="Times New Roman"/>
          <w:b/>
          <w:color w:val="000000"/>
          <w:sz w:val="28"/>
          <w:shd w:val="clear" w:color="auto" w:fill="FFFFFF"/>
        </w:rPr>
        <w:t>.</w:t>
      </w:r>
    </w:p>
    <w:p w:rsidR="006D6BE3" w:rsidRPr="009F1E85" w:rsidRDefault="006D6BE3" w:rsidP="006D6BE3">
      <w:pPr>
        <w:spacing w:after="0" w:line="360" w:lineRule="auto"/>
        <w:rPr>
          <w:rFonts w:ascii="Times New Roman" w:eastAsia="Times New Roman" w:hAnsi="Times New Roman"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 xml:space="preserve">Теория. </w:t>
      </w:r>
      <w:r w:rsidRPr="009F1E85">
        <w:rPr>
          <w:rFonts w:ascii="Times New Roman" w:eastAsia="Times New Roman" w:hAnsi="Times New Roman"/>
          <w:sz w:val="28"/>
        </w:rPr>
        <w:t>Требования к организации и проведению презентации.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>Практика.</w:t>
      </w:r>
      <w:r w:rsidRPr="009F1E85">
        <w:rPr>
          <w:rFonts w:ascii="Times New Roman" w:eastAsia="Times New Roman" w:hAnsi="Times New Roman"/>
          <w:sz w:val="28"/>
        </w:rPr>
        <w:t xml:space="preserve"> Творческое задание: организация презентации творческого объединения «Робототехника» для родительского сообщества.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lastRenderedPageBreak/>
        <w:t xml:space="preserve">5.5. </w:t>
      </w:r>
      <w:r>
        <w:rPr>
          <w:rFonts w:ascii="Times New Roman" w:eastAsia="Times New Roman" w:hAnsi="Times New Roman"/>
          <w:b/>
          <w:sz w:val="28"/>
        </w:rPr>
        <w:t>Проведение презентации</w:t>
      </w:r>
      <w:r w:rsidR="00313D8D">
        <w:rPr>
          <w:rFonts w:ascii="Times New Roman" w:eastAsia="Times New Roman" w:hAnsi="Times New Roman"/>
          <w:b/>
          <w:sz w:val="28"/>
        </w:rPr>
        <w:t>.</w:t>
      </w:r>
    </w:p>
    <w:p w:rsidR="003C6269" w:rsidRPr="009F1E85" w:rsidRDefault="006D6BE3" w:rsidP="003C6269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>Практика.</w:t>
      </w:r>
      <w:r w:rsidRPr="009F1E85">
        <w:rPr>
          <w:rFonts w:ascii="Times New Roman" w:eastAsia="Times New Roman" w:hAnsi="Times New Roman"/>
          <w:sz w:val="28"/>
        </w:rPr>
        <w:t xml:space="preserve"> </w:t>
      </w:r>
      <w:r w:rsidR="003C6269" w:rsidRPr="009F1E85">
        <w:rPr>
          <w:rFonts w:ascii="Times New Roman" w:eastAsia="Times New Roman" w:hAnsi="Times New Roman"/>
          <w:sz w:val="28"/>
        </w:rPr>
        <w:t xml:space="preserve">Творческое </w:t>
      </w:r>
      <w:r w:rsidR="003C6269" w:rsidRPr="003C6269">
        <w:rPr>
          <w:rFonts w:ascii="Times New Roman" w:eastAsia="Times New Roman" w:hAnsi="Times New Roman"/>
          <w:sz w:val="28"/>
        </w:rPr>
        <w:t>задание: подготовка и проведение</w:t>
      </w:r>
      <w:r w:rsidR="003C6269" w:rsidRPr="009F1E85">
        <w:rPr>
          <w:rFonts w:ascii="Times New Roman" w:eastAsia="Times New Roman" w:hAnsi="Times New Roman"/>
          <w:sz w:val="28"/>
        </w:rPr>
        <w:t xml:space="preserve"> презентации творческого объединения «Робототехника» для родительского сообщества.</w:t>
      </w:r>
    </w:p>
    <w:p w:rsidR="006D6BE3" w:rsidRPr="009F1E85" w:rsidRDefault="006D6BE3" w:rsidP="006D6BE3">
      <w:pPr>
        <w:spacing w:after="0" w:line="360" w:lineRule="auto"/>
        <w:rPr>
          <w:rFonts w:ascii="Times New Roman" w:eastAsia="Times New Roman" w:hAnsi="Times New Roman"/>
          <w:b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  <w:shd w:val="clear" w:color="auto" w:fill="FFFFFF"/>
        </w:rPr>
        <w:t xml:space="preserve">5.6. </w:t>
      </w:r>
      <w:r>
        <w:rPr>
          <w:rFonts w:ascii="Times New Roman" w:eastAsia="Times New Roman" w:hAnsi="Times New Roman"/>
          <w:b/>
          <w:color w:val="000000"/>
          <w:sz w:val="28"/>
          <w:shd w:val="clear" w:color="auto" w:fill="FFFFFF"/>
        </w:rPr>
        <w:t>Открытие</w:t>
      </w:r>
      <w:r w:rsidR="00313D8D">
        <w:rPr>
          <w:rFonts w:ascii="Times New Roman" w:eastAsia="Times New Roman" w:hAnsi="Times New Roman"/>
          <w:b/>
          <w:color w:val="000000"/>
          <w:sz w:val="28"/>
          <w:shd w:val="clear" w:color="auto" w:fill="FFFFFF"/>
        </w:rPr>
        <w:t>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 xml:space="preserve">Теория. </w:t>
      </w:r>
      <w:r w:rsidRPr="009F1E85">
        <w:rPr>
          <w:rFonts w:ascii="Times New Roman" w:eastAsia="Times New Roman" w:hAnsi="Times New Roman"/>
          <w:sz w:val="28"/>
        </w:rPr>
        <w:t xml:space="preserve">Особенности проведения открытия. Структура события. 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>Практика.</w:t>
      </w:r>
      <w:r w:rsidRPr="009F1E85">
        <w:rPr>
          <w:rFonts w:ascii="Times New Roman" w:eastAsia="Times New Roman" w:hAnsi="Times New Roman"/>
          <w:sz w:val="28"/>
        </w:rPr>
        <w:t xml:space="preserve"> Мастерская по изготовлению арок и цветов из воздушных шаров. </w:t>
      </w:r>
    </w:p>
    <w:p w:rsidR="006D6BE3" w:rsidRPr="009F1E85" w:rsidRDefault="006D6BE3" w:rsidP="006D6BE3">
      <w:pPr>
        <w:spacing w:after="0" w:line="360" w:lineRule="auto"/>
        <w:rPr>
          <w:rFonts w:ascii="Times New Roman" w:eastAsia="Times New Roman" w:hAnsi="Times New Roman"/>
          <w:b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  <w:shd w:val="clear" w:color="auto" w:fill="FFFFFF"/>
        </w:rPr>
        <w:t xml:space="preserve">5.7. </w:t>
      </w:r>
      <w:r>
        <w:rPr>
          <w:rFonts w:ascii="Times New Roman" w:eastAsia="Times New Roman" w:hAnsi="Times New Roman"/>
          <w:b/>
          <w:color w:val="000000"/>
          <w:sz w:val="28"/>
          <w:shd w:val="clear" w:color="auto" w:fill="FFFFFF"/>
        </w:rPr>
        <w:t>Праздники</w:t>
      </w:r>
      <w:r w:rsidR="00350A6C">
        <w:rPr>
          <w:rFonts w:ascii="Times New Roman" w:eastAsia="Times New Roman" w:hAnsi="Times New Roman"/>
          <w:b/>
          <w:color w:val="000000"/>
          <w:sz w:val="28"/>
          <w:shd w:val="clear" w:color="auto" w:fill="FFFFFF"/>
        </w:rPr>
        <w:t>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 xml:space="preserve">Теория. </w:t>
      </w:r>
      <w:r w:rsidRPr="009F1E85">
        <w:rPr>
          <w:rFonts w:ascii="Times New Roman" w:eastAsia="Times New Roman" w:hAnsi="Times New Roman"/>
          <w:sz w:val="28"/>
        </w:rPr>
        <w:t>Организационные моменты праздника.</w:t>
      </w:r>
      <w:r w:rsidRPr="009F1E85">
        <w:rPr>
          <w:rFonts w:ascii="Times New Roman" w:eastAsia="Times New Roman" w:hAnsi="Times New Roman"/>
          <w:color w:val="000000"/>
          <w:sz w:val="28"/>
        </w:rPr>
        <w:t xml:space="preserve"> Композиция праздника. Зачин вербальный, ритуальный и музыкальный. Основная часть праздника. Концертная часть. Массовая часть. Кульминация праздника. Включение аудитории в активное действие.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color w:val="000000"/>
        </w:rPr>
      </w:pPr>
      <w:r w:rsidRPr="009F1E85">
        <w:rPr>
          <w:rFonts w:ascii="Times New Roman" w:eastAsia="Times New Roman" w:hAnsi="Times New Roman"/>
          <w:b/>
          <w:sz w:val="28"/>
        </w:rPr>
        <w:t xml:space="preserve">Практика. </w:t>
      </w:r>
      <w:r w:rsidRPr="009F1E85">
        <w:rPr>
          <w:rFonts w:ascii="Times New Roman" w:eastAsia="Times New Roman" w:hAnsi="Times New Roman"/>
          <w:sz w:val="28"/>
        </w:rPr>
        <w:t xml:space="preserve">Работа в группах. Написание сценария праздника для 1 года обучения творческого объединения «Театр». </w:t>
      </w:r>
      <w:r w:rsidRPr="006D6BE3">
        <w:rPr>
          <w:rFonts w:ascii="Times New Roman" w:eastAsia="Times New Roman" w:hAnsi="Times New Roman"/>
          <w:sz w:val="28"/>
        </w:rPr>
        <w:t>Подборка и создание костюмов для героев.</w:t>
      </w:r>
      <w:r w:rsidRPr="009F1E85">
        <w:rPr>
          <w:rFonts w:ascii="Times New Roman" w:eastAsia="Times New Roman" w:hAnsi="Times New Roman"/>
          <w:sz w:val="28"/>
        </w:rPr>
        <w:t xml:space="preserve"> Работа над сказочными персонажами праздника. Репетиция праздника.</w:t>
      </w:r>
    </w:p>
    <w:p w:rsidR="006D6BE3" w:rsidRPr="009F1E85" w:rsidRDefault="006D6BE3" w:rsidP="006D6BE3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5.8. Проведение праздника</w:t>
      </w:r>
      <w:r w:rsidR="00350A6C">
        <w:rPr>
          <w:rFonts w:ascii="Times New Roman" w:eastAsia="Times New Roman" w:hAnsi="Times New Roman"/>
          <w:b/>
          <w:color w:val="000000"/>
          <w:sz w:val="28"/>
        </w:rPr>
        <w:t>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hd w:val="clear" w:color="auto" w:fill="FFFFFF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>Практика.</w:t>
      </w:r>
      <w:r w:rsidRPr="009F1E85">
        <w:rPr>
          <w:rFonts w:ascii="Times New Roman" w:eastAsia="Times New Roman" w:hAnsi="Times New Roman"/>
          <w:color w:val="000000"/>
          <w:sz w:val="28"/>
        </w:rPr>
        <w:t xml:space="preserve"> Проведение праздника для 1 года обучения творческого объединения «Театр». Анализ праздника.</w:t>
      </w:r>
    </w:p>
    <w:p w:rsidR="006D6BE3" w:rsidRPr="009F1E85" w:rsidRDefault="006D6BE3" w:rsidP="006D6BE3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28"/>
          <w:shd w:val="clear" w:color="auto" w:fill="FFFFFF"/>
        </w:rPr>
        <w:t>5.9. Деловые мероприятия</w:t>
      </w:r>
      <w:r w:rsidR="00350A6C">
        <w:rPr>
          <w:rFonts w:ascii="Times New Roman" w:eastAsia="Times New Roman" w:hAnsi="Times New Roman"/>
          <w:b/>
          <w:color w:val="000000"/>
          <w:sz w:val="28"/>
          <w:shd w:val="clear" w:color="auto" w:fill="FFFFFF"/>
        </w:rPr>
        <w:t>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 xml:space="preserve">Теория. </w:t>
      </w:r>
      <w:r w:rsidRPr="009F1E85">
        <w:rPr>
          <w:rFonts w:ascii="Times New Roman" w:eastAsia="Times New Roman" w:hAnsi="Times New Roman"/>
          <w:sz w:val="28"/>
        </w:rPr>
        <w:t>Виды деловых мероприятий. Особенности проведения конференций, семинаров, круглых столов, деловых игр и т.д.</w:t>
      </w:r>
    </w:p>
    <w:p w:rsidR="006D6BE3" w:rsidRPr="009F1E85" w:rsidRDefault="006D6BE3" w:rsidP="006D6BE3">
      <w:pPr>
        <w:spacing w:after="0" w:line="360" w:lineRule="auto"/>
        <w:jc w:val="both"/>
        <w:rPr>
          <w:rFonts w:cs="Calibri"/>
        </w:rPr>
      </w:pPr>
      <w:r w:rsidRPr="009F1E85">
        <w:rPr>
          <w:rFonts w:ascii="Times New Roman" w:eastAsia="Times New Roman" w:hAnsi="Times New Roman"/>
          <w:b/>
          <w:sz w:val="28"/>
        </w:rPr>
        <w:t>Практика.</w:t>
      </w:r>
      <w:r w:rsidRPr="009F1E85">
        <w:rPr>
          <w:rFonts w:ascii="Times New Roman" w:eastAsia="Times New Roman" w:hAnsi="Times New Roman"/>
          <w:sz w:val="28"/>
        </w:rPr>
        <w:t xml:space="preserve"> Деловая игра «Круглый стол»</w:t>
      </w:r>
      <w:r w:rsidR="000E4201">
        <w:rPr>
          <w:rFonts w:ascii="Times New Roman" w:eastAsia="Times New Roman" w:hAnsi="Times New Roman"/>
          <w:sz w:val="28"/>
        </w:rPr>
        <w:t>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>6. Классный сценарий</w:t>
      </w:r>
      <w:r w:rsidR="00350A6C">
        <w:rPr>
          <w:rFonts w:ascii="Times New Roman" w:eastAsia="Times New Roman" w:hAnsi="Times New Roman"/>
          <w:color w:val="000000"/>
          <w:sz w:val="28"/>
        </w:rPr>
        <w:t>.</w:t>
      </w:r>
    </w:p>
    <w:p w:rsidR="006D6BE3" w:rsidRPr="009F1E85" w:rsidRDefault="006D6BE3" w:rsidP="006D6BE3">
      <w:pPr>
        <w:spacing w:after="0" w:line="360" w:lineRule="auto"/>
        <w:rPr>
          <w:rFonts w:ascii="Times New Roman" w:eastAsia="Times New Roman" w:hAnsi="Times New Roman"/>
          <w:b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 xml:space="preserve">6.1. </w:t>
      </w:r>
      <w:r w:rsidRPr="009F1E85">
        <w:rPr>
          <w:rFonts w:ascii="Times New Roman" w:eastAsia="Times New Roman" w:hAnsi="Times New Roman"/>
          <w:b/>
          <w:color w:val="000000"/>
          <w:sz w:val="28"/>
        </w:rPr>
        <w:t>Личные драма</w:t>
      </w:r>
      <w:r>
        <w:rPr>
          <w:rFonts w:ascii="Times New Roman" w:eastAsia="Times New Roman" w:hAnsi="Times New Roman"/>
          <w:b/>
          <w:color w:val="000000"/>
          <w:sz w:val="28"/>
        </w:rPr>
        <w:t>тические события, роли, замысел</w:t>
      </w:r>
      <w:r w:rsidR="00350A6C">
        <w:rPr>
          <w:rFonts w:ascii="Times New Roman" w:eastAsia="Times New Roman" w:hAnsi="Times New Roman"/>
          <w:b/>
          <w:color w:val="000000"/>
          <w:sz w:val="28"/>
        </w:rPr>
        <w:t>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>Теория.</w:t>
      </w:r>
      <w:r w:rsidRPr="009F1E85">
        <w:rPr>
          <w:rFonts w:ascii="Times New Roman" w:eastAsia="Times New Roman" w:hAnsi="Times New Roman"/>
          <w:color w:val="000000"/>
          <w:sz w:val="28"/>
        </w:rPr>
        <w:t xml:space="preserve"> Понятия «драма», «событие», «роль», «авторский замысел». Сюжет. Исполнители. Воображаемые действия, диалоги и монологи.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>Практика.</w:t>
      </w:r>
      <w:r w:rsidRPr="009F1E85">
        <w:rPr>
          <w:rFonts w:ascii="Times New Roman" w:eastAsia="Times New Roman" w:hAnsi="Times New Roman"/>
          <w:sz w:val="28"/>
        </w:rPr>
        <w:t xml:space="preserve"> Работа по группам «Разработка замысла».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>6.2.</w:t>
      </w:r>
      <w:r w:rsidRPr="009F1E85">
        <w:rPr>
          <w:rFonts w:ascii="Times New Roman" w:eastAsia="Times New Roman" w:hAnsi="Times New Roman"/>
          <w:b/>
          <w:color w:val="000000"/>
          <w:sz w:val="28"/>
        </w:rPr>
        <w:t xml:space="preserve"> Сценарий массового дела</w:t>
      </w:r>
      <w:r w:rsidR="00350A6C">
        <w:rPr>
          <w:rFonts w:ascii="Times New Roman" w:eastAsia="Times New Roman" w:hAnsi="Times New Roman"/>
          <w:b/>
          <w:color w:val="000000"/>
          <w:sz w:val="28"/>
        </w:rPr>
        <w:t>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lastRenderedPageBreak/>
        <w:t>Теория.</w:t>
      </w:r>
      <w:r w:rsidRPr="009F1E85">
        <w:rPr>
          <w:rFonts w:ascii="Times New Roman" w:eastAsia="Times New Roman" w:hAnsi="Times New Roman"/>
          <w:color w:val="000000"/>
          <w:sz w:val="28"/>
        </w:rPr>
        <w:t xml:space="preserve"> Понятие «сценарий», как краткое изложение сюжетной схемы. Сценарий как прогноз того, каким мы хотим видеть праздник или любое событие. Разновидности сценария. Сценарий и авторская композиция. 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>Практика.</w:t>
      </w:r>
      <w:r w:rsidRPr="009F1E85">
        <w:rPr>
          <w:rFonts w:ascii="Times New Roman" w:eastAsia="Times New Roman" w:hAnsi="Times New Roman"/>
          <w:sz w:val="28"/>
        </w:rPr>
        <w:t xml:space="preserve"> Самостоятельная работа. </w:t>
      </w:r>
      <w:r w:rsidRPr="009F1E85">
        <w:rPr>
          <w:rFonts w:ascii="Times New Roman" w:eastAsia="Times New Roman" w:hAnsi="Times New Roman"/>
          <w:color w:val="000000"/>
          <w:sz w:val="28"/>
        </w:rPr>
        <w:t>Создание личной партитуры праздничного события.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6.3. Тематика сценария</w:t>
      </w:r>
      <w:r w:rsidR="00350A6C">
        <w:rPr>
          <w:rFonts w:ascii="Times New Roman" w:eastAsia="Times New Roman" w:hAnsi="Times New Roman"/>
          <w:b/>
          <w:color w:val="000000"/>
          <w:sz w:val="28"/>
        </w:rPr>
        <w:t>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>Теория.</w:t>
      </w:r>
      <w:r w:rsidRPr="009F1E85">
        <w:rPr>
          <w:rFonts w:ascii="Times New Roman" w:eastAsia="Times New Roman" w:hAnsi="Times New Roman"/>
          <w:color w:val="000000"/>
          <w:sz w:val="28"/>
        </w:rPr>
        <w:t xml:space="preserve"> Понятие «сценарий» и «тема» или «совокупность тем». Тема праздника как событие, которое разыгрывается: факты, явления, даты. Тема как предмет </w:t>
      </w:r>
      <w:proofErr w:type="gramStart"/>
      <w:r w:rsidRPr="009F1E85">
        <w:rPr>
          <w:rFonts w:ascii="Times New Roman" w:eastAsia="Times New Roman" w:hAnsi="Times New Roman"/>
          <w:color w:val="000000"/>
          <w:sz w:val="28"/>
        </w:rPr>
        <w:t>изложения</w:t>
      </w:r>
      <w:proofErr w:type="gramEnd"/>
      <w:r w:rsidRPr="009F1E85">
        <w:rPr>
          <w:rFonts w:ascii="Times New Roman" w:eastAsia="Times New Roman" w:hAnsi="Times New Roman"/>
          <w:color w:val="000000"/>
          <w:sz w:val="28"/>
        </w:rPr>
        <w:t xml:space="preserve"> какого- то жизненного или сказочного материала.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>Практика.</w:t>
      </w:r>
      <w:r w:rsidRPr="009F1E85">
        <w:rPr>
          <w:rFonts w:ascii="Times New Roman" w:eastAsia="Times New Roman" w:hAnsi="Times New Roman"/>
          <w:sz w:val="28"/>
        </w:rPr>
        <w:t xml:space="preserve"> Мозговой штурм «Формулирование тем сценария детского утренника на основе сказки». Написание сценария детского утренника.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>6.4. Сюжетный ход сценария</w:t>
      </w:r>
      <w:r w:rsidR="00350A6C">
        <w:rPr>
          <w:rFonts w:ascii="Times New Roman" w:eastAsia="Times New Roman" w:hAnsi="Times New Roman"/>
          <w:b/>
          <w:color w:val="000000"/>
          <w:sz w:val="28"/>
        </w:rPr>
        <w:t>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>Теория.</w:t>
      </w:r>
      <w:r w:rsidRPr="009F1E85">
        <w:rPr>
          <w:rFonts w:ascii="Times New Roman" w:eastAsia="Times New Roman" w:hAnsi="Times New Roman"/>
          <w:color w:val="000000"/>
          <w:sz w:val="28"/>
        </w:rPr>
        <w:t xml:space="preserve"> Сюжет как предмет творчества, последовательность и связь описания событий. Источник сюжета праздника.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 xml:space="preserve">Практика. </w:t>
      </w:r>
      <w:r w:rsidRPr="009F1E85">
        <w:rPr>
          <w:rFonts w:ascii="Times New Roman" w:eastAsia="Times New Roman" w:hAnsi="Times New Roman"/>
          <w:sz w:val="28"/>
        </w:rPr>
        <w:t xml:space="preserve">Деловая игра «Я сценарист» (выбор и разработка сюжетного хода). 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>6.5</w:t>
      </w:r>
      <w:r w:rsidR="00350A6C">
        <w:rPr>
          <w:rFonts w:ascii="Times New Roman" w:eastAsia="Times New Roman" w:hAnsi="Times New Roman"/>
          <w:b/>
          <w:color w:val="000000"/>
          <w:sz w:val="28"/>
        </w:rPr>
        <w:t>. Сценарно-режиссерский замысел.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>Теория.</w:t>
      </w:r>
      <w:r w:rsidRPr="009F1E85">
        <w:rPr>
          <w:rFonts w:ascii="Times New Roman" w:eastAsia="Times New Roman" w:hAnsi="Times New Roman"/>
          <w:color w:val="000000"/>
          <w:sz w:val="28"/>
        </w:rPr>
        <w:t xml:space="preserve"> Понятие «тема и идея» массового действия. Возрастные особенности и интерес аудитории.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 xml:space="preserve">Практика. </w:t>
      </w:r>
      <w:r w:rsidRPr="009F1E85">
        <w:rPr>
          <w:rFonts w:ascii="Times New Roman" w:eastAsia="Times New Roman" w:hAnsi="Times New Roman"/>
          <w:color w:val="000000"/>
          <w:sz w:val="28"/>
        </w:rPr>
        <w:t>Сценарно-</w:t>
      </w:r>
      <w:r w:rsidRPr="009F1E85">
        <w:rPr>
          <w:rFonts w:ascii="Times New Roman" w:eastAsia="Times New Roman" w:hAnsi="Times New Roman"/>
          <w:sz w:val="28"/>
        </w:rPr>
        <w:t xml:space="preserve">режиссёрская мастерская. Разработка темы и идеи сценария </w:t>
      </w:r>
      <w:proofErr w:type="spellStart"/>
      <w:r w:rsidRPr="009F1E85">
        <w:rPr>
          <w:rFonts w:ascii="Times New Roman" w:eastAsia="Times New Roman" w:hAnsi="Times New Roman"/>
          <w:sz w:val="28"/>
        </w:rPr>
        <w:t>ивент-мероприятия</w:t>
      </w:r>
      <w:proofErr w:type="spellEnd"/>
      <w:r w:rsidRPr="009F1E85">
        <w:rPr>
          <w:rFonts w:ascii="Times New Roman" w:eastAsia="Times New Roman" w:hAnsi="Times New Roman"/>
          <w:sz w:val="28"/>
        </w:rPr>
        <w:t>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6.6. Наработка содержания</w:t>
      </w:r>
      <w:r w:rsidR="00350A6C">
        <w:rPr>
          <w:rFonts w:ascii="Times New Roman" w:eastAsia="Times New Roman" w:hAnsi="Times New Roman"/>
          <w:b/>
          <w:color w:val="000000"/>
          <w:sz w:val="28"/>
        </w:rPr>
        <w:t>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 xml:space="preserve">Теория. </w:t>
      </w:r>
      <w:r w:rsidRPr="009F1E85">
        <w:rPr>
          <w:rFonts w:ascii="Times New Roman" w:eastAsia="Times New Roman" w:hAnsi="Times New Roman"/>
          <w:color w:val="000000"/>
          <w:sz w:val="28"/>
        </w:rPr>
        <w:t xml:space="preserve">Функции документального и художественного материала в сценарии культурно-досуговых программ. Понятие «документ» и его виды. Принципы отбора документального материала. Документальная основа действия. Художественный материал. Формы и методы оформления документального материала в </w:t>
      </w:r>
      <w:proofErr w:type="gramStart"/>
      <w:r w:rsidRPr="009F1E85">
        <w:rPr>
          <w:rFonts w:ascii="Times New Roman" w:eastAsia="Times New Roman" w:hAnsi="Times New Roman"/>
          <w:color w:val="000000"/>
          <w:sz w:val="28"/>
        </w:rPr>
        <w:t>художественный</w:t>
      </w:r>
      <w:proofErr w:type="gramEnd"/>
      <w:r w:rsidRPr="009F1E85">
        <w:rPr>
          <w:rFonts w:ascii="Times New Roman" w:eastAsia="Times New Roman" w:hAnsi="Times New Roman"/>
          <w:color w:val="000000"/>
          <w:sz w:val="28"/>
        </w:rPr>
        <w:t>.</w:t>
      </w:r>
    </w:p>
    <w:p w:rsidR="006D6BE3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 xml:space="preserve">Практика. </w:t>
      </w:r>
      <w:r w:rsidRPr="009F1E85">
        <w:rPr>
          <w:rFonts w:ascii="Times New Roman" w:eastAsia="Times New Roman" w:hAnsi="Times New Roman"/>
          <w:color w:val="000000"/>
          <w:sz w:val="28"/>
        </w:rPr>
        <w:t>Сценарно-</w:t>
      </w:r>
      <w:r w:rsidRPr="009F1E85">
        <w:rPr>
          <w:rFonts w:ascii="Times New Roman" w:eastAsia="Times New Roman" w:hAnsi="Times New Roman"/>
          <w:sz w:val="28"/>
        </w:rPr>
        <w:t xml:space="preserve">режиссёрская мастерская. Поиск художественного решения </w:t>
      </w:r>
      <w:r w:rsidR="00090FD6" w:rsidRPr="00090FD6">
        <w:rPr>
          <w:rFonts w:ascii="Times New Roman" w:eastAsia="Times New Roman" w:hAnsi="Times New Roman"/>
          <w:sz w:val="28"/>
        </w:rPr>
        <w:t>в работе с различными документами</w:t>
      </w:r>
      <w:r w:rsidR="00090FD6" w:rsidRPr="009F1E85">
        <w:rPr>
          <w:rFonts w:ascii="Times New Roman" w:eastAsia="Times New Roman" w:hAnsi="Times New Roman"/>
          <w:sz w:val="28"/>
        </w:rPr>
        <w:t xml:space="preserve"> </w:t>
      </w:r>
      <w:r w:rsidR="00090FD6">
        <w:rPr>
          <w:rFonts w:ascii="Times New Roman" w:eastAsia="Times New Roman" w:hAnsi="Times New Roman"/>
          <w:sz w:val="28"/>
        </w:rPr>
        <w:t xml:space="preserve">и применительно к ним </w:t>
      </w:r>
      <w:r w:rsidRPr="009F1E85">
        <w:rPr>
          <w:rFonts w:ascii="Times New Roman" w:eastAsia="Times New Roman" w:hAnsi="Times New Roman"/>
          <w:sz w:val="28"/>
        </w:rPr>
        <w:lastRenderedPageBreak/>
        <w:t>(письма; фотодокументы; архивные документы: протоколы, воспоминания и т.д.).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>6.7.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 Конструирование массового дела</w:t>
      </w:r>
      <w:r w:rsidR="00350A6C">
        <w:rPr>
          <w:rFonts w:ascii="Times New Roman" w:eastAsia="Times New Roman" w:hAnsi="Times New Roman"/>
          <w:b/>
          <w:color w:val="000000"/>
          <w:sz w:val="28"/>
        </w:rPr>
        <w:t>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>Теория.</w:t>
      </w:r>
      <w:r w:rsidRPr="009F1E85">
        <w:rPr>
          <w:rFonts w:ascii="Times New Roman" w:eastAsia="Times New Roman" w:hAnsi="Times New Roman"/>
          <w:color w:val="000000"/>
          <w:sz w:val="28"/>
        </w:rPr>
        <w:t xml:space="preserve"> Понятие «драматическая организация наработанного содержания». Основы театрализации. 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 xml:space="preserve">Практика. </w:t>
      </w:r>
      <w:r w:rsidRPr="009F1E85">
        <w:rPr>
          <w:rFonts w:ascii="Times New Roman" w:eastAsia="Times New Roman" w:hAnsi="Times New Roman"/>
          <w:color w:val="000000"/>
          <w:sz w:val="28"/>
        </w:rPr>
        <w:t>Сценарно-</w:t>
      </w:r>
      <w:r w:rsidRPr="009F1E85">
        <w:rPr>
          <w:rFonts w:ascii="Times New Roman" w:eastAsia="Times New Roman" w:hAnsi="Times New Roman"/>
          <w:sz w:val="28"/>
        </w:rPr>
        <w:t>режиссёрская мастерская. Поиск оригинального сюжета и формы театрализованного праздника.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>6.8. Написание сценария, сценарного плана.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>Теория.</w:t>
      </w:r>
      <w:r w:rsidRPr="009F1E85">
        <w:rPr>
          <w:rFonts w:ascii="Times New Roman" w:eastAsia="Times New Roman" w:hAnsi="Times New Roman"/>
          <w:color w:val="000000"/>
          <w:sz w:val="28"/>
        </w:rPr>
        <w:t xml:space="preserve"> Основы сценарного мастерства. Разновидности сценарных разработок. Характеристика основных элементов сценарной разработки. Монтаж как ведущий метод сценарной разработки.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 xml:space="preserve">Практика. </w:t>
      </w:r>
      <w:r w:rsidRPr="009F1E85">
        <w:rPr>
          <w:rFonts w:ascii="Times New Roman" w:eastAsia="Times New Roman" w:hAnsi="Times New Roman"/>
          <w:color w:val="000000"/>
          <w:sz w:val="28"/>
        </w:rPr>
        <w:t>Сценарно-</w:t>
      </w:r>
      <w:r w:rsidRPr="009F1E85">
        <w:rPr>
          <w:rFonts w:ascii="Times New Roman" w:eastAsia="Times New Roman" w:hAnsi="Times New Roman"/>
          <w:sz w:val="28"/>
        </w:rPr>
        <w:t xml:space="preserve">режиссёрская мастерская. Поиск оригинальной темы и идеи </w:t>
      </w:r>
      <w:r w:rsidRPr="009F1E85">
        <w:rPr>
          <w:rFonts w:ascii="Times New Roman" w:eastAsia="Times New Roman" w:hAnsi="Times New Roman"/>
          <w:color w:val="000000"/>
          <w:sz w:val="28"/>
        </w:rPr>
        <w:t>сценарной разработки детского спортивного праздника.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 xml:space="preserve">6.9. </w:t>
      </w:r>
      <w:r>
        <w:rPr>
          <w:rFonts w:ascii="Times New Roman" w:eastAsia="Times New Roman" w:hAnsi="Times New Roman"/>
          <w:b/>
          <w:color w:val="000000"/>
          <w:sz w:val="28"/>
        </w:rPr>
        <w:t>Завязка и кульминация</w:t>
      </w:r>
      <w:r w:rsidR="00350A6C">
        <w:rPr>
          <w:rFonts w:ascii="Times New Roman" w:eastAsia="Times New Roman" w:hAnsi="Times New Roman"/>
          <w:b/>
          <w:color w:val="000000"/>
          <w:sz w:val="28"/>
        </w:rPr>
        <w:t>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>Теория.</w:t>
      </w:r>
      <w:r w:rsidRPr="009F1E85">
        <w:rPr>
          <w:rFonts w:ascii="Times New Roman" w:eastAsia="Times New Roman" w:hAnsi="Times New Roman"/>
          <w:color w:val="000000"/>
          <w:sz w:val="28"/>
        </w:rPr>
        <w:t xml:space="preserve"> Завязка, как основное развитие хода</w:t>
      </w:r>
      <w:r w:rsidR="005B5B74" w:rsidRPr="005B5B74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5B5B74" w:rsidRPr="009F1E85">
        <w:rPr>
          <w:rFonts w:ascii="Times New Roman" w:eastAsia="Times New Roman" w:hAnsi="Times New Roman"/>
          <w:color w:val="000000"/>
          <w:sz w:val="28"/>
        </w:rPr>
        <w:t>массового действия</w:t>
      </w:r>
      <w:r w:rsidRPr="009F1E85">
        <w:rPr>
          <w:rFonts w:ascii="Times New Roman" w:eastAsia="Times New Roman" w:hAnsi="Times New Roman"/>
          <w:color w:val="000000"/>
          <w:sz w:val="28"/>
        </w:rPr>
        <w:t>. Развитие действия. Понятие «кульминация» действия. Кульминация, как высшая точка действия.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 xml:space="preserve">Практика. </w:t>
      </w:r>
      <w:r w:rsidRPr="009F1E85">
        <w:rPr>
          <w:rFonts w:ascii="Times New Roman" w:eastAsia="Times New Roman" w:hAnsi="Times New Roman"/>
          <w:color w:val="000000"/>
          <w:sz w:val="28"/>
        </w:rPr>
        <w:t>Сценарно-</w:t>
      </w:r>
      <w:r w:rsidRPr="009F1E85">
        <w:rPr>
          <w:rFonts w:ascii="Times New Roman" w:eastAsia="Times New Roman" w:hAnsi="Times New Roman"/>
          <w:sz w:val="28"/>
        </w:rPr>
        <w:t>режиссёрская мастерская. Мозговой штурм «Придумываем кульминацию сценария».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>6.10. Развязка и финальное событие</w:t>
      </w:r>
      <w:r w:rsidR="00350A6C">
        <w:rPr>
          <w:rFonts w:ascii="Times New Roman" w:eastAsia="Times New Roman" w:hAnsi="Times New Roman"/>
          <w:b/>
          <w:color w:val="000000"/>
          <w:sz w:val="28"/>
        </w:rPr>
        <w:t>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>Теория.</w:t>
      </w:r>
      <w:r w:rsidRPr="009F1E85">
        <w:rPr>
          <w:rFonts w:ascii="Times New Roman" w:eastAsia="Times New Roman" w:hAnsi="Times New Roman"/>
          <w:color w:val="000000"/>
          <w:sz w:val="28"/>
        </w:rPr>
        <w:t xml:space="preserve"> Понятие «развязка» и «финальное событие» действия. Задачи и цель развязки. Финальное «все».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 xml:space="preserve">Практика. </w:t>
      </w:r>
      <w:r w:rsidRPr="009F1E85">
        <w:rPr>
          <w:rFonts w:ascii="Times New Roman" w:eastAsia="Times New Roman" w:hAnsi="Times New Roman"/>
          <w:color w:val="000000"/>
          <w:sz w:val="28"/>
        </w:rPr>
        <w:t>Сценарно-</w:t>
      </w:r>
      <w:r w:rsidRPr="009F1E85">
        <w:rPr>
          <w:rFonts w:ascii="Times New Roman" w:eastAsia="Times New Roman" w:hAnsi="Times New Roman"/>
          <w:sz w:val="28"/>
        </w:rPr>
        <w:t>режиссёрская мастерская. Мозговой штурм «Придумываем развязку сценария».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6.11. Роли сценария</w:t>
      </w:r>
      <w:r w:rsidR="00350A6C">
        <w:rPr>
          <w:rFonts w:ascii="Times New Roman" w:eastAsia="Times New Roman" w:hAnsi="Times New Roman"/>
          <w:b/>
          <w:color w:val="000000"/>
          <w:sz w:val="28"/>
        </w:rPr>
        <w:t>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>Теория.</w:t>
      </w:r>
      <w:r w:rsidRPr="009F1E85">
        <w:rPr>
          <w:rFonts w:ascii="Times New Roman" w:eastAsia="Times New Roman" w:hAnsi="Times New Roman"/>
          <w:color w:val="000000"/>
          <w:sz w:val="28"/>
        </w:rPr>
        <w:t xml:space="preserve"> Роль как образ, воплощаемый участником действия по сценарию. Основные этапы работы над ролью.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 xml:space="preserve">Практика. </w:t>
      </w:r>
      <w:proofErr w:type="spellStart"/>
      <w:r w:rsidR="00350A6C">
        <w:rPr>
          <w:rFonts w:ascii="Times New Roman" w:eastAsia="Times New Roman" w:hAnsi="Times New Roman"/>
          <w:sz w:val="28"/>
        </w:rPr>
        <w:t>Тренинговые</w:t>
      </w:r>
      <w:proofErr w:type="spellEnd"/>
      <w:r w:rsidRPr="009F1E85">
        <w:rPr>
          <w:rFonts w:ascii="Times New Roman" w:eastAsia="Times New Roman" w:hAnsi="Times New Roman"/>
          <w:sz w:val="28"/>
        </w:rPr>
        <w:t xml:space="preserve"> упражнения на вхождение в образ. </w:t>
      </w:r>
      <w:proofErr w:type="spellStart"/>
      <w:r w:rsidRPr="009F1E85">
        <w:rPr>
          <w:rFonts w:ascii="Times New Roman" w:eastAsia="Times New Roman" w:hAnsi="Times New Roman"/>
          <w:sz w:val="28"/>
        </w:rPr>
        <w:t>Тренинговые</w:t>
      </w:r>
      <w:proofErr w:type="spellEnd"/>
      <w:r w:rsidRPr="009F1E85">
        <w:rPr>
          <w:rFonts w:ascii="Times New Roman" w:eastAsia="Times New Roman" w:hAnsi="Times New Roman"/>
          <w:sz w:val="28"/>
        </w:rPr>
        <w:t xml:space="preserve"> упражнения на импровизацию.</w:t>
      </w:r>
    </w:p>
    <w:p w:rsidR="006D6BE3" w:rsidRPr="009F1E85" w:rsidRDefault="00BB5A41" w:rsidP="006D6B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Домашнее задание</w:t>
      </w:r>
      <w:r w:rsidR="006D6BE3" w:rsidRPr="009F1E85">
        <w:rPr>
          <w:rFonts w:ascii="Times New Roman" w:eastAsia="Times New Roman" w:hAnsi="Times New Roman"/>
          <w:b/>
          <w:color w:val="000000"/>
          <w:sz w:val="28"/>
        </w:rPr>
        <w:t>.</w:t>
      </w:r>
      <w:r w:rsidR="006D6BE3" w:rsidRPr="009F1E85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6D6BE3" w:rsidRPr="009F1E85">
        <w:rPr>
          <w:rFonts w:ascii="Times New Roman" w:eastAsia="Times New Roman" w:hAnsi="Times New Roman"/>
          <w:sz w:val="28"/>
        </w:rPr>
        <w:t>Самостоятельная работа над ролью.</w:t>
      </w:r>
    </w:p>
    <w:p w:rsidR="006D6BE3" w:rsidRPr="00D84897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 w:rsidRPr="00D84897">
        <w:rPr>
          <w:rFonts w:ascii="Times New Roman" w:eastAsia="Times New Roman" w:hAnsi="Times New Roman"/>
          <w:b/>
          <w:color w:val="000000"/>
          <w:sz w:val="28"/>
        </w:rPr>
        <w:lastRenderedPageBreak/>
        <w:t xml:space="preserve">7. Я </w:t>
      </w:r>
      <w:r w:rsidR="00350A6C">
        <w:rPr>
          <w:rFonts w:ascii="Times New Roman" w:eastAsia="Times New Roman" w:hAnsi="Times New Roman"/>
          <w:b/>
          <w:color w:val="000000"/>
          <w:sz w:val="28"/>
        </w:rPr>
        <w:t>–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 </w:t>
      </w:r>
      <w:r w:rsidRPr="00D84897">
        <w:rPr>
          <w:rFonts w:ascii="Times New Roman" w:eastAsia="Times New Roman" w:hAnsi="Times New Roman"/>
          <w:b/>
          <w:color w:val="000000"/>
          <w:sz w:val="28"/>
        </w:rPr>
        <w:t>ведущий</w:t>
      </w:r>
      <w:r w:rsidR="00350A6C">
        <w:rPr>
          <w:rFonts w:ascii="Times New Roman" w:eastAsia="Times New Roman" w:hAnsi="Times New Roman"/>
          <w:b/>
          <w:color w:val="000000"/>
          <w:sz w:val="28"/>
        </w:rPr>
        <w:t>.</w:t>
      </w:r>
    </w:p>
    <w:p w:rsidR="006D6BE3" w:rsidRPr="009F1E85" w:rsidRDefault="00350A6C" w:rsidP="006D6BE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7.1. Игрой практикум.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>Теория.</w:t>
      </w:r>
      <w:r w:rsidRPr="009F1E85">
        <w:rPr>
          <w:rFonts w:ascii="Times New Roman" w:eastAsia="Times New Roman" w:hAnsi="Times New Roman"/>
          <w:color w:val="000000"/>
          <w:sz w:val="28"/>
        </w:rPr>
        <w:t xml:space="preserve"> Понятие «ведущий». Задачи «</w:t>
      </w:r>
      <w:r w:rsidRPr="00BA0C35">
        <w:rPr>
          <w:rFonts w:ascii="Times New Roman" w:eastAsia="Times New Roman" w:hAnsi="Times New Roman"/>
          <w:color w:val="000000"/>
          <w:sz w:val="28"/>
        </w:rPr>
        <w:t>ведущего». Закономерности ведения</w:t>
      </w:r>
      <w:r w:rsidR="00C43694" w:rsidRPr="00BA0C35">
        <w:rPr>
          <w:rFonts w:ascii="Times New Roman" w:eastAsia="Times New Roman" w:hAnsi="Times New Roman"/>
          <w:color w:val="000000"/>
          <w:sz w:val="28"/>
        </w:rPr>
        <w:t xml:space="preserve"> мероприятия</w:t>
      </w:r>
      <w:r w:rsidRPr="00BA0C35">
        <w:rPr>
          <w:rFonts w:ascii="Times New Roman" w:eastAsia="Times New Roman" w:hAnsi="Times New Roman"/>
          <w:color w:val="000000"/>
          <w:sz w:val="28"/>
        </w:rPr>
        <w:t>.</w:t>
      </w:r>
      <w:r w:rsidRPr="009F1E85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6D6BE3" w:rsidRPr="007A5F5C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 xml:space="preserve">Практика. </w:t>
      </w:r>
      <w:r w:rsidRPr="009F1E85">
        <w:rPr>
          <w:rFonts w:ascii="Times New Roman" w:eastAsia="Times New Roman" w:hAnsi="Times New Roman"/>
          <w:color w:val="000000"/>
          <w:sz w:val="28"/>
        </w:rPr>
        <w:t>Игра «Я - ведущий». Играем в «ведущего». Рассказ на одну букву (</w:t>
      </w:r>
      <w:r w:rsidRPr="009F1E85">
        <w:rPr>
          <w:rFonts w:ascii="Times New Roman" w:eastAsia="Times New Roman" w:hAnsi="Times New Roman"/>
          <w:i/>
          <w:color w:val="000000"/>
          <w:sz w:val="28"/>
        </w:rPr>
        <w:t>по группам</w:t>
      </w:r>
      <w:r w:rsidRPr="009F1E85">
        <w:rPr>
          <w:rFonts w:ascii="Times New Roman" w:eastAsia="Times New Roman" w:hAnsi="Times New Roman"/>
          <w:color w:val="000000"/>
          <w:sz w:val="28"/>
        </w:rPr>
        <w:t xml:space="preserve">). </w:t>
      </w:r>
      <w:proofErr w:type="gramStart"/>
      <w:r w:rsidRPr="009F1E85">
        <w:rPr>
          <w:rFonts w:ascii="Times New Roman" w:eastAsia="Times New Roman" w:hAnsi="Times New Roman"/>
          <w:color w:val="000000"/>
          <w:sz w:val="28"/>
        </w:rPr>
        <w:t>Инсценировка сказок: драма «Курочка ряба», тра</w:t>
      </w:r>
      <w:r w:rsidR="00117413">
        <w:rPr>
          <w:rFonts w:ascii="Times New Roman" w:eastAsia="Times New Roman" w:hAnsi="Times New Roman"/>
          <w:color w:val="000000"/>
          <w:sz w:val="28"/>
        </w:rPr>
        <w:t>гедия «Волк и семеро</w:t>
      </w:r>
      <w:r w:rsidRPr="009F1E85">
        <w:rPr>
          <w:rFonts w:ascii="Times New Roman" w:eastAsia="Times New Roman" w:hAnsi="Times New Roman"/>
          <w:color w:val="000000"/>
          <w:sz w:val="28"/>
        </w:rPr>
        <w:t xml:space="preserve"> козлят», детектив «Колобок», фантастика «Красная шапочка».</w:t>
      </w:r>
      <w:proofErr w:type="gramEnd"/>
      <w:r w:rsidRPr="009F1E85">
        <w:rPr>
          <w:rFonts w:ascii="Times New Roman" w:eastAsia="Times New Roman" w:hAnsi="Times New Roman"/>
          <w:color w:val="000000"/>
          <w:sz w:val="28"/>
        </w:rPr>
        <w:t xml:space="preserve"> Конкурс </w:t>
      </w:r>
      <w:r w:rsidRPr="007A5F5C">
        <w:rPr>
          <w:rFonts w:ascii="Times New Roman" w:eastAsia="Times New Roman" w:hAnsi="Times New Roman"/>
          <w:color w:val="000000"/>
          <w:sz w:val="28"/>
        </w:rPr>
        <w:t>скороговорок (две команды) и др.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7.2. Сценическая речь</w:t>
      </w:r>
      <w:r w:rsidR="00350A6C">
        <w:rPr>
          <w:rFonts w:ascii="Times New Roman" w:eastAsia="Times New Roman" w:hAnsi="Times New Roman"/>
          <w:b/>
          <w:color w:val="000000"/>
          <w:sz w:val="28"/>
        </w:rPr>
        <w:t>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>Теория.</w:t>
      </w:r>
      <w:r w:rsidRPr="009F1E85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9F1E85">
        <w:rPr>
          <w:rFonts w:ascii="Times New Roman" w:hAnsi="Times New Roman"/>
          <w:sz w:val="28"/>
        </w:rPr>
        <w:t xml:space="preserve">Характеристики устной речи и ее восприятие собеседником. </w:t>
      </w:r>
      <w:r w:rsidRPr="009F1E85">
        <w:rPr>
          <w:rFonts w:ascii="Times New Roman" w:eastAsia="Times New Roman" w:hAnsi="Times New Roman"/>
          <w:color w:val="000000"/>
          <w:sz w:val="28"/>
        </w:rPr>
        <w:t>Понятие «сценическая речь». Горло и голосовые связки. Образование звука. Громкость и четкость речи. Артикуляционная активность губ</w:t>
      </w:r>
      <w:r w:rsidR="00117413">
        <w:rPr>
          <w:rFonts w:ascii="Times New Roman" w:eastAsia="Times New Roman" w:hAnsi="Times New Roman"/>
          <w:color w:val="000000"/>
          <w:sz w:val="28"/>
        </w:rPr>
        <w:t>.</w:t>
      </w:r>
      <w:r w:rsidRPr="009F1E85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9F1E85">
        <w:rPr>
          <w:rFonts w:ascii="Times New Roman" w:hAnsi="Times New Roman"/>
          <w:sz w:val="28"/>
        </w:rPr>
        <w:t xml:space="preserve">Технические приемы моделирования речи: ритм, </w:t>
      </w:r>
      <w:r w:rsidRPr="00BA0C35">
        <w:rPr>
          <w:rFonts w:ascii="Times New Roman" w:hAnsi="Times New Roman"/>
          <w:sz w:val="28"/>
        </w:rPr>
        <w:t>темп и громкость речи.</w:t>
      </w:r>
      <w:r w:rsidR="00117413" w:rsidRPr="00BA0C35">
        <w:rPr>
          <w:rFonts w:ascii="Times New Roman" w:eastAsia="Times New Roman" w:hAnsi="Times New Roman"/>
          <w:color w:val="000000"/>
          <w:sz w:val="28"/>
        </w:rPr>
        <w:t xml:space="preserve"> Логические ударения в произнесении фразы.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>Практика.</w:t>
      </w:r>
      <w:r w:rsidRPr="009F1E85">
        <w:rPr>
          <w:rFonts w:ascii="Times New Roman" w:eastAsia="Times New Roman" w:hAnsi="Times New Roman"/>
          <w:sz w:val="28"/>
        </w:rPr>
        <w:t xml:space="preserve"> Практикум: «</w:t>
      </w:r>
      <w:r w:rsidRPr="009F1E85">
        <w:rPr>
          <w:rFonts w:ascii="Times New Roman" w:eastAsia="Times New Roman" w:hAnsi="Times New Roman"/>
          <w:color w:val="000000"/>
          <w:sz w:val="28"/>
        </w:rPr>
        <w:t>Работа резонаторов». Артикуляционная гимнастика.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7.3. Дыхание</w:t>
      </w:r>
      <w:r w:rsidR="00350A6C">
        <w:rPr>
          <w:rFonts w:ascii="Times New Roman" w:eastAsia="Times New Roman" w:hAnsi="Times New Roman"/>
          <w:b/>
          <w:color w:val="000000"/>
          <w:sz w:val="28"/>
        </w:rPr>
        <w:t>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>Теория.</w:t>
      </w:r>
      <w:r w:rsidRPr="009F1E85">
        <w:rPr>
          <w:rFonts w:ascii="Times New Roman" w:eastAsia="Times New Roman" w:hAnsi="Times New Roman"/>
          <w:color w:val="000000"/>
          <w:sz w:val="28"/>
        </w:rPr>
        <w:t xml:space="preserve"> Беззвучное, внешне незаметное, длительное дыхание. «Опертое» дыхание. Положение рук, плеч при дыхании. Понятие «диафрагма». Дыхание через нос.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 xml:space="preserve">Практика. </w:t>
      </w:r>
      <w:r w:rsidRPr="009F1E85">
        <w:rPr>
          <w:rFonts w:ascii="Times New Roman" w:eastAsia="Times New Roman" w:hAnsi="Times New Roman"/>
          <w:sz w:val="28"/>
        </w:rPr>
        <w:t xml:space="preserve">Упражнения на постановку правильного дыхания. </w:t>
      </w:r>
    </w:p>
    <w:p w:rsidR="006D6BE3" w:rsidRPr="009F1E85" w:rsidRDefault="00350A6C" w:rsidP="006D6BE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7.4. Артикуляция.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>Теория.</w:t>
      </w:r>
      <w:r w:rsidRPr="009F1E85">
        <w:rPr>
          <w:rFonts w:ascii="Times New Roman" w:eastAsia="Times New Roman" w:hAnsi="Times New Roman"/>
          <w:color w:val="000000"/>
          <w:sz w:val="28"/>
        </w:rPr>
        <w:t xml:space="preserve"> Понятие «артикуляция». Произношение звуков</w:t>
      </w:r>
      <w:r w:rsidR="004F2ED1">
        <w:rPr>
          <w:rFonts w:ascii="Times New Roman" w:eastAsia="Times New Roman" w:hAnsi="Times New Roman"/>
          <w:color w:val="000000"/>
          <w:sz w:val="28"/>
        </w:rPr>
        <w:t>. Чистое</w:t>
      </w:r>
      <w:r w:rsidRPr="009F1E85">
        <w:rPr>
          <w:rFonts w:ascii="Times New Roman" w:eastAsia="Times New Roman" w:hAnsi="Times New Roman"/>
          <w:color w:val="000000"/>
          <w:sz w:val="28"/>
        </w:rPr>
        <w:t xml:space="preserve"> утрированное произношение каждого звука.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 xml:space="preserve">Практика. </w:t>
      </w:r>
      <w:proofErr w:type="gramStart"/>
      <w:r w:rsidRPr="009F1E85">
        <w:rPr>
          <w:rFonts w:ascii="Times New Roman" w:eastAsia="Times New Roman" w:hAnsi="Times New Roman"/>
          <w:sz w:val="28"/>
        </w:rPr>
        <w:t>Рече-голосовой</w:t>
      </w:r>
      <w:proofErr w:type="gramEnd"/>
      <w:r w:rsidRPr="009F1E85">
        <w:rPr>
          <w:rFonts w:ascii="Times New Roman" w:eastAsia="Times New Roman" w:hAnsi="Times New Roman"/>
          <w:sz w:val="28"/>
        </w:rPr>
        <w:t xml:space="preserve"> тренинг. Упражнения на улучшение артикуляции.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7.5. Масочный звук</w:t>
      </w:r>
      <w:r w:rsidR="00350A6C">
        <w:rPr>
          <w:rFonts w:ascii="Times New Roman" w:eastAsia="Times New Roman" w:hAnsi="Times New Roman"/>
          <w:b/>
          <w:color w:val="000000"/>
          <w:sz w:val="28"/>
        </w:rPr>
        <w:t>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>Теория.</w:t>
      </w:r>
      <w:r w:rsidRPr="009F1E85">
        <w:rPr>
          <w:rFonts w:ascii="Times New Roman" w:eastAsia="Times New Roman" w:hAnsi="Times New Roman"/>
          <w:color w:val="000000"/>
          <w:sz w:val="28"/>
        </w:rPr>
        <w:t xml:space="preserve"> Понятие «масочный звук». Включение резонаторов. Дыхание и диафрагма. Голосовые связки и звук. Понятие «гайморова полость». Усиление звука.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lastRenderedPageBreak/>
        <w:t xml:space="preserve">Практика. </w:t>
      </w:r>
      <w:r w:rsidRPr="009F1E85">
        <w:rPr>
          <w:rFonts w:ascii="Times New Roman" w:eastAsia="Times New Roman" w:hAnsi="Times New Roman"/>
          <w:sz w:val="28"/>
        </w:rPr>
        <w:t>Упражнения на постановку голоса. Упражнения для развития силы голоса. Упражнение «Публичное выступление». Конкурс чтецов. Обратная связь в форме интервью.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7.6. Логика речи</w:t>
      </w:r>
      <w:r w:rsidR="00350A6C">
        <w:rPr>
          <w:rFonts w:ascii="Times New Roman" w:eastAsia="Times New Roman" w:hAnsi="Times New Roman"/>
          <w:b/>
          <w:color w:val="000000"/>
          <w:sz w:val="28"/>
        </w:rPr>
        <w:t>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>Теория.</w:t>
      </w:r>
      <w:r w:rsidRPr="009F1E85">
        <w:rPr>
          <w:rFonts w:ascii="Times New Roman" w:eastAsia="Times New Roman" w:hAnsi="Times New Roman"/>
          <w:color w:val="000000"/>
          <w:sz w:val="28"/>
        </w:rPr>
        <w:t xml:space="preserve"> Моделирование речи. Точное смысловое произношение текста. Понятие «логическое ударение». Логическое ударение и эмоциональная окраска.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 xml:space="preserve">Практика. </w:t>
      </w:r>
      <w:r w:rsidRPr="009F1E85">
        <w:rPr>
          <w:rFonts w:ascii="Times New Roman" w:eastAsia="Times New Roman" w:hAnsi="Times New Roman"/>
          <w:sz w:val="28"/>
        </w:rPr>
        <w:t>Упражнение «Ты мне нравишься, потому что…». Упражнения на закрепление приемов моделирования речи. Упражнение «Митинг». Обратная связь в форме анкетирования.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>7.7. Сценическое движение</w:t>
      </w:r>
      <w:r w:rsidR="00350A6C">
        <w:rPr>
          <w:rFonts w:ascii="Times New Roman" w:eastAsia="Times New Roman" w:hAnsi="Times New Roman"/>
          <w:b/>
          <w:color w:val="000000"/>
          <w:sz w:val="28"/>
        </w:rPr>
        <w:t>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>Теория.</w:t>
      </w:r>
      <w:r w:rsidRPr="009F1E85">
        <w:rPr>
          <w:rFonts w:ascii="Times New Roman" w:eastAsia="Times New Roman" w:hAnsi="Times New Roman"/>
          <w:color w:val="000000"/>
          <w:sz w:val="28"/>
        </w:rPr>
        <w:t xml:space="preserve"> Понятие «сценическое движение». Статичность и скованность движений. Беспорядочное движение по сцене. Гибкость и пластичность движения.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 xml:space="preserve">Практика. </w:t>
      </w:r>
      <w:r w:rsidRPr="009F1E85">
        <w:rPr>
          <w:rFonts w:ascii="Times New Roman" w:eastAsia="Times New Roman" w:hAnsi="Times New Roman"/>
          <w:sz w:val="28"/>
        </w:rPr>
        <w:t>Пластический тренинг.</w:t>
      </w:r>
    </w:p>
    <w:p w:rsidR="006D6BE3" w:rsidRPr="009F1E85" w:rsidRDefault="006D6BE3" w:rsidP="006D6BE3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>8. Ведущий на сцене</w:t>
      </w:r>
      <w:r w:rsidR="00350A6C">
        <w:rPr>
          <w:rFonts w:ascii="Times New Roman" w:eastAsia="Times New Roman" w:hAnsi="Times New Roman"/>
          <w:b/>
          <w:color w:val="000000"/>
          <w:sz w:val="28"/>
        </w:rPr>
        <w:t>.</w:t>
      </w:r>
    </w:p>
    <w:p w:rsidR="006D6BE3" w:rsidRPr="009F1E85" w:rsidRDefault="006D6BE3" w:rsidP="006D6BE3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>8.1. Ведущий – украшение любого мероприятия</w:t>
      </w:r>
      <w:r w:rsidR="00350A6C">
        <w:rPr>
          <w:rFonts w:ascii="Times New Roman" w:eastAsia="Times New Roman" w:hAnsi="Times New Roman"/>
          <w:b/>
          <w:color w:val="000000"/>
          <w:sz w:val="28"/>
        </w:rPr>
        <w:t>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>Теория.</w:t>
      </w:r>
      <w:r w:rsidRPr="009F1E85">
        <w:rPr>
          <w:rFonts w:ascii="Times New Roman" w:eastAsia="Times New Roman" w:hAnsi="Times New Roman"/>
          <w:color w:val="000000"/>
          <w:sz w:val="28"/>
        </w:rPr>
        <w:t xml:space="preserve"> Внешний </w:t>
      </w:r>
      <w:r w:rsidRPr="00E513BD">
        <w:rPr>
          <w:rFonts w:ascii="Times New Roman" w:eastAsia="Times New Roman" w:hAnsi="Times New Roman"/>
          <w:color w:val="000000"/>
          <w:sz w:val="28"/>
        </w:rPr>
        <w:t>аспект (внешний вид, манера поведения, ведение разговора или интервью). Ведущий –</w:t>
      </w:r>
      <w:r w:rsidRPr="009F1E85">
        <w:rPr>
          <w:rFonts w:ascii="Times New Roman" w:eastAsia="Times New Roman" w:hAnsi="Times New Roman"/>
          <w:color w:val="000000"/>
          <w:sz w:val="28"/>
        </w:rPr>
        <w:t xml:space="preserve"> лицо праздника, мероприятия. Профессиональные и непрофессиональные ведущие. Навигатор ведущего.</w:t>
      </w:r>
    </w:p>
    <w:p w:rsidR="006D6BE3" w:rsidRPr="009F1E85" w:rsidRDefault="006D6BE3" w:rsidP="006D6BE3">
      <w:pPr>
        <w:spacing w:after="0" w:line="360" w:lineRule="auto"/>
        <w:rPr>
          <w:rFonts w:ascii="Times New Roman" w:eastAsia="Times New Roman" w:hAnsi="Times New Roman"/>
          <w:i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>Практика.</w:t>
      </w:r>
      <w:r w:rsidRPr="009F1E85">
        <w:rPr>
          <w:rFonts w:ascii="Times New Roman" w:eastAsia="Times New Roman" w:hAnsi="Times New Roman"/>
          <w:i/>
          <w:color w:val="000000"/>
          <w:sz w:val="28"/>
        </w:rPr>
        <w:t xml:space="preserve"> </w:t>
      </w:r>
      <w:r w:rsidRPr="009F1E85">
        <w:rPr>
          <w:rFonts w:ascii="Times New Roman" w:eastAsia="Times New Roman" w:hAnsi="Times New Roman"/>
          <w:color w:val="000000"/>
          <w:sz w:val="28"/>
        </w:rPr>
        <w:t>Командная игра «Создай образ современного ведущего».</w:t>
      </w:r>
    </w:p>
    <w:p w:rsidR="006D6BE3" w:rsidRPr="007A5F5C" w:rsidRDefault="006D6BE3" w:rsidP="006D6BE3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 xml:space="preserve">8.2. Амплуа </w:t>
      </w:r>
      <w:r w:rsidRPr="007A5F5C">
        <w:rPr>
          <w:rFonts w:ascii="Times New Roman" w:eastAsia="Times New Roman" w:hAnsi="Times New Roman"/>
          <w:b/>
          <w:color w:val="000000"/>
          <w:sz w:val="28"/>
        </w:rPr>
        <w:t>ведущего (юмор, конферанс и т.д.)</w:t>
      </w:r>
      <w:r w:rsidR="00350A6C" w:rsidRPr="007A5F5C">
        <w:rPr>
          <w:rFonts w:ascii="Times New Roman" w:eastAsia="Times New Roman" w:hAnsi="Times New Roman"/>
          <w:b/>
          <w:color w:val="000000"/>
          <w:sz w:val="28"/>
        </w:rPr>
        <w:t>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>Теория.</w:t>
      </w:r>
      <w:r w:rsidRPr="009F1E85">
        <w:rPr>
          <w:rFonts w:ascii="Times New Roman" w:eastAsia="Times New Roman" w:hAnsi="Times New Roman"/>
          <w:color w:val="000000"/>
          <w:sz w:val="28"/>
        </w:rPr>
        <w:t xml:space="preserve"> Определение понятий бренд ведущего, амплуа. Раскрытие таких понятий, как актер, ведущий и диктор новостей, их сходства и различия.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 xml:space="preserve">Практика. </w:t>
      </w:r>
      <w:r w:rsidRPr="009F1E85">
        <w:rPr>
          <w:rFonts w:ascii="Times New Roman" w:eastAsia="Times New Roman" w:hAnsi="Times New Roman"/>
          <w:color w:val="000000"/>
          <w:sz w:val="28"/>
        </w:rPr>
        <w:t>Деловая игра «Работа творческой группы по разработке и созданию бренда ведущего».</w:t>
      </w:r>
    </w:p>
    <w:p w:rsidR="006D6BE3" w:rsidRPr="009F1E85" w:rsidRDefault="006D6BE3" w:rsidP="006D6BE3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>8.3. Имидж ведущего</w:t>
      </w:r>
      <w:r w:rsidR="00350A6C">
        <w:rPr>
          <w:rFonts w:ascii="Times New Roman" w:eastAsia="Times New Roman" w:hAnsi="Times New Roman"/>
          <w:b/>
          <w:color w:val="000000"/>
          <w:sz w:val="28"/>
        </w:rPr>
        <w:t>.</w:t>
      </w:r>
    </w:p>
    <w:p w:rsidR="006D6BE3" w:rsidRPr="007A5F5C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>Теория.</w:t>
      </w:r>
      <w:r w:rsidRPr="009F1E85">
        <w:rPr>
          <w:rFonts w:ascii="Times New Roman" w:eastAsia="Times New Roman" w:hAnsi="Times New Roman"/>
          <w:color w:val="000000"/>
          <w:sz w:val="28"/>
        </w:rPr>
        <w:t xml:space="preserve"> Понятие имиджа: общая информация об </w:t>
      </w:r>
      <w:proofErr w:type="spellStart"/>
      <w:r w:rsidRPr="009F1E85">
        <w:rPr>
          <w:rFonts w:ascii="Times New Roman" w:eastAsia="Times New Roman" w:hAnsi="Times New Roman"/>
          <w:color w:val="000000"/>
          <w:sz w:val="28"/>
        </w:rPr>
        <w:t>имиджилогии</w:t>
      </w:r>
      <w:proofErr w:type="spellEnd"/>
      <w:r w:rsidRPr="009F1E85">
        <w:rPr>
          <w:rFonts w:ascii="Times New Roman" w:eastAsia="Times New Roman" w:hAnsi="Times New Roman"/>
          <w:color w:val="000000"/>
          <w:sz w:val="28"/>
        </w:rPr>
        <w:t xml:space="preserve">, образе экранном. Внутренний </w:t>
      </w:r>
      <w:r w:rsidRPr="007A5F5C">
        <w:rPr>
          <w:rFonts w:ascii="Times New Roman" w:eastAsia="Times New Roman" w:hAnsi="Times New Roman"/>
          <w:color w:val="000000"/>
          <w:sz w:val="28"/>
        </w:rPr>
        <w:t xml:space="preserve">аспект ведущего (личное обаяние, голос и речь, </w:t>
      </w:r>
      <w:proofErr w:type="spellStart"/>
      <w:r w:rsidRPr="007A5F5C">
        <w:rPr>
          <w:rFonts w:ascii="Times New Roman" w:eastAsia="Times New Roman" w:hAnsi="Times New Roman"/>
          <w:color w:val="000000"/>
          <w:sz w:val="28"/>
        </w:rPr>
        <w:t>харизма</w:t>
      </w:r>
      <w:proofErr w:type="spellEnd"/>
      <w:r w:rsidRPr="007A5F5C">
        <w:rPr>
          <w:rFonts w:ascii="Times New Roman" w:eastAsia="Times New Roman" w:hAnsi="Times New Roman"/>
          <w:color w:val="000000"/>
          <w:sz w:val="28"/>
        </w:rPr>
        <w:t>)</w:t>
      </w:r>
      <w:r w:rsidR="007A5F5C">
        <w:rPr>
          <w:rFonts w:ascii="Times New Roman" w:eastAsia="Times New Roman" w:hAnsi="Times New Roman"/>
          <w:b/>
          <w:color w:val="000000"/>
          <w:sz w:val="28"/>
        </w:rPr>
        <w:t>.</w:t>
      </w:r>
      <w:r w:rsidRPr="007A5F5C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lastRenderedPageBreak/>
        <w:t xml:space="preserve">Практика. </w:t>
      </w:r>
      <w:r w:rsidRPr="009F1E85">
        <w:rPr>
          <w:rFonts w:ascii="Times New Roman" w:eastAsia="Times New Roman" w:hAnsi="Times New Roman"/>
          <w:color w:val="000000"/>
          <w:sz w:val="28"/>
        </w:rPr>
        <w:t>Деловая игра «Работа творческой группы по разработке и созданию имиджа ведущего».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>8.4. Ораторские способности. Грамотность речи. Навыки хорошего импровизатора</w:t>
      </w:r>
      <w:r w:rsidR="00350A6C">
        <w:rPr>
          <w:rFonts w:ascii="Times New Roman" w:eastAsia="Times New Roman" w:hAnsi="Times New Roman"/>
          <w:b/>
          <w:color w:val="000000"/>
          <w:sz w:val="28"/>
        </w:rPr>
        <w:t>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>Теория.</w:t>
      </w:r>
      <w:r w:rsidRPr="009F1E85">
        <w:rPr>
          <w:rFonts w:ascii="Times New Roman" w:eastAsia="Times New Roman" w:hAnsi="Times New Roman"/>
          <w:color w:val="000000"/>
          <w:sz w:val="28"/>
        </w:rPr>
        <w:t xml:space="preserve"> Приятно звучащий голос. Выразительность жестов. Живой ум. Дикция. </w:t>
      </w:r>
    </w:p>
    <w:p w:rsidR="004F2ED1" w:rsidRPr="009F1E85" w:rsidRDefault="006D6BE3" w:rsidP="004F2ED1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 xml:space="preserve">Практика. </w:t>
      </w:r>
      <w:proofErr w:type="spellStart"/>
      <w:proofErr w:type="gramStart"/>
      <w:r w:rsidR="004F2ED1" w:rsidRPr="009F1E85">
        <w:rPr>
          <w:rFonts w:ascii="Times New Roman" w:eastAsia="Times New Roman" w:hAnsi="Times New Roman"/>
          <w:sz w:val="28"/>
        </w:rPr>
        <w:t>Рече-голосовой</w:t>
      </w:r>
      <w:proofErr w:type="spellEnd"/>
      <w:proofErr w:type="gramEnd"/>
      <w:r w:rsidR="004F2ED1" w:rsidRPr="009F1E85">
        <w:rPr>
          <w:rFonts w:ascii="Times New Roman" w:eastAsia="Times New Roman" w:hAnsi="Times New Roman"/>
          <w:sz w:val="28"/>
        </w:rPr>
        <w:t xml:space="preserve"> тренинг.</w:t>
      </w:r>
      <w:r w:rsidR="004F2ED1">
        <w:rPr>
          <w:rFonts w:ascii="Times New Roman" w:eastAsia="Times New Roman" w:hAnsi="Times New Roman"/>
          <w:sz w:val="28"/>
        </w:rPr>
        <w:t xml:space="preserve"> Упражнения на улучшение дикции, </w:t>
      </w:r>
      <w:r w:rsidR="004F2ED1" w:rsidRPr="004F2ED1">
        <w:rPr>
          <w:rFonts w:ascii="Times New Roman" w:eastAsia="Times New Roman" w:hAnsi="Times New Roman"/>
          <w:sz w:val="28"/>
        </w:rPr>
        <w:t>использование жестов.</w:t>
      </w:r>
    </w:p>
    <w:p w:rsidR="006D6BE3" w:rsidRPr="009F1E85" w:rsidRDefault="006D6BE3" w:rsidP="006D6BE3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>8.5. Ведущий. Сценарист. Режиссер</w:t>
      </w:r>
      <w:r w:rsidR="00350A6C">
        <w:rPr>
          <w:rFonts w:ascii="Times New Roman" w:eastAsia="Times New Roman" w:hAnsi="Times New Roman"/>
          <w:b/>
          <w:color w:val="000000"/>
          <w:sz w:val="28"/>
        </w:rPr>
        <w:t>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>Теория.</w:t>
      </w:r>
      <w:r w:rsidRPr="009F1E85">
        <w:rPr>
          <w:rFonts w:ascii="Times New Roman" w:eastAsia="Times New Roman" w:hAnsi="Times New Roman"/>
          <w:color w:val="000000"/>
          <w:sz w:val="28"/>
        </w:rPr>
        <w:t xml:space="preserve"> Идея и концепция мероприятия. «Анархия - мать порядка» </w:t>
      </w:r>
      <w:r w:rsidRPr="009F1E85">
        <w:rPr>
          <w:rFonts w:ascii="Times New Roman" w:eastAsia="Times New Roman" w:hAnsi="Times New Roman"/>
          <w:i/>
          <w:color w:val="000000"/>
          <w:sz w:val="28"/>
        </w:rPr>
        <w:t xml:space="preserve">(хаос и неразбериха во всем). </w:t>
      </w:r>
      <w:r w:rsidRPr="009F1E85">
        <w:rPr>
          <w:rFonts w:ascii="Times New Roman" w:eastAsia="Times New Roman" w:hAnsi="Times New Roman"/>
          <w:color w:val="000000"/>
          <w:sz w:val="28"/>
        </w:rPr>
        <w:t>Сценарий и сценарный план. Постановка действия. Взаимодействие всех служб.</w:t>
      </w:r>
    </w:p>
    <w:p w:rsidR="006D6BE3" w:rsidRPr="009F1E85" w:rsidRDefault="006D6BE3" w:rsidP="007A5F5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 xml:space="preserve">Практика. </w:t>
      </w:r>
      <w:r w:rsidRPr="009F1E85">
        <w:rPr>
          <w:rFonts w:ascii="Times New Roman" w:eastAsia="Times New Roman" w:hAnsi="Times New Roman"/>
          <w:color w:val="000000"/>
          <w:sz w:val="28"/>
        </w:rPr>
        <w:t>Постановка театрализованного действия.</w:t>
      </w:r>
    </w:p>
    <w:p w:rsidR="006D6BE3" w:rsidRPr="009F1E85" w:rsidRDefault="006D6BE3" w:rsidP="007A5F5C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 xml:space="preserve">8.6. Каким должен быть хороший ведущий? Умный? Красивый? Красноречивый? Или, может быть, </w:t>
      </w:r>
      <w:proofErr w:type="gramStart"/>
      <w:r w:rsidRPr="009F1E85">
        <w:rPr>
          <w:rFonts w:ascii="Times New Roman" w:eastAsia="Times New Roman" w:hAnsi="Times New Roman"/>
          <w:b/>
          <w:color w:val="000000"/>
          <w:sz w:val="28"/>
        </w:rPr>
        <w:t>сильный</w:t>
      </w:r>
      <w:proofErr w:type="gramEnd"/>
      <w:r w:rsidRPr="009F1E85">
        <w:rPr>
          <w:rFonts w:ascii="Times New Roman" w:eastAsia="Times New Roman" w:hAnsi="Times New Roman"/>
          <w:b/>
          <w:color w:val="000000"/>
          <w:sz w:val="28"/>
        </w:rPr>
        <w:t>?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>Теория.</w:t>
      </w:r>
      <w:r w:rsidRPr="009F1E85">
        <w:rPr>
          <w:rFonts w:ascii="Times New Roman" w:eastAsia="Times New Roman" w:hAnsi="Times New Roman"/>
          <w:color w:val="000000"/>
          <w:sz w:val="28"/>
        </w:rPr>
        <w:t xml:space="preserve"> Кто ты, ведущий? Классификация ведущего. </w:t>
      </w:r>
      <w:r w:rsidRPr="007A5F5C">
        <w:rPr>
          <w:rFonts w:ascii="Times New Roman" w:eastAsia="Times New Roman" w:hAnsi="Times New Roman"/>
          <w:color w:val="000000"/>
          <w:sz w:val="28"/>
        </w:rPr>
        <w:t>Какой ты, ведущий? Каким должен быть успешный, востре</w:t>
      </w:r>
      <w:r w:rsidR="007A5F5C">
        <w:rPr>
          <w:rFonts w:ascii="Times New Roman" w:eastAsia="Times New Roman" w:hAnsi="Times New Roman"/>
          <w:color w:val="000000"/>
          <w:sz w:val="28"/>
        </w:rPr>
        <w:t>бованный и современный ведущий?</w:t>
      </w:r>
      <w:r w:rsidRPr="007A5F5C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9F1E85">
        <w:rPr>
          <w:rFonts w:ascii="Times New Roman" w:eastAsia="Times New Roman" w:hAnsi="Times New Roman"/>
          <w:color w:val="000000"/>
          <w:sz w:val="28"/>
        </w:rPr>
        <w:t xml:space="preserve">Стремление к саморазвитию. </w:t>
      </w:r>
      <w:proofErr w:type="spellStart"/>
      <w:r w:rsidRPr="009F1E85">
        <w:rPr>
          <w:rFonts w:ascii="Times New Roman" w:eastAsia="Times New Roman" w:hAnsi="Times New Roman"/>
          <w:color w:val="000000"/>
          <w:sz w:val="28"/>
        </w:rPr>
        <w:t>Харизматичность</w:t>
      </w:r>
      <w:proofErr w:type="spellEnd"/>
      <w:r w:rsidRPr="009F1E85">
        <w:rPr>
          <w:rFonts w:ascii="Times New Roman" w:eastAsia="Times New Roman" w:hAnsi="Times New Roman"/>
          <w:color w:val="000000"/>
          <w:sz w:val="28"/>
        </w:rPr>
        <w:t xml:space="preserve"> ведущего. Составляющие харизмы.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 xml:space="preserve">Практика. </w:t>
      </w:r>
      <w:r w:rsidRPr="009F1E85">
        <w:rPr>
          <w:rFonts w:ascii="Times New Roman" w:eastAsia="Times New Roman" w:hAnsi="Times New Roman"/>
          <w:color w:val="000000"/>
          <w:sz w:val="28"/>
        </w:rPr>
        <w:t>Упражнения на развитие харизмы и обаяния («Правильная осанка», «Бодрое утро», «Человек в зале», «Настоящий друг», «Железная леди»).</w:t>
      </w:r>
    </w:p>
    <w:p w:rsidR="006D6BE3" w:rsidRPr="009F1E85" w:rsidRDefault="006D6BE3" w:rsidP="006D6BE3">
      <w:pPr>
        <w:spacing w:after="0" w:line="360" w:lineRule="auto"/>
        <w:rPr>
          <w:rFonts w:ascii="Times New Roman" w:eastAsia="Times New Roman" w:hAnsi="Times New Roman"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>8.7. Ведущий и его жизненная позиция. Ведущий-психолог</w:t>
      </w:r>
      <w:r w:rsidR="00350A6C">
        <w:rPr>
          <w:rFonts w:ascii="Times New Roman" w:eastAsia="Times New Roman" w:hAnsi="Times New Roman"/>
          <w:b/>
          <w:color w:val="000000"/>
          <w:sz w:val="28"/>
        </w:rPr>
        <w:t>.</w:t>
      </w:r>
    </w:p>
    <w:p w:rsidR="006D6BE3" w:rsidRPr="007A5F5C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>Теория.</w:t>
      </w:r>
      <w:r w:rsidRPr="009F1E85">
        <w:rPr>
          <w:rFonts w:ascii="Times New Roman" w:eastAsia="Times New Roman" w:hAnsi="Times New Roman"/>
          <w:color w:val="000000"/>
          <w:sz w:val="28"/>
        </w:rPr>
        <w:t xml:space="preserve"> Ведущий - это не диктор, не актер, это соучастник процесса. Ведущий – психолог. Ведущий – аналитик. Самовыражение. Самореализация. Самоотдача. Фантазия. Инструменты и технологии мастерства ведущего. Работа </w:t>
      </w:r>
      <w:r w:rsidRPr="007A5F5C">
        <w:rPr>
          <w:rFonts w:ascii="Times New Roman" w:eastAsia="Times New Roman" w:hAnsi="Times New Roman"/>
          <w:color w:val="000000"/>
          <w:sz w:val="28"/>
        </w:rPr>
        <w:t>ведущего (</w:t>
      </w:r>
      <w:proofErr w:type="spellStart"/>
      <w:r w:rsidRPr="007A5F5C">
        <w:rPr>
          <w:rFonts w:ascii="Times New Roman" w:eastAsia="Times New Roman" w:hAnsi="Times New Roman"/>
          <w:color w:val="000000"/>
          <w:sz w:val="28"/>
        </w:rPr>
        <w:t>игровика</w:t>
      </w:r>
      <w:proofErr w:type="spellEnd"/>
      <w:r w:rsidRPr="007A5F5C">
        <w:rPr>
          <w:rFonts w:ascii="Times New Roman" w:eastAsia="Times New Roman" w:hAnsi="Times New Roman"/>
          <w:color w:val="000000"/>
          <w:sz w:val="28"/>
        </w:rPr>
        <w:t>, массовика-затейника, шоумена).</w:t>
      </w:r>
    </w:p>
    <w:p w:rsidR="006D6BE3" w:rsidRPr="009F1E85" w:rsidRDefault="006D6BE3" w:rsidP="006D6BE3">
      <w:pPr>
        <w:spacing w:after="0" w:line="360" w:lineRule="auto"/>
        <w:rPr>
          <w:rFonts w:ascii="Times New Roman" w:eastAsia="Times New Roman" w:hAnsi="Times New Roman"/>
          <w:i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 xml:space="preserve">Практика. </w:t>
      </w:r>
      <w:r w:rsidRPr="009F1E85">
        <w:rPr>
          <w:rFonts w:ascii="Times New Roman" w:eastAsia="Times New Roman" w:hAnsi="Times New Roman"/>
          <w:color w:val="000000"/>
          <w:sz w:val="28"/>
        </w:rPr>
        <w:t>Ролевая игра «Ток-шоу».</w:t>
      </w:r>
    </w:p>
    <w:p w:rsidR="006D6BE3" w:rsidRPr="009F1E85" w:rsidRDefault="006D6BE3" w:rsidP="006D6BE3">
      <w:pPr>
        <w:spacing w:after="0" w:line="360" w:lineRule="auto"/>
        <w:rPr>
          <w:rFonts w:ascii="Times New Roman" w:eastAsia="Times New Roman" w:hAnsi="Times New Roman"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>8.8. «Я – артист и я должен появиться на сцене как артист»</w:t>
      </w:r>
      <w:r w:rsidR="00350A6C">
        <w:rPr>
          <w:rFonts w:ascii="Times New Roman" w:eastAsia="Times New Roman" w:hAnsi="Times New Roman"/>
          <w:b/>
          <w:color w:val="000000"/>
          <w:sz w:val="28"/>
        </w:rPr>
        <w:t>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lastRenderedPageBreak/>
        <w:t>Теория.</w:t>
      </w:r>
      <w:r w:rsidRPr="009F1E85">
        <w:rPr>
          <w:rFonts w:ascii="Times New Roman" w:eastAsia="Times New Roman" w:hAnsi="Times New Roman"/>
          <w:color w:val="000000"/>
          <w:sz w:val="28"/>
        </w:rPr>
        <w:t xml:space="preserve"> Ведущий - артист! Слова-синонимы. </w:t>
      </w:r>
      <w:r w:rsidRPr="007A5F5C">
        <w:rPr>
          <w:rFonts w:ascii="Times New Roman" w:eastAsia="Times New Roman" w:hAnsi="Times New Roman"/>
          <w:color w:val="000000"/>
          <w:sz w:val="28"/>
        </w:rPr>
        <w:t>Выразительные средства ведущего</w:t>
      </w:r>
      <w:r w:rsidR="007A5F5C">
        <w:rPr>
          <w:rFonts w:ascii="Times New Roman" w:eastAsia="Times New Roman" w:hAnsi="Times New Roman"/>
          <w:color w:val="000000"/>
          <w:sz w:val="28"/>
        </w:rPr>
        <w:t>.</w:t>
      </w:r>
      <w:r w:rsidRPr="007A5F5C">
        <w:rPr>
          <w:rFonts w:ascii="Times New Roman" w:eastAsia="Times New Roman" w:hAnsi="Times New Roman"/>
          <w:color w:val="000000"/>
          <w:sz w:val="28"/>
        </w:rPr>
        <w:t xml:space="preserve"> Да здравствует улыбка на</w:t>
      </w:r>
      <w:r w:rsidR="007A5F5C">
        <w:rPr>
          <w:rFonts w:ascii="Times New Roman" w:eastAsia="Times New Roman" w:hAnsi="Times New Roman"/>
          <w:color w:val="000000"/>
          <w:sz w:val="28"/>
        </w:rPr>
        <w:t xml:space="preserve"> лице ведущего!</w:t>
      </w:r>
      <w:r w:rsidRPr="007A5F5C">
        <w:rPr>
          <w:rFonts w:ascii="Times New Roman" w:eastAsia="Times New Roman" w:hAnsi="Times New Roman"/>
          <w:color w:val="000000"/>
          <w:sz w:val="28"/>
        </w:rPr>
        <w:t xml:space="preserve"> Воспитанный</w:t>
      </w:r>
      <w:r w:rsidRPr="009F1E85">
        <w:rPr>
          <w:rFonts w:ascii="Times New Roman" w:eastAsia="Times New Roman" w:hAnsi="Times New Roman"/>
          <w:color w:val="000000"/>
          <w:sz w:val="28"/>
        </w:rPr>
        <w:t>, культурный, интеллигентный ведущий. Креативный и эксклюзивный ведущий.</w:t>
      </w:r>
    </w:p>
    <w:p w:rsidR="006D6BE3" w:rsidRPr="009F1E85" w:rsidRDefault="006D6BE3" w:rsidP="006D6BE3">
      <w:pPr>
        <w:spacing w:after="0" w:line="360" w:lineRule="auto"/>
        <w:rPr>
          <w:rFonts w:ascii="Times New Roman" w:eastAsia="Times New Roman" w:hAnsi="Times New Roman"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 xml:space="preserve">Практика. </w:t>
      </w:r>
      <w:proofErr w:type="spellStart"/>
      <w:r w:rsidRPr="00BA0C35">
        <w:rPr>
          <w:rFonts w:ascii="Times New Roman" w:eastAsia="Times New Roman" w:hAnsi="Times New Roman"/>
          <w:color w:val="000000"/>
          <w:sz w:val="28"/>
        </w:rPr>
        <w:t>Тренинговые</w:t>
      </w:r>
      <w:proofErr w:type="spellEnd"/>
      <w:r w:rsidRPr="00BA0C35">
        <w:rPr>
          <w:rFonts w:ascii="Times New Roman" w:eastAsia="Times New Roman" w:hAnsi="Times New Roman"/>
          <w:color w:val="000000"/>
          <w:sz w:val="28"/>
        </w:rPr>
        <w:t xml:space="preserve"> упражнения на развитие мастерства ведущего.</w:t>
      </w:r>
    </w:p>
    <w:p w:rsidR="006D6BE3" w:rsidRPr="009F1E85" w:rsidRDefault="006D6BE3" w:rsidP="006D6BE3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 xml:space="preserve">9. </w:t>
      </w:r>
      <w:r>
        <w:rPr>
          <w:rFonts w:ascii="Times New Roman" w:eastAsia="Times New Roman" w:hAnsi="Times New Roman"/>
          <w:b/>
          <w:color w:val="000000"/>
          <w:sz w:val="28"/>
        </w:rPr>
        <w:t>Реквизит. Оформление</w:t>
      </w:r>
      <w:r w:rsidR="00350A6C">
        <w:rPr>
          <w:rFonts w:ascii="Times New Roman" w:eastAsia="Times New Roman" w:hAnsi="Times New Roman"/>
          <w:b/>
          <w:color w:val="000000"/>
          <w:sz w:val="28"/>
        </w:rPr>
        <w:t>.</w:t>
      </w:r>
    </w:p>
    <w:p w:rsidR="006D6BE3" w:rsidRPr="009F1E85" w:rsidRDefault="006D6BE3" w:rsidP="006D6BE3">
      <w:pPr>
        <w:spacing w:after="0" w:line="360" w:lineRule="auto"/>
        <w:rPr>
          <w:rFonts w:ascii="Times New Roman" w:eastAsia="Times New Roman" w:hAnsi="Times New Roman"/>
          <w:b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>9.1. Основные понятия реквизита и оформления.</w:t>
      </w:r>
    </w:p>
    <w:p w:rsidR="006D6BE3" w:rsidRPr="009F1E85" w:rsidRDefault="006D6BE3" w:rsidP="007A5F5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 xml:space="preserve">Теория. </w:t>
      </w:r>
      <w:r w:rsidRPr="009F1E85">
        <w:rPr>
          <w:rFonts w:ascii="Times New Roman" w:eastAsia="Times New Roman" w:hAnsi="Times New Roman"/>
          <w:color w:val="000000"/>
          <w:sz w:val="28"/>
        </w:rPr>
        <w:t>Реквизит. Декорации. Костюмы. Бутафория. Оформление. Основные понятия. Использование предметов на сцене.</w:t>
      </w:r>
    </w:p>
    <w:p w:rsidR="006D6BE3" w:rsidRPr="009F1E85" w:rsidRDefault="006D6BE3" w:rsidP="007A5F5C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 xml:space="preserve">Практика. </w:t>
      </w:r>
      <w:r w:rsidRPr="009F1E85">
        <w:rPr>
          <w:rFonts w:ascii="Times New Roman" w:eastAsia="Times New Roman" w:hAnsi="Times New Roman"/>
          <w:color w:val="000000"/>
          <w:sz w:val="28"/>
        </w:rPr>
        <w:t>Создание эскизов костюмов для семейного праздника.</w:t>
      </w:r>
    </w:p>
    <w:p w:rsidR="006D6BE3" w:rsidRPr="009F1E85" w:rsidRDefault="006D6BE3" w:rsidP="007A5F5C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 xml:space="preserve">9.2. </w:t>
      </w:r>
      <w:r>
        <w:rPr>
          <w:rFonts w:ascii="Times New Roman" w:eastAsia="Times New Roman" w:hAnsi="Times New Roman"/>
          <w:b/>
          <w:color w:val="000000"/>
          <w:sz w:val="28"/>
          <w:shd w:val="clear" w:color="auto" w:fill="FFFFFF"/>
        </w:rPr>
        <w:t>Реквизит и бутафория</w:t>
      </w:r>
      <w:r w:rsidR="00350A6C">
        <w:rPr>
          <w:rFonts w:ascii="Times New Roman" w:eastAsia="Times New Roman" w:hAnsi="Times New Roman"/>
          <w:b/>
          <w:color w:val="000000"/>
          <w:sz w:val="28"/>
          <w:shd w:val="clear" w:color="auto" w:fill="FFFFFF"/>
        </w:rPr>
        <w:t>.</w:t>
      </w:r>
    </w:p>
    <w:p w:rsidR="006D6BE3" w:rsidRPr="009F1E85" w:rsidRDefault="006D6BE3" w:rsidP="007A5F5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hd w:val="clear" w:color="auto" w:fill="FFFFFF"/>
        </w:rPr>
      </w:pPr>
      <w:r w:rsidRPr="009F1E85">
        <w:rPr>
          <w:rFonts w:ascii="Times New Roman" w:eastAsia="Times New Roman" w:hAnsi="Times New Roman"/>
          <w:b/>
          <w:sz w:val="28"/>
          <w:shd w:val="clear" w:color="auto" w:fill="FFFFFF"/>
        </w:rPr>
        <w:t xml:space="preserve">Теория. </w:t>
      </w:r>
      <w:r w:rsidRPr="009F1E85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Виды материалов для реквизита и бутафории.</w:t>
      </w:r>
    </w:p>
    <w:p w:rsidR="006D6BE3" w:rsidRPr="009F1E85" w:rsidRDefault="006D6BE3" w:rsidP="007A5F5C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>Практика.</w:t>
      </w:r>
      <w:r w:rsidRPr="009F1E85">
        <w:rPr>
          <w:rFonts w:ascii="Times New Roman" w:eastAsia="Times New Roman" w:hAnsi="Times New Roman"/>
          <w:color w:val="000000"/>
          <w:sz w:val="28"/>
        </w:rPr>
        <w:t xml:space="preserve"> Мастерская по изготовлению предметов бутафории </w:t>
      </w:r>
      <w:r w:rsidRPr="009F1E85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с использованием природного материала</w:t>
      </w:r>
      <w:r w:rsidRPr="009F1E85">
        <w:rPr>
          <w:rFonts w:ascii="Times New Roman" w:eastAsia="Times New Roman" w:hAnsi="Times New Roman"/>
          <w:color w:val="000000"/>
          <w:sz w:val="28"/>
        </w:rPr>
        <w:t>. Изготовление муляжей хлебобулочных изделий из соленого теста и их оформление (акриловыми красками, кунжутом, кокосовой стружкой, маком).</w:t>
      </w:r>
    </w:p>
    <w:p w:rsidR="006D6BE3" w:rsidRPr="009F1E85" w:rsidRDefault="006D6BE3" w:rsidP="007A5F5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hd w:val="clear" w:color="auto" w:fill="FFFFFF"/>
        </w:rPr>
      </w:pPr>
      <w:r w:rsidRPr="009F1E85">
        <w:rPr>
          <w:rFonts w:ascii="Times New Roman" w:eastAsia="Times New Roman" w:hAnsi="Times New Roman"/>
          <w:b/>
          <w:color w:val="000000"/>
          <w:sz w:val="28"/>
          <w:shd w:val="clear" w:color="auto" w:fill="FFFFFF"/>
        </w:rPr>
        <w:t xml:space="preserve">9.3. </w:t>
      </w:r>
      <w:r w:rsidRPr="009F1E85">
        <w:rPr>
          <w:rFonts w:ascii="Times New Roman" w:eastAsia="Times New Roman" w:hAnsi="Times New Roman"/>
          <w:b/>
          <w:color w:val="000000"/>
          <w:sz w:val="28"/>
        </w:rPr>
        <w:t>Реквиз</w:t>
      </w:r>
      <w:r>
        <w:rPr>
          <w:rFonts w:ascii="Times New Roman" w:eastAsia="Times New Roman" w:hAnsi="Times New Roman"/>
          <w:b/>
          <w:color w:val="000000"/>
          <w:sz w:val="28"/>
        </w:rPr>
        <w:t>ит культурно-досуговых программ</w:t>
      </w:r>
      <w:r w:rsidR="00350A6C">
        <w:rPr>
          <w:rFonts w:ascii="Times New Roman" w:eastAsia="Times New Roman" w:hAnsi="Times New Roman"/>
          <w:b/>
          <w:color w:val="000000"/>
          <w:sz w:val="28"/>
        </w:rPr>
        <w:t>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>Теория.</w:t>
      </w:r>
      <w:r w:rsidRPr="009F1E85">
        <w:rPr>
          <w:rFonts w:ascii="Times New Roman" w:eastAsia="Times New Roman" w:hAnsi="Times New Roman"/>
          <w:color w:val="000000"/>
          <w:sz w:val="28"/>
        </w:rPr>
        <w:t xml:space="preserve"> Методика и технологии изготовления реквизита.</w:t>
      </w:r>
    </w:p>
    <w:p w:rsidR="006D6BE3" w:rsidRPr="009F1E85" w:rsidRDefault="006D6BE3" w:rsidP="007A5F5C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 xml:space="preserve">Практика. </w:t>
      </w:r>
      <w:r w:rsidRPr="009F1E85">
        <w:rPr>
          <w:rFonts w:ascii="Times New Roman" w:eastAsia="Times New Roman" w:hAnsi="Times New Roman"/>
          <w:color w:val="000000"/>
          <w:sz w:val="28"/>
        </w:rPr>
        <w:t>Мастерская по изготовлению реквизита к театрализованной программе.</w:t>
      </w:r>
    </w:p>
    <w:p w:rsidR="006D6BE3" w:rsidRPr="009F1E85" w:rsidRDefault="006D6BE3" w:rsidP="007A5F5C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28"/>
          <w:shd w:val="clear" w:color="auto" w:fill="FFFFFF"/>
        </w:rPr>
        <w:t>9.4. Декорации</w:t>
      </w:r>
      <w:r w:rsidR="00350A6C">
        <w:rPr>
          <w:rFonts w:ascii="Times New Roman" w:eastAsia="Times New Roman" w:hAnsi="Times New Roman"/>
          <w:b/>
          <w:color w:val="000000"/>
          <w:sz w:val="28"/>
          <w:shd w:val="clear" w:color="auto" w:fill="FFFFFF"/>
        </w:rPr>
        <w:t>.</w:t>
      </w:r>
    </w:p>
    <w:p w:rsidR="006D6BE3" w:rsidRPr="009F1E85" w:rsidRDefault="006D6BE3" w:rsidP="007A5F5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hd w:val="clear" w:color="auto" w:fill="FFFFFF"/>
        </w:rPr>
      </w:pPr>
      <w:r w:rsidRPr="009F1E85">
        <w:rPr>
          <w:rFonts w:ascii="Times New Roman" w:eastAsia="Times New Roman" w:hAnsi="Times New Roman"/>
          <w:b/>
          <w:sz w:val="28"/>
          <w:shd w:val="clear" w:color="auto" w:fill="FFFFFF"/>
        </w:rPr>
        <w:t xml:space="preserve">Теория. </w:t>
      </w:r>
      <w:r w:rsidRPr="009F1E85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Виды декораций. Современные техники изготовления декораций.</w:t>
      </w:r>
    </w:p>
    <w:p w:rsidR="006D6BE3" w:rsidRPr="009F1E85" w:rsidRDefault="006D6BE3" w:rsidP="007A5F5C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>Практика.</w:t>
      </w:r>
      <w:r w:rsidRPr="009F1E85">
        <w:rPr>
          <w:rFonts w:ascii="Times New Roman" w:eastAsia="Times New Roman" w:hAnsi="Times New Roman"/>
          <w:color w:val="000000"/>
          <w:sz w:val="28"/>
        </w:rPr>
        <w:t xml:space="preserve"> Изготовление декораций из картона и бумаги для сказки.</w:t>
      </w:r>
    </w:p>
    <w:p w:rsidR="006D6BE3" w:rsidRPr="009F1E85" w:rsidRDefault="006D6BE3" w:rsidP="007A5F5C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hd w:val="clear" w:color="auto" w:fill="FFFFFF"/>
        </w:rPr>
      </w:pPr>
      <w:r w:rsidRPr="009F1E85">
        <w:rPr>
          <w:rFonts w:ascii="Times New Roman" w:eastAsia="Times New Roman" w:hAnsi="Times New Roman"/>
          <w:b/>
          <w:color w:val="000000"/>
          <w:sz w:val="28"/>
          <w:shd w:val="clear" w:color="auto" w:fill="FFFFFF"/>
        </w:rPr>
        <w:t>9.5. Кост</w:t>
      </w:r>
      <w:r>
        <w:rPr>
          <w:rFonts w:ascii="Times New Roman" w:eastAsia="Times New Roman" w:hAnsi="Times New Roman"/>
          <w:b/>
          <w:color w:val="000000"/>
          <w:sz w:val="28"/>
          <w:shd w:val="clear" w:color="auto" w:fill="FFFFFF"/>
        </w:rPr>
        <w:t>юм</w:t>
      </w:r>
      <w:r w:rsidR="00350A6C">
        <w:rPr>
          <w:rFonts w:ascii="Times New Roman" w:eastAsia="Times New Roman" w:hAnsi="Times New Roman"/>
          <w:b/>
          <w:color w:val="000000"/>
          <w:sz w:val="28"/>
          <w:shd w:val="clear" w:color="auto" w:fill="FFFFFF"/>
        </w:rPr>
        <w:t>.</w:t>
      </w:r>
    </w:p>
    <w:p w:rsidR="006D6BE3" w:rsidRPr="009F1E85" w:rsidRDefault="006D6BE3" w:rsidP="007A5F5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sz w:val="28"/>
          <w:shd w:val="clear" w:color="auto" w:fill="FFFFFF"/>
        </w:rPr>
        <w:t xml:space="preserve">Теория. </w:t>
      </w:r>
      <w:r w:rsidRPr="009F1E85">
        <w:rPr>
          <w:rFonts w:ascii="Times New Roman" w:eastAsia="Times New Roman" w:hAnsi="Times New Roman"/>
          <w:sz w:val="28"/>
          <w:shd w:val="clear" w:color="auto" w:fill="FFFFFF"/>
        </w:rPr>
        <w:t>История костюма. Виды костюма. Современные требования к изготовлению костюма.</w:t>
      </w:r>
    </w:p>
    <w:p w:rsidR="006D6BE3" w:rsidRPr="009F1E85" w:rsidRDefault="006D6BE3" w:rsidP="007A5F5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hd w:val="clear" w:color="auto" w:fill="FFFFFF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 xml:space="preserve">Практика. </w:t>
      </w:r>
      <w:r w:rsidRPr="009F1E85">
        <w:rPr>
          <w:rFonts w:ascii="Times New Roman" w:eastAsia="Times New Roman" w:hAnsi="Times New Roman"/>
          <w:color w:val="000000"/>
          <w:sz w:val="28"/>
        </w:rPr>
        <w:t>Мастер-класс по изготовлению ростовых кукол.</w:t>
      </w:r>
    </w:p>
    <w:p w:rsidR="006D6BE3" w:rsidRPr="009F1E85" w:rsidRDefault="006D6BE3" w:rsidP="007A5F5C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hd w:val="clear" w:color="auto" w:fill="FFFFFF"/>
        </w:rPr>
      </w:pPr>
      <w:r w:rsidRPr="009F1E85">
        <w:rPr>
          <w:rFonts w:ascii="Times New Roman" w:eastAsia="Times New Roman" w:hAnsi="Times New Roman"/>
          <w:b/>
          <w:color w:val="000000"/>
          <w:sz w:val="28"/>
          <w:shd w:val="clear" w:color="auto" w:fill="FFFFFF"/>
        </w:rPr>
        <w:t>9.6. Работа с тканью</w:t>
      </w:r>
      <w:r w:rsidR="00350A6C">
        <w:rPr>
          <w:rFonts w:ascii="Times New Roman" w:eastAsia="Times New Roman" w:hAnsi="Times New Roman"/>
          <w:b/>
          <w:color w:val="000000"/>
          <w:sz w:val="28"/>
          <w:shd w:val="clear" w:color="auto" w:fill="FFFFFF"/>
        </w:rPr>
        <w:t>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hd w:val="clear" w:color="auto" w:fill="FFFFFF"/>
        </w:rPr>
      </w:pPr>
      <w:r w:rsidRPr="009F1E85">
        <w:rPr>
          <w:rFonts w:ascii="Times New Roman" w:eastAsia="Times New Roman" w:hAnsi="Times New Roman"/>
          <w:b/>
          <w:sz w:val="28"/>
          <w:shd w:val="clear" w:color="auto" w:fill="FFFFFF"/>
        </w:rPr>
        <w:t xml:space="preserve">Теория. </w:t>
      </w:r>
      <w:r w:rsidRPr="009F1E85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Декор сцены и предметов тканями. Изготовление цветов из ткани, бумаги.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sz w:val="28"/>
          <w:shd w:val="clear" w:color="auto" w:fill="FFFFFF"/>
        </w:rPr>
        <w:lastRenderedPageBreak/>
        <w:t>Практика.</w:t>
      </w:r>
      <w:r w:rsidRPr="009F1E85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 </w:t>
      </w:r>
      <w:r w:rsidRPr="009F1E85">
        <w:rPr>
          <w:rFonts w:ascii="Times New Roman" w:eastAsia="Times New Roman" w:hAnsi="Times New Roman"/>
          <w:color w:val="000000"/>
          <w:sz w:val="28"/>
        </w:rPr>
        <w:t>Мастер-класс по изготовлению объемных цветов.</w:t>
      </w:r>
    </w:p>
    <w:p w:rsidR="006D6BE3" w:rsidRPr="009F1E85" w:rsidRDefault="006D6BE3" w:rsidP="006D6BE3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</w:rPr>
      </w:pPr>
      <w:r w:rsidRPr="009F1E85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9.7. </w:t>
      </w:r>
      <w:r>
        <w:rPr>
          <w:rFonts w:ascii="Times New Roman" w:eastAsia="Times New Roman" w:hAnsi="Times New Roman"/>
          <w:b/>
          <w:color w:val="000000"/>
          <w:sz w:val="28"/>
        </w:rPr>
        <w:t>Оформления сцены</w:t>
      </w:r>
      <w:r w:rsidR="00350A6C">
        <w:rPr>
          <w:rFonts w:ascii="Times New Roman" w:eastAsia="Times New Roman" w:hAnsi="Times New Roman"/>
          <w:b/>
          <w:color w:val="000000"/>
          <w:sz w:val="28"/>
        </w:rPr>
        <w:t>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 xml:space="preserve">Теория. </w:t>
      </w:r>
      <w:r w:rsidRPr="009F1E85">
        <w:rPr>
          <w:rFonts w:ascii="Times New Roman" w:eastAsia="Times New Roman" w:hAnsi="Times New Roman"/>
          <w:color w:val="000000"/>
          <w:sz w:val="28"/>
        </w:rPr>
        <w:t>Материалы и приемы, применяемые для оформления сцены.</w:t>
      </w:r>
    </w:p>
    <w:p w:rsidR="006D6BE3" w:rsidRPr="009F1E85" w:rsidRDefault="006D6BE3" w:rsidP="006D6BE3">
      <w:pPr>
        <w:spacing w:after="0" w:line="360" w:lineRule="auto"/>
        <w:rPr>
          <w:rFonts w:ascii="Times New Roman" w:eastAsia="Times New Roman" w:hAnsi="Times New Roman"/>
          <w:color w:val="000000"/>
          <w:sz w:val="28"/>
          <w:shd w:val="clear" w:color="auto" w:fill="FFFFFF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 xml:space="preserve">Практика. </w:t>
      </w:r>
      <w:r w:rsidRPr="009F1E85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Изготовление объемных декораций из картона.</w:t>
      </w:r>
    </w:p>
    <w:p w:rsidR="006D6BE3" w:rsidRPr="009F1E85" w:rsidRDefault="006D6BE3" w:rsidP="006D6BE3">
      <w:pPr>
        <w:spacing w:after="0" w:line="360" w:lineRule="auto"/>
        <w:rPr>
          <w:rFonts w:ascii="Times New Roman" w:eastAsia="Times New Roman" w:hAnsi="Times New Roman"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 xml:space="preserve">9.8. </w:t>
      </w:r>
      <w:proofErr w:type="spellStart"/>
      <w:r w:rsidRPr="009F1E85">
        <w:rPr>
          <w:rFonts w:ascii="Times New Roman" w:eastAsia="Times New Roman" w:hAnsi="Times New Roman"/>
          <w:b/>
          <w:color w:val="000000"/>
          <w:sz w:val="28"/>
        </w:rPr>
        <w:t>Аэро</w:t>
      </w:r>
      <w:r>
        <w:rPr>
          <w:rFonts w:ascii="Times New Roman" w:eastAsia="Times New Roman" w:hAnsi="Times New Roman"/>
          <w:b/>
          <w:color w:val="000000"/>
          <w:sz w:val="28"/>
        </w:rPr>
        <w:t>дизайн</w:t>
      </w:r>
      <w:proofErr w:type="spellEnd"/>
      <w:r>
        <w:rPr>
          <w:rFonts w:ascii="Times New Roman" w:eastAsia="Times New Roman" w:hAnsi="Times New Roman"/>
          <w:b/>
          <w:color w:val="000000"/>
          <w:sz w:val="28"/>
        </w:rPr>
        <w:t xml:space="preserve"> как способ декорирования</w:t>
      </w:r>
      <w:r w:rsidR="00350A6C">
        <w:rPr>
          <w:rFonts w:ascii="Times New Roman" w:eastAsia="Times New Roman" w:hAnsi="Times New Roman"/>
          <w:b/>
          <w:color w:val="000000"/>
          <w:sz w:val="28"/>
        </w:rPr>
        <w:t>.</w:t>
      </w:r>
    </w:p>
    <w:p w:rsidR="006D6BE3" w:rsidRPr="009F1E85" w:rsidRDefault="006D6BE3" w:rsidP="006D6BE3">
      <w:pPr>
        <w:spacing w:after="0" w:line="360" w:lineRule="auto"/>
        <w:rPr>
          <w:rFonts w:ascii="Times New Roman" w:eastAsia="Times New Roman" w:hAnsi="Times New Roman"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 xml:space="preserve">Теория. </w:t>
      </w:r>
      <w:r w:rsidRPr="009F1E85">
        <w:rPr>
          <w:rFonts w:ascii="Times New Roman" w:eastAsia="Times New Roman" w:hAnsi="Times New Roman"/>
          <w:color w:val="000000"/>
          <w:sz w:val="28"/>
        </w:rPr>
        <w:t xml:space="preserve">Понятие </w:t>
      </w:r>
      <w:proofErr w:type="spellStart"/>
      <w:r w:rsidRPr="009F1E85">
        <w:rPr>
          <w:rFonts w:ascii="Times New Roman" w:eastAsia="Times New Roman" w:hAnsi="Times New Roman"/>
          <w:color w:val="000000"/>
          <w:sz w:val="28"/>
        </w:rPr>
        <w:t>аэродизайна</w:t>
      </w:r>
      <w:proofErr w:type="spellEnd"/>
      <w:r w:rsidRPr="009F1E85">
        <w:rPr>
          <w:rFonts w:ascii="Times New Roman" w:eastAsia="Times New Roman" w:hAnsi="Times New Roman"/>
          <w:color w:val="000000"/>
          <w:sz w:val="28"/>
        </w:rPr>
        <w:t>. Понятия интерьера и экстерьера. Приемы создания фигур и композиций из воздушных шаров.</w:t>
      </w:r>
    </w:p>
    <w:p w:rsidR="006D6BE3" w:rsidRPr="009F1E85" w:rsidRDefault="006D6BE3" w:rsidP="006D6BE3">
      <w:pPr>
        <w:spacing w:after="0" w:line="360" w:lineRule="auto"/>
        <w:rPr>
          <w:rFonts w:ascii="Times New Roman" w:eastAsia="Times New Roman" w:hAnsi="Times New Roman"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 xml:space="preserve">Практика. </w:t>
      </w:r>
      <w:r w:rsidRPr="009F1E85">
        <w:rPr>
          <w:rFonts w:ascii="Times New Roman" w:eastAsia="Times New Roman" w:hAnsi="Times New Roman"/>
          <w:color w:val="000000"/>
          <w:sz w:val="28"/>
        </w:rPr>
        <w:t xml:space="preserve">Изготовление цветка из воздушных шаров и колбасок. 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>Домашнее задание.</w:t>
      </w:r>
      <w:r w:rsidRPr="009F1E85">
        <w:rPr>
          <w:rFonts w:ascii="Times New Roman" w:eastAsia="Times New Roman" w:hAnsi="Times New Roman"/>
          <w:color w:val="000000"/>
          <w:sz w:val="28"/>
        </w:rPr>
        <w:t xml:space="preserve"> Вместе с родителями разработайте 2-3 эскиза оригинальных фигур и композиций из воздушных шаров для оформления семейного праздника.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 xml:space="preserve">9.9. </w:t>
      </w:r>
      <w:proofErr w:type="spellStart"/>
      <w:r w:rsidRPr="009F1E85">
        <w:rPr>
          <w:rFonts w:ascii="Times New Roman" w:eastAsia="Times New Roman" w:hAnsi="Times New Roman"/>
          <w:b/>
          <w:color w:val="000000"/>
          <w:sz w:val="28"/>
        </w:rPr>
        <w:t>Аэродизайн</w:t>
      </w:r>
      <w:proofErr w:type="spellEnd"/>
      <w:r w:rsidRPr="009F1E85">
        <w:rPr>
          <w:rFonts w:ascii="Times New Roman" w:eastAsia="Times New Roman" w:hAnsi="Times New Roman"/>
          <w:b/>
          <w:color w:val="000000"/>
          <w:sz w:val="28"/>
        </w:rPr>
        <w:t xml:space="preserve"> как искусство украшения праздника</w:t>
      </w:r>
      <w:r w:rsidR="00350A6C">
        <w:rPr>
          <w:rFonts w:ascii="Times New Roman" w:eastAsia="Times New Roman" w:hAnsi="Times New Roman"/>
          <w:b/>
          <w:color w:val="000000"/>
          <w:sz w:val="28"/>
        </w:rPr>
        <w:t>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 xml:space="preserve">Практика. </w:t>
      </w:r>
      <w:r w:rsidRPr="009F1E85">
        <w:rPr>
          <w:rFonts w:ascii="Times New Roman" w:eastAsia="Times New Roman" w:hAnsi="Times New Roman"/>
          <w:color w:val="000000"/>
          <w:sz w:val="28"/>
        </w:rPr>
        <w:t>Пошаговая инструкция и изготовление «воздушной арки» в стиле «</w:t>
      </w:r>
      <w:proofErr w:type="spellStart"/>
      <w:r w:rsidRPr="009F1E85">
        <w:rPr>
          <w:rFonts w:ascii="Times New Roman" w:eastAsia="Times New Roman" w:hAnsi="Times New Roman"/>
          <w:color w:val="000000"/>
          <w:sz w:val="28"/>
        </w:rPr>
        <w:t>триколор</w:t>
      </w:r>
      <w:proofErr w:type="spellEnd"/>
      <w:r w:rsidRPr="009F1E85">
        <w:rPr>
          <w:rFonts w:ascii="Times New Roman" w:eastAsia="Times New Roman" w:hAnsi="Times New Roman"/>
          <w:color w:val="000000"/>
          <w:sz w:val="28"/>
        </w:rPr>
        <w:t xml:space="preserve">» для </w:t>
      </w:r>
      <w:proofErr w:type="spellStart"/>
      <w:r w:rsidRPr="009F1E85">
        <w:rPr>
          <w:rFonts w:ascii="Times New Roman" w:eastAsia="Times New Roman" w:hAnsi="Times New Roman"/>
          <w:color w:val="000000"/>
          <w:sz w:val="28"/>
        </w:rPr>
        <w:t>ивент-мероприятий</w:t>
      </w:r>
      <w:proofErr w:type="spellEnd"/>
      <w:r w:rsidRPr="009F1E85">
        <w:rPr>
          <w:rFonts w:ascii="Times New Roman" w:eastAsia="Times New Roman" w:hAnsi="Times New Roman"/>
          <w:color w:val="000000"/>
          <w:sz w:val="28"/>
        </w:rPr>
        <w:t xml:space="preserve"> в форме открытия.</w:t>
      </w:r>
    </w:p>
    <w:p w:rsidR="006D6BE3" w:rsidRPr="009F1E85" w:rsidRDefault="006D6BE3" w:rsidP="006D6BE3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 xml:space="preserve">9.10. </w:t>
      </w:r>
      <w:proofErr w:type="spellStart"/>
      <w:r w:rsidRPr="009F1E85">
        <w:rPr>
          <w:rFonts w:ascii="Times New Roman" w:eastAsia="Times New Roman" w:hAnsi="Times New Roman"/>
          <w:b/>
          <w:color w:val="000000"/>
          <w:sz w:val="28"/>
        </w:rPr>
        <w:t>Аэродизайн</w:t>
      </w:r>
      <w:proofErr w:type="spellEnd"/>
      <w:r w:rsidRPr="009F1E85">
        <w:rPr>
          <w:rFonts w:ascii="Times New Roman" w:eastAsia="Times New Roman" w:hAnsi="Times New Roman"/>
          <w:b/>
          <w:color w:val="000000"/>
          <w:sz w:val="28"/>
        </w:rPr>
        <w:t xml:space="preserve"> своими руками.</w:t>
      </w:r>
    </w:p>
    <w:p w:rsidR="006D6BE3" w:rsidRPr="009F1E85" w:rsidRDefault="006D6BE3" w:rsidP="006D6BE3">
      <w:pPr>
        <w:spacing w:after="0" w:line="360" w:lineRule="auto"/>
        <w:rPr>
          <w:rFonts w:ascii="Times New Roman" w:eastAsia="Times New Roman" w:hAnsi="Times New Roman"/>
          <w:i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 xml:space="preserve">Практика. </w:t>
      </w:r>
      <w:r w:rsidRPr="009F1E85">
        <w:rPr>
          <w:rFonts w:ascii="Times New Roman" w:eastAsia="Times New Roman" w:hAnsi="Times New Roman"/>
          <w:color w:val="000000"/>
          <w:sz w:val="28"/>
        </w:rPr>
        <w:t>Изготовление цветов и растяжек.</w:t>
      </w:r>
    </w:p>
    <w:p w:rsidR="006D6BE3" w:rsidRPr="009F1E85" w:rsidRDefault="006D6BE3" w:rsidP="006D6BE3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>10. Проектирован</w:t>
      </w:r>
      <w:r>
        <w:rPr>
          <w:rFonts w:ascii="Times New Roman" w:eastAsia="Times New Roman" w:hAnsi="Times New Roman"/>
          <w:b/>
          <w:color w:val="000000"/>
          <w:sz w:val="28"/>
        </w:rPr>
        <w:t>ие культурно-досуговых программ</w:t>
      </w:r>
      <w:r w:rsidR="00350A6C">
        <w:rPr>
          <w:rFonts w:ascii="Times New Roman" w:eastAsia="Times New Roman" w:hAnsi="Times New Roman"/>
          <w:b/>
          <w:color w:val="000000"/>
          <w:sz w:val="28"/>
        </w:rPr>
        <w:t>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>10.1. Методика игровой деятельности</w:t>
      </w:r>
      <w:r w:rsidR="00350A6C">
        <w:rPr>
          <w:rFonts w:ascii="Times New Roman" w:eastAsia="Times New Roman" w:hAnsi="Times New Roman"/>
          <w:b/>
          <w:color w:val="000000"/>
          <w:sz w:val="28"/>
        </w:rPr>
        <w:t>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>Теория</w:t>
      </w:r>
      <w:r w:rsidRPr="009F1E85">
        <w:rPr>
          <w:rFonts w:ascii="Times New Roman" w:eastAsia="Times New Roman" w:hAnsi="Times New Roman"/>
          <w:color w:val="000000"/>
          <w:sz w:val="28"/>
        </w:rPr>
        <w:t xml:space="preserve">. Что такое игра? Виды игр. Учет возрастных особенностей в выборе игр. Место и роль организатора в проведении игры. Работа с реквизитом. Методика организации игр. Приемы и способы привлечения игроков для участия в игре. Методика объяснения игр. 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>Практика</w:t>
      </w:r>
      <w:r w:rsidRPr="009F1E85">
        <w:rPr>
          <w:rFonts w:ascii="Times New Roman" w:eastAsia="Times New Roman" w:hAnsi="Times New Roman"/>
          <w:color w:val="000000"/>
          <w:sz w:val="28"/>
        </w:rPr>
        <w:t xml:space="preserve">. Игры на сплочение коллектива. Игры на выявление творческих способностей. Творческая мастерская по изготовлению реквизита. Проигрывание конкурсов с методикой приглашения в игру. Игры для </w:t>
      </w:r>
      <w:proofErr w:type="gramStart"/>
      <w:r w:rsidRPr="009F1E85">
        <w:rPr>
          <w:rFonts w:ascii="Times New Roman" w:eastAsia="Times New Roman" w:hAnsi="Times New Roman"/>
          <w:color w:val="000000"/>
          <w:sz w:val="28"/>
        </w:rPr>
        <w:t>обучающихся</w:t>
      </w:r>
      <w:proofErr w:type="gramEnd"/>
      <w:r w:rsidRPr="009F1E85">
        <w:rPr>
          <w:rFonts w:ascii="Times New Roman" w:eastAsia="Times New Roman" w:hAnsi="Times New Roman"/>
          <w:color w:val="000000"/>
          <w:sz w:val="28"/>
        </w:rPr>
        <w:t xml:space="preserve"> разного возраста. Проведение игровой перемены с первоклассниками. </w:t>
      </w:r>
      <w:proofErr w:type="gramStart"/>
      <w:r w:rsidRPr="009F1E85">
        <w:rPr>
          <w:rFonts w:ascii="Times New Roman" w:eastAsia="Times New Roman" w:hAnsi="Times New Roman"/>
          <w:color w:val="000000"/>
          <w:sz w:val="28"/>
        </w:rPr>
        <w:t xml:space="preserve">Подборка подвижных игр для обучающихся младшего школьного возраста. </w:t>
      </w:r>
      <w:proofErr w:type="gramEnd"/>
    </w:p>
    <w:p w:rsidR="006D6BE3" w:rsidRPr="009F1E85" w:rsidRDefault="007A5F5C" w:rsidP="006D6B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Домашние задание:</w:t>
      </w:r>
      <w:r w:rsidR="006D6BE3" w:rsidRPr="009F1E85">
        <w:rPr>
          <w:rFonts w:ascii="Times New Roman" w:eastAsia="Times New Roman" w:hAnsi="Times New Roman"/>
          <w:color w:val="000000"/>
          <w:sz w:val="28"/>
        </w:rPr>
        <w:t xml:space="preserve"> 1) Выбрать, разучить и провести игру с родителями. 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9F1E85">
        <w:rPr>
          <w:rFonts w:ascii="Times New Roman" w:eastAsia="Times New Roman" w:hAnsi="Times New Roman"/>
          <w:color w:val="000000"/>
          <w:sz w:val="28"/>
        </w:rPr>
        <w:t>2) Изготовить реквизит (элемент реквизита) для игры.</w:t>
      </w:r>
    </w:p>
    <w:p w:rsidR="006D6BE3" w:rsidRPr="009F1E85" w:rsidRDefault="006D6BE3" w:rsidP="006D6BE3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lastRenderedPageBreak/>
        <w:t>10.2. Игровой практикум</w:t>
      </w:r>
      <w:r w:rsidR="00350A6C">
        <w:rPr>
          <w:rFonts w:ascii="Times New Roman" w:eastAsia="Times New Roman" w:hAnsi="Times New Roman"/>
          <w:b/>
          <w:color w:val="000000"/>
          <w:sz w:val="28"/>
        </w:rPr>
        <w:t>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 xml:space="preserve">Практика. </w:t>
      </w:r>
      <w:r w:rsidRPr="009F1E85">
        <w:rPr>
          <w:rFonts w:ascii="Times New Roman" w:eastAsia="Times New Roman" w:hAnsi="Times New Roman"/>
          <w:color w:val="000000"/>
          <w:sz w:val="28"/>
        </w:rPr>
        <w:t>Подбор игр для переменки первоклассников</w:t>
      </w:r>
      <w:r w:rsidRPr="009F1E85">
        <w:rPr>
          <w:rFonts w:ascii="Times New Roman" w:eastAsia="Times New Roman" w:hAnsi="Times New Roman"/>
          <w:b/>
          <w:color w:val="000000"/>
          <w:sz w:val="28"/>
        </w:rPr>
        <w:t xml:space="preserve">. </w:t>
      </w:r>
      <w:r w:rsidRPr="009F1E85">
        <w:rPr>
          <w:rFonts w:ascii="Times New Roman" w:eastAsia="Times New Roman" w:hAnsi="Times New Roman"/>
          <w:color w:val="000000"/>
          <w:sz w:val="28"/>
        </w:rPr>
        <w:t>Написание сценария для проведения игровой программы. Подготовка реквизита.</w:t>
      </w:r>
    </w:p>
    <w:p w:rsidR="006D6BE3" w:rsidRPr="009F1E85" w:rsidRDefault="006D6BE3" w:rsidP="006D6BE3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>10.3. Игровой практикум</w:t>
      </w:r>
      <w:r w:rsidR="00350A6C">
        <w:rPr>
          <w:rFonts w:ascii="Times New Roman" w:eastAsia="Times New Roman" w:hAnsi="Times New Roman"/>
          <w:b/>
          <w:color w:val="000000"/>
          <w:sz w:val="28"/>
        </w:rPr>
        <w:t>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 xml:space="preserve">Практика. </w:t>
      </w:r>
      <w:r w:rsidRPr="009F1E85">
        <w:rPr>
          <w:rFonts w:ascii="Times New Roman" w:eastAsia="Times New Roman" w:hAnsi="Times New Roman"/>
          <w:color w:val="000000"/>
          <w:sz w:val="28"/>
        </w:rPr>
        <w:t>Проведение игровой программы для первоклассников на перемене. Анализ проведенной игровой программы. Информационная волна.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>10.4. Особенности проведения музыкальных игровых программ.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 xml:space="preserve">Теория. </w:t>
      </w:r>
      <w:r w:rsidRPr="009F1E85">
        <w:rPr>
          <w:rFonts w:ascii="Times New Roman" w:eastAsia="Times New Roman" w:hAnsi="Times New Roman"/>
          <w:color w:val="000000"/>
          <w:sz w:val="28"/>
        </w:rPr>
        <w:t>Что такое музыкальная игровая программа?</w:t>
      </w:r>
      <w:r w:rsidRPr="009F1E85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  <w:r w:rsidRPr="009F1E85">
        <w:rPr>
          <w:rFonts w:ascii="Times New Roman" w:eastAsia="Times New Roman" w:hAnsi="Times New Roman"/>
          <w:color w:val="000000"/>
          <w:sz w:val="28"/>
        </w:rPr>
        <w:t>Постановка целей проведения музыкальной игровой программы. Особенности проведения.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>Практика.</w:t>
      </w:r>
      <w:r w:rsidRPr="009F1E85">
        <w:rPr>
          <w:rFonts w:ascii="Times New Roman" w:eastAsia="Times New Roman" w:hAnsi="Times New Roman"/>
          <w:color w:val="000000"/>
          <w:sz w:val="28"/>
        </w:rPr>
        <w:t xml:space="preserve"> Написание сценария для проведения музыкальной игровой программы. Подготовка реквизита. Подбор костюмов. Анонсирование мероприятия.</w:t>
      </w:r>
    </w:p>
    <w:p w:rsidR="006D6BE3" w:rsidRPr="009F1E85" w:rsidRDefault="006D6BE3" w:rsidP="006D6BE3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10.5. Игровой практикум</w:t>
      </w:r>
      <w:r w:rsidR="00350A6C">
        <w:rPr>
          <w:rFonts w:ascii="Times New Roman" w:eastAsia="Times New Roman" w:hAnsi="Times New Roman"/>
          <w:b/>
          <w:color w:val="000000"/>
          <w:sz w:val="28"/>
        </w:rPr>
        <w:t>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 xml:space="preserve">Практика. </w:t>
      </w:r>
      <w:r w:rsidRPr="009F1E85">
        <w:rPr>
          <w:rFonts w:ascii="Times New Roman" w:eastAsia="Times New Roman" w:hAnsi="Times New Roman"/>
          <w:color w:val="000000"/>
          <w:sz w:val="28"/>
        </w:rPr>
        <w:t>Проведение музыкальной игровой программы для творческого объединения « Изобразительное искусство». Анализ проведения программы. Информационная волна.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>10.6. «День рождения» - особый праздник!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>Теория</w:t>
      </w:r>
      <w:r w:rsidRPr="009F1E85">
        <w:rPr>
          <w:rFonts w:ascii="Times New Roman" w:eastAsia="Times New Roman" w:hAnsi="Times New Roman"/>
          <w:color w:val="000000"/>
          <w:sz w:val="28"/>
        </w:rPr>
        <w:t>. Особенности и традиции проведения праздника «День рождения».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>Практика.</w:t>
      </w:r>
      <w:r w:rsidRPr="009F1E85">
        <w:rPr>
          <w:rFonts w:ascii="Times New Roman" w:eastAsia="Times New Roman" w:hAnsi="Times New Roman"/>
          <w:color w:val="000000"/>
          <w:sz w:val="28"/>
        </w:rPr>
        <w:t xml:space="preserve"> Написание сценария праздника «День рождения». Подготовка реквизита. Подбор костюмов. Анонсирование мероприятия.</w:t>
      </w:r>
    </w:p>
    <w:p w:rsidR="006D6BE3" w:rsidRPr="009F1E85" w:rsidRDefault="006D6BE3" w:rsidP="006D6BE3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>10.7. Подготовка к празднику «День рождения»</w:t>
      </w:r>
      <w:r w:rsidR="00350A6C">
        <w:rPr>
          <w:rFonts w:ascii="Times New Roman" w:eastAsia="Times New Roman" w:hAnsi="Times New Roman"/>
          <w:b/>
          <w:color w:val="000000"/>
          <w:sz w:val="28"/>
        </w:rPr>
        <w:t>.</w:t>
      </w:r>
    </w:p>
    <w:p w:rsidR="006D6BE3" w:rsidRPr="009F1E85" w:rsidRDefault="006D6BE3" w:rsidP="006D6BE3">
      <w:pPr>
        <w:spacing w:after="0" w:line="360" w:lineRule="auto"/>
        <w:rPr>
          <w:rFonts w:ascii="Times New Roman" w:eastAsia="Times New Roman" w:hAnsi="Times New Roman"/>
          <w:i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 xml:space="preserve">Практика. </w:t>
      </w:r>
      <w:r w:rsidRPr="009F1E85">
        <w:rPr>
          <w:rFonts w:ascii="Times New Roman" w:eastAsia="Times New Roman" w:hAnsi="Times New Roman"/>
          <w:color w:val="000000"/>
          <w:sz w:val="28"/>
        </w:rPr>
        <w:t>Репетиция праздника «День Рождения».</w:t>
      </w:r>
    </w:p>
    <w:p w:rsidR="006D6BE3" w:rsidRPr="009F1E85" w:rsidRDefault="006D6BE3" w:rsidP="006D6BE3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>10.8. «День рождения»</w:t>
      </w:r>
      <w:r w:rsidR="00350A6C">
        <w:rPr>
          <w:rFonts w:ascii="Times New Roman" w:eastAsia="Times New Roman" w:hAnsi="Times New Roman"/>
          <w:b/>
          <w:color w:val="000000"/>
          <w:sz w:val="28"/>
        </w:rPr>
        <w:t>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 xml:space="preserve">Практика. </w:t>
      </w:r>
      <w:r w:rsidRPr="009F1E85">
        <w:rPr>
          <w:rFonts w:ascii="Times New Roman" w:eastAsia="Times New Roman" w:hAnsi="Times New Roman"/>
          <w:color w:val="000000"/>
          <w:sz w:val="28"/>
        </w:rPr>
        <w:t>Организация и проведения праздника «День рождения». Анализ проведения праздника. Информационная волна.</w:t>
      </w:r>
    </w:p>
    <w:p w:rsidR="006D6BE3" w:rsidRPr="009F1E85" w:rsidRDefault="006D6BE3" w:rsidP="006D6BE3">
      <w:pPr>
        <w:spacing w:after="0" w:line="360" w:lineRule="auto"/>
        <w:rPr>
          <w:rFonts w:ascii="Times New Roman" w:eastAsia="Times New Roman" w:hAnsi="Times New Roman"/>
          <w:b/>
          <w:i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 xml:space="preserve">10.9. Что такое </w:t>
      </w:r>
      <w:proofErr w:type="spellStart"/>
      <w:r w:rsidRPr="009F1E85">
        <w:rPr>
          <w:rFonts w:ascii="Times New Roman" w:eastAsia="Times New Roman" w:hAnsi="Times New Roman"/>
          <w:b/>
          <w:color w:val="000000"/>
          <w:sz w:val="28"/>
        </w:rPr>
        <w:t>фотовернисаж</w:t>
      </w:r>
      <w:proofErr w:type="spellEnd"/>
      <w:r w:rsidRPr="009F1E85">
        <w:rPr>
          <w:rFonts w:ascii="Times New Roman" w:eastAsia="Times New Roman" w:hAnsi="Times New Roman"/>
          <w:b/>
          <w:color w:val="000000"/>
          <w:sz w:val="28"/>
        </w:rPr>
        <w:t>?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 xml:space="preserve">Теория. </w:t>
      </w:r>
      <w:r w:rsidRPr="009F1E85">
        <w:rPr>
          <w:rFonts w:ascii="Times New Roman" w:eastAsia="Times New Roman" w:hAnsi="Times New Roman"/>
          <w:color w:val="000000"/>
          <w:sz w:val="28"/>
        </w:rPr>
        <w:t xml:space="preserve">Особенности организации и проведения </w:t>
      </w:r>
      <w:proofErr w:type="spellStart"/>
      <w:r w:rsidRPr="009F1E85">
        <w:rPr>
          <w:rFonts w:ascii="Times New Roman" w:eastAsia="Times New Roman" w:hAnsi="Times New Roman"/>
          <w:color w:val="000000"/>
          <w:sz w:val="28"/>
        </w:rPr>
        <w:t>фотовернисажа</w:t>
      </w:r>
      <w:proofErr w:type="spellEnd"/>
      <w:r w:rsidRPr="009F1E85">
        <w:rPr>
          <w:rFonts w:ascii="Times New Roman" w:eastAsia="Times New Roman" w:hAnsi="Times New Roman"/>
          <w:color w:val="000000"/>
          <w:sz w:val="28"/>
        </w:rPr>
        <w:t xml:space="preserve">. </w:t>
      </w:r>
    </w:p>
    <w:p w:rsidR="006D6BE3" w:rsidRPr="009F1E85" w:rsidRDefault="006D6BE3" w:rsidP="007A5F5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>Практика.</w:t>
      </w:r>
      <w:r w:rsidRPr="009F1E85">
        <w:rPr>
          <w:rFonts w:ascii="Times New Roman" w:eastAsia="Times New Roman" w:hAnsi="Times New Roman"/>
          <w:color w:val="000000"/>
          <w:sz w:val="28"/>
        </w:rPr>
        <w:t xml:space="preserve"> Написание сценария проведения </w:t>
      </w:r>
      <w:proofErr w:type="spellStart"/>
      <w:r w:rsidRPr="009F1E85">
        <w:rPr>
          <w:rFonts w:ascii="Times New Roman" w:eastAsia="Times New Roman" w:hAnsi="Times New Roman"/>
          <w:color w:val="000000"/>
          <w:sz w:val="28"/>
        </w:rPr>
        <w:t>фотовернисажа</w:t>
      </w:r>
      <w:proofErr w:type="spellEnd"/>
      <w:r w:rsidRPr="009F1E85">
        <w:rPr>
          <w:rFonts w:ascii="Times New Roman" w:eastAsia="Times New Roman" w:hAnsi="Times New Roman"/>
          <w:color w:val="000000"/>
          <w:sz w:val="28"/>
        </w:rPr>
        <w:t>. Подготовка реквизита. Подбор костюмов. Анонсирование мероприятия.</w:t>
      </w:r>
    </w:p>
    <w:p w:rsidR="006D6BE3" w:rsidRPr="009F1E85" w:rsidRDefault="006D6BE3" w:rsidP="007A5F5C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 xml:space="preserve">10.10. 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Подготовка к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</w:rPr>
        <w:t>фотовернисажу</w:t>
      </w:r>
      <w:proofErr w:type="spellEnd"/>
      <w:r w:rsidR="00350A6C">
        <w:rPr>
          <w:rFonts w:ascii="Times New Roman" w:eastAsia="Times New Roman" w:hAnsi="Times New Roman"/>
          <w:b/>
          <w:color w:val="000000"/>
          <w:sz w:val="28"/>
        </w:rPr>
        <w:t>.</w:t>
      </w:r>
    </w:p>
    <w:p w:rsidR="006D6BE3" w:rsidRPr="009F1E85" w:rsidRDefault="006D6BE3" w:rsidP="007A5F5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lastRenderedPageBreak/>
        <w:t xml:space="preserve">Практика. </w:t>
      </w:r>
      <w:r w:rsidRPr="009F1E85">
        <w:rPr>
          <w:rFonts w:ascii="Times New Roman" w:eastAsia="Times New Roman" w:hAnsi="Times New Roman"/>
          <w:color w:val="000000"/>
          <w:sz w:val="28"/>
        </w:rPr>
        <w:t xml:space="preserve">Репетиция </w:t>
      </w:r>
      <w:proofErr w:type="spellStart"/>
      <w:r w:rsidRPr="009F1E85">
        <w:rPr>
          <w:rFonts w:ascii="Times New Roman" w:eastAsia="Times New Roman" w:hAnsi="Times New Roman"/>
          <w:color w:val="000000"/>
          <w:sz w:val="28"/>
        </w:rPr>
        <w:t>фотовернисажа</w:t>
      </w:r>
      <w:proofErr w:type="spellEnd"/>
      <w:r w:rsidRPr="009F1E85">
        <w:rPr>
          <w:rFonts w:ascii="Times New Roman" w:eastAsia="Times New Roman" w:hAnsi="Times New Roman"/>
          <w:color w:val="000000"/>
          <w:sz w:val="28"/>
        </w:rPr>
        <w:t>.</w:t>
      </w:r>
    </w:p>
    <w:p w:rsidR="006D6BE3" w:rsidRPr="009F1E85" w:rsidRDefault="006D6BE3" w:rsidP="007A5F5C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 xml:space="preserve">10.11. </w:t>
      </w:r>
      <w:proofErr w:type="spellStart"/>
      <w:r w:rsidRPr="009F1E85">
        <w:rPr>
          <w:rFonts w:ascii="Times New Roman" w:eastAsia="Times New Roman" w:hAnsi="Times New Roman"/>
          <w:b/>
          <w:color w:val="000000"/>
          <w:sz w:val="28"/>
        </w:rPr>
        <w:t>Фотовернисаж</w:t>
      </w:r>
      <w:proofErr w:type="spellEnd"/>
      <w:r w:rsidR="00350A6C">
        <w:rPr>
          <w:rFonts w:ascii="Times New Roman" w:eastAsia="Times New Roman" w:hAnsi="Times New Roman"/>
          <w:b/>
          <w:color w:val="000000"/>
          <w:sz w:val="28"/>
        </w:rPr>
        <w:t>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 xml:space="preserve">Практика. </w:t>
      </w:r>
      <w:r w:rsidRPr="009F1E85">
        <w:rPr>
          <w:rFonts w:ascii="Times New Roman" w:eastAsia="Times New Roman" w:hAnsi="Times New Roman"/>
          <w:color w:val="000000"/>
          <w:sz w:val="28"/>
        </w:rPr>
        <w:t xml:space="preserve">Проведение </w:t>
      </w:r>
      <w:proofErr w:type="spellStart"/>
      <w:r w:rsidRPr="009F1E85">
        <w:rPr>
          <w:rFonts w:ascii="Times New Roman" w:eastAsia="Times New Roman" w:hAnsi="Times New Roman"/>
          <w:color w:val="000000"/>
          <w:sz w:val="28"/>
        </w:rPr>
        <w:t>фотовернисажа</w:t>
      </w:r>
      <w:proofErr w:type="spellEnd"/>
      <w:r w:rsidRPr="009F1E85">
        <w:rPr>
          <w:rFonts w:ascii="Times New Roman" w:eastAsia="Times New Roman" w:hAnsi="Times New Roman"/>
          <w:color w:val="000000"/>
          <w:sz w:val="28"/>
        </w:rPr>
        <w:t>. Анализ проведения праздника. Информационная волна.</w:t>
      </w:r>
    </w:p>
    <w:p w:rsidR="006D6BE3" w:rsidRPr="009F1E85" w:rsidRDefault="006D6BE3" w:rsidP="006D6BE3">
      <w:pPr>
        <w:spacing w:after="0" w:line="360" w:lineRule="auto"/>
        <w:rPr>
          <w:rFonts w:ascii="Times New Roman" w:eastAsia="Times New Roman" w:hAnsi="Times New Roman"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>10.12. Итоговое мероприятие – День защиты детей</w:t>
      </w:r>
      <w:r w:rsidR="00350A6C">
        <w:rPr>
          <w:rFonts w:ascii="Times New Roman" w:eastAsia="Times New Roman" w:hAnsi="Times New Roman"/>
          <w:b/>
          <w:color w:val="000000"/>
          <w:sz w:val="28"/>
        </w:rPr>
        <w:t>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>Теория</w:t>
      </w:r>
      <w:r w:rsidRPr="009F1E85">
        <w:rPr>
          <w:rFonts w:ascii="Times New Roman" w:eastAsia="Times New Roman" w:hAnsi="Times New Roman"/>
          <w:color w:val="000000"/>
          <w:sz w:val="28"/>
        </w:rPr>
        <w:t>. Особенности и традиции проведения праздника «День защиты детей».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>Практика.</w:t>
      </w:r>
      <w:r w:rsidRPr="009F1E85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6D6BE3">
        <w:rPr>
          <w:rFonts w:ascii="Times New Roman" w:eastAsia="Times New Roman" w:hAnsi="Times New Roman"/>
          <w:color w:val="000000"/>
          <w:sz w:val="28"/>
        </w:rPr>
        <w:t>Разработка детского массового мероприятия ко Дню защиты детей.</w:t>
      </w:r>
      <w:r w:rsidRPr="009F1E85">
        <w:rPr>
          <w:rFonts w:ascii="Times New Roman" w:eastAsia="Times New Roman" w:hAnsi="Times New Roman"/>
          <w:color w:val="000000"/>
          <w:sz w:val="28"/>
        </w:rPr>
        <w:t xml:space="preserve"> Разработка основной идеи. Написание сценарного плана.</w:t>
      </w:r>
    </w:p>
    <w:p w:rsidR="006D6BE3" w:rsidRPr="009F1E85" w:rsidRDefault="006D6BE3" w:rsidP="006D6BE3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>10.13. Подготовка к празднику</w:t>
      </w:r>
      <w:r w:rsidR="00350A6C">
        <w:rPr>
          <w:rFonts w:ascii="Times New Roman" w:eastAsia="Times New Roman" w:hAnsi="Times New Roman"/>
          <w:b/>
          <w:color w:val="000000"/>
          <w:sz w:val="28"/>
        </w:rPr>
        <w:t>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 xml:space="preserve">Теория. </w:t>
      </w:r>
      <w:r w:rsidRPr="009F1E85">
        <w:rPr>
          <w:rFonts w:ascii="Times New Roman" w:eastAsia="Times New Roman" w:hAnsi="Times New Roman"/>
          <w:color w:val="000000"/>
          <w:sz w:val="28"/>
        </w:rPr>
        <w:t xml:space="preserve">Работа над сказочными персонажами. Работа над реквизитами. Музыкальное оформление мероприятия. Анонсирование мероприятия. </w:t>
      </w:r>
    </w:p>
    <w:p w:rsidR="006D6BE3" w:rsidRPr="006D6BE3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>Практика.</w:t>
      </w:r>
      <w:r w:rsidRPr="009F1E85">
        <w:rPr>
          <w:rFonts w:ascii="Times New Roman" w:eastAsia="Times New Roman" w:hAnsi="Times New Roman"/>
          <w:sz w:val="28"/>
        </w:rPr>
        <w:t xml:space="preserve"> </w:t>
      </w:r>
      <w:r w:rsidRPr="006D6BE3">
        <w:rPr>
          <w:rFonts w:ascii="Times New Roman" w:eastAsia="Times New Roman" w:hAnsi="Times New Roman"/>
          <w:sz w:val="28"/>
        </w:rPr>
        <w:t>Подборка и создание костюмов для героев.</w:t>
      </w:r>
      <w:r w:rsidRPr="009F1E85">
        <w:rPr>
          <w:rFonts w:ascii="Times New Roman" w:eastAsia="Times New Roman" w:hAnsi="Times New Roman"/>
          <w:sz w:val="28"/>
        </w:rPr>
        <w:t xml:space="preserve"> Написание анонса мероприятия.</w:t>
      </w:r>
    </w:p>
    <w:p w:rsidR="006D6BE3" w:rsidRPr="009F1E85" w:rsidRDefault="006D6BE3" w:rsidP="006D6BE3">
      <w:pPr>
        <w:spacing w:after="0" w:line="360" w:lineRule="auto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10.14. Репетиция праздника</w:t>
      </w:r>
      <w:r w:rsidR="00350A6C">
        <w:rPr>
          <w:rFonts w:ascii="Times New Roman" w:eastAsia="Times New Roman" w:hAnsi="Times New Roman"/>
          <w:b/>
          <w:sz w:val="28"/>
        </w:rPr>
        <w:t>.</w:t>
      </w:r>
    </w:p>
    <w:p w:rsidR="006D6BE3" w:rsidRPr="009F1E85" w:rsidRDefault="006D6BE3" w:rsidP="006D6BE3">
      <w:pPr>
        <w:tabs>
          <w:tab w:val="left" w:pos="7068"/>
        </w:tabs>
        <w:spacing w:after="0" w:line="360" w:lineRule="auto"/>
        <w:rPr>
          <w:rFonts w:ascii="Times New Roman" w:eastAsia="Times New Roman" w:hAnsi="Times New Roman"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 xml:space="preserve">Практика. </w:t>
      </w:r>
      <w:r w:rsidRPr="009F1E85">
        <w:rPr>
          <w:rFonts w:ascii="Times New Roman" w:eastAsia="Times New Roman" w:hAnsi="Times New Roman"/>
          <w:sz w:val="28"/>
        </w:rPr>
        <w:t>Репетиция праздника «День защиты детей».</w:t>
      </w:r>
    </w:p>
    <w:p w:rsidR="006D6BE3" w:rsidRPr="009F1E85" w:rsidRDefault="006D6BE3" w:rsidP="006D6BE3">
      <w:pPr>
        <w:spacing w:after="0" w:line="360" w:lineRule="auto"/>
        <w:rPr>
          <w:rFonts w:ascii="Times New Roman" w:eastAsia="Times New Roman" w:hAnsi="Times New Roman"/>
          <w:b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 xml:space="preserve">10.15. </w:t>
      </w:r>
      <w:r>
        <w:rPr>
          <w:rFonts w:ascii="Times New Roman" w:eastAsia="Times New Roman" w:hAnsi="Times New Roman"/>
          <w:b/>
          <w:sz w:val="28"/>
        </w:rPr>
        <w:t>Репетиция праздника</w:t>
      </w:r>
      <w:r w:rsidR="00350A6C">
        <w:rPr>
          <w:rFonts w:ascii="Times New Roman" w:eastAsia="Times New Roman" w:hAnsi="Times New Roman"/>
          <w:b/>
          <w:sz w:val="28"/>
        </w:rPr>
        <w:t>.</w:t>
      </w:r>
    </w:p>
    <w:p w:rsidR="006D6BE3" w:rsidRPr="009F1E85" w:rsidRDefault="006D6BE3" w:rsidP="006D6BE3">
      <w:pPr>
        <w:tabs>
          <w:tab w:val="left" w:pos="7068"/>
        </w:tabs>
        <w:spacing w:after="0" w:line="360" w:lineRule="auto"/>
        <w:rPr>
          <w:rFonts w:ascii="Times New Roman" w:eastAsia="Times New Roman" w:hAnsi="Times New Roman"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 xml:space="preserve">Практика. </w:t>
      </w:r>
      <w:r w:rsidRPr="009F1E85">
        <w:rPr>
          <w:rFonts w:ascii="Times New Roman" w:eastAsia="Times New Roman" w:hAnsi="Times New Roman"/>
          <w:sz w:val="28"/>
        </w:rPr>
        <w:t>Репетиция праздника «Д</w:t>
      </w:r>
      <w:r>
        <w:rPr>
          <w:rFonts w:ascii="Times New Roman" w:eastAsia="Times New Roman" w:hAnsi="Times New Roman"/>
          <w:sz w:val="28"/>
        </w:rPr>
        <w:t>ень защиты детей».</w:t>
      </w:r>
    </w:p>
    <w:p w:rsidR="006D6BE3" w:rsidRPr="009F1E85" w:rsidRDefault="006D6BE3" w:rsidP="006D6BE3">
      <w:pPr>
        <w:spacing w:after="0" w:line="360" w:lineRule="auto"/>
        <w:rPr>
          <w:rFonts w:ascii="Times New Roman" w:eastAsia="Times New Roman" w:hAnsi="Times New Roman"/>
          <w:b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>10.16.</w:t>
      </w:r>
      <w:r>
        <w:rPr>
          <w:rFonts w:ascii="Times New Roman" w:eastAsia="Times New Roman" w:hAnsi="Times New Roman"/>
          <w:b/>
          <w:sz w:val="28"/>
        </w:rPr>
        <w:t xml:space="preserve"> Репетиция праздника</w:t>
      </w:r>
      <w:r w:rsidR="00350A6C">
        <w:rPr>
          <w:rFonts w:ascii="Times New Roman" w:eastAsia="Times New Roman" w:hAnsi="Times New Roman"/>
          <w:b/>
          <w:sz w:val="28"/>
        </w:rPr>
        <w:t>.</w:t>
      </w:r>
    </w:p>
    <w:p w:rsidR="006D6BE3" w:rsidRPr="009F1E85" w:rsidRDefault="006D6BE3" w:rsidP="006D6BE3">
      <w:pPr>
        <w:tabs>
          <w:tab w:val="left" w:pos="7068"/>
        </w:tabs>
        <w:spacing w:after="0" w:line="360" w:lineRule="auto"/>
        <w:rPr>
          <w:rFonts w:ascii="Times New Roman" w:eastAsia="Times New Roman" w:hAnsi="Times New Roman"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 xml:space="preserve">Практика. </w:t>
      </w:r>
      <w:r w:rsidRPr="009F1E85">
        <w:rPr>
          <w:rFonts w:ascii="Times New Roman" w:eastAsia="Times New Roman" w:hAnsi="Times New Roman"/>
          <w:sz w:val="28"/>
        </w:rPr>
        <w:t>Репетиция праздника «День защиты детей».</w:t>
      </w:r>
    </w:p>
    <w:p w:rsidR="006D6BE3" w:rsidRPr="009F1E85" w:rsidRDefault="006D6BE3" w:rsidP="006D6BE3">
      <w:pPr>
        <w:spacing w:after="0" w:line="360" w:lineRule="auto"/>
        <w:rPr>
          <w:rFonts w:ascii="Times New Roman" w:eastAsia="Times New Roman" w:hAnsi="Times New Roman"/>
          <w:b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>10.17. Оформление праздника</w:t>
      </w:r>
      <w:r w:rsidR="00350A6C">
        <w:rPr>
          <w:rFonts w:ascii="Times New Roman" w:eastAsia="Times New Roman" w:hAnsi="Times New Roman"/>
          <w:b/>
          <w:sz w:val="28"/>
        </w:rPr>
        <w:t>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>Практика.</w:t>
      </w:r>
      <w:r w:rsidRPr="009F1E85">
        <w:rPr>
          <w:rFonts w:ascii="Times New Roman" w:eastAsia="Times New Roman" w:hAnsi="Times New Roman"/>
          <w:sz w:val="28"/>
        </w:rPr>
        <w:t xml:space="preserve"> Оформление актового зала. Подготовка сцены. Репетиция праздника «День защиты детей».</w:t>
      </w:r>
    </w:p>
    <w:p w:rsidR="006D6BE3" w:rsidRPr="009F1E85" w:rsidRDefault="006D6BE3" w:rsidP="006D6BE3">
      <w:pPr>
        <w:spacing w:after="0" w:line="360" w:lineRule="auto"/>
        <w:rPr>
          <w:rFonts w:ascii="Times New Roman" w:eastAsia="Times New Roman" w:hAnsi="Times New Roman"/>
          <w:b/>
          <w:sz w:val="28"/>
        </w:rPr>
      </w:pPr>
      <w:r w:rsidRPr="009F1E85">
        <w:rPr>
          <w:rFonts w:ascii="Times New Roman" w:eastAsia="Times New Roman" w:hAnsi="Times New Roman"/>
          <w:b/>
          <w:sz w:val="28"/>
        </w:rPr>
        <w:t>10.18. Итоговое мероприятие</w:t>
      </w:r>
      <w:r w:rsidR="00350A6C">
        <w:rPr>
          <w:rFonts w:ascii="Times New Roman" w:eastAsia="Times New Roman" w:hAnsi="Times New Roman"/>
          <w:b/>
          <w:sz w:val="28"/>
        </w:rPr>
        <w:t>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>Практика.</w:t>
      </w:r>
      <w:r w:rsidRPr="009F1E85">
        <w:rPr>
          <w:rFonts w:ascii="Times New Roman" w:eastAsia="Times New Roman" w:hAnsi="Times New Roman"/>
          <w:color w:val="000000"/>
          <w:sz w:val="28"/>
        </w:rPr>
        <w:t xml:space="preserve"> Проведение праздника «День защиты детей». Информационная волна.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 w:rsidRPr="00D84897">
        <w:rPr>
          <w:rFonts w:ascii="Times New Roman" w:eastAsia="Times New Roman" w:hAnsi="Times New Roman"/>
          <w:b/>
          <w:color w:val="000000"/>
          <w:sz w:val="28"/>
        </w:rPr>
        <w:t>11.</w:t>
      </w:r>
      <w:r w:rsidRPr="009F1E85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9F1E85">
        <w:rPr>
          <w:rFonts w:ascii="Times New Roman" w:eastAsia="Times New Roman" w:hAnsi="Times New Roman"/>
          <w:b/>
          <w:color w:val="000000"/>
          <w:sz w:val="28"/>
        </w:rPr>
        <w:t>Итоговое занятие</w:t>
      </w:r>
      <w:r w:rsidR="00350A6C">
        <w:rPr>
          <w:rFonts w:ascii="Times New Roman" w:eastAsia="Times New Roman" w:hAnsi="Times New Roman"/>
          <w:b/>
          <w:color w:val="000000"/>
          <w:sz w:val="28"/>
        </w:rPr>
        <w:t>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6D6BE3">
        <w:rPr>
          <w:rFonts w:ascii="Times New Roman" w:eastAsia="Times New Roman" w:hAnsi="Times New Roman"/>
          <w:b/>
          <w:color w:val="000000"/>
          <w:sz w:val="28"/>
        </w:rPr>
        <w:t xml:space="preserve">Теория. </w:t>
      </w:r>
      <w:r w:rsidRPr="006D6BE3">
        <w:rPr>
          <w:rFonts w:ascii="Times New Roman" w:eastAsia="Times New Roman" w:hAnsi="Times New Roman"/>
          <w:color w:val="000000"/>
          <w:sz w:val="28"/>
        </w:rPr>
        <w:t>Презентация «Наши достижения». Анализ</w:t>
      </w:r>
      <w:r w:rsidRPr="009F1E85">
        <w:rPr>
          <w:rFonts w:ascii="Times New Roman" w:eastAsia="Times New Roman" w:hAnsi="Times New Roman"/>
          <w:color w:val="000000"/>
          <w:sz w:val="28"/>
        </w:rPr>
        <w:t>. Рефлексия. Задачи на следующий учебный год. Награждение учащихся по итогам учебного года.</w:t>
      </w:r>
    </w:p>
    <w:p w:rsidR="006D6BE3" w:rsidRPr="009F1E85" w:rsidRDefault="006D6BE3" w:rsidP="006D6B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9F1E85">
        <w:rPr>
          <w:rFonts w:ascii="Times New Roman" w:eastAsia="Times New Roman" w:hAnsi="Times New Roman"/>
          <w:b/>
          <w:color w:val="000000"/>
          <w:sz w:val="28"/>
        </w:rPr>
        <w:t>Практика.</w:t>
      </w:r>
      <w:r w:rsidRPr="009F1E85">
        <w:rPr>
          <w:rFonts w:ascii="Times New Roman" w:eastAsia="Times New Roman" w:hAnsi="Times New Roman"/>
          <w:color w:val="000000"/>
          <w:sz w:val="28"/>
        </w:rPr>
        <w:t xml:space="preserve"> Промежуточная аттестация.</w:t>
      </w:r>
    </w:p>
    <w:p w:rsidR="00AD382D" w:rsidRDefault="00AD382D" w:rsidP="005A2565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  <w:sectPr w:rsidR="00AD382D" w:rsidSect="001B15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382D" w:rsidRPr="00AD382D" w:rsidRDefault="00D92BDD" w:rsidP="00AD382D">
      <w:pPr>
        <w:pStyle w:val="a8"/>
        <w:numPr>
          <w:ilvl w:val="1"/>
          <w:numId w:val="1"/>
        </w:numPr>
        <w:autoSpaceDE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62B10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 второго года обучения</w:t>
      </w:r>
    </w:p>
    <w:tbl>
      <w:tblPr>
        <w:tblpPr w:leftFromText="180" w:rightFromText="180" w:vertAnchor="text" w:tblpX="115" w:tblpY="1"/>
        <w:tblOverlap w:val="never"/>
        <w:tblW w:w="9464" w:type="dxa"/>
        <w:tblLayout w:type="fixed"/>
        <w:tblLook w:val="0000"/>
      </w:tblPr>
      <w:tblGrid>
        <w:gridCol w:w="817"/>
        <w:gridCol w:w="3929"/>
        <w:gridCol w:w="992"/>
        <w:gridCol w:w="993"/>
        <w:gridCol w:w="850"/>
        <w:gridCol w:w="1883"/>
      </w:tblGrid>
      <w:tr w:rsidR="00AD382D" w:rsidRPr="00707855" w:rsidTr="00AD382D">
        <w:trPr>
          <w:cantSplit/>
          <w:trHeight w:val="317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707855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3C9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AD382D" w:rsidRPr="00707855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707855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07855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707855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7855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разделов и тем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707855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855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382D" w:rsidRPr="00707855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Форма контроля</w:t>
            </w:r>
          </w:p>
        </w:tc>
      </w:tr>
      <w:tr w:rsidR="00AD382D" w:rsidRPr="00707855" w:rsidTr="00AD382D">
        <w:trPr>
          <w:cantSplit/>
          <w:trHeight w:val="22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707855" w:rsidRDefault="00AD382D" w:rsidP="00AD382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707855" w:rsidRDefault="00AD382D" w:rsidP="00AD382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707855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855">
              <w:rPr>
                <w:rFonts w:ascii="Times New Roman" w:hAnsi="Times New Roman"/>
                <w:b/>
                <w:bCs/>
                <w:sz w:val="24"/>
                <w:szCs w:val="24"/>
              </w:rPr>
              <w:t>общее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707855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855">
              <w:rPr>
                <w:rFonts w:ascii="Times New Roman" w:hAnsi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707855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85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707855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D382D" w:rsidRPr="00707855" w:rsidTr="00AD382D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707855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7855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707855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7855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  <w:r w:rsidR="000E420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078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707855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85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707855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85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707855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785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7B36A6" w:rsidRDefault="00E0255D" w:rsidP="00BA0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0C35">
              <w:rPr>
                <w:rFonts w:ascii="Times New Roman" w:hAnsi="Times New Roman"/>
                <w:b/>
                <w:sz w:val="28"/>
                <w:szCs w:val="28"/>
              </w:rPr>
              <w:t>Вводный контроль</w:t>
            </w:r>
            <w:r w:rsidR="00BA0C35">
              <w:rPr>
                <w:rFonts w:ascii="Times New Roman" w:hAnsi="Times New Roman"/>
                <w:b/>
                <w:sz w:val="28"/>
                <w:szCs w:val="28"/>
              </w:rPr>
              <w:t xml:space="preserve"> в форме тестирования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707855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420467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Коллективное творческое дело (КТД)</w:t>
            </w:r>
            <w:r w:rsidR="00473988">
              <w:rPr>
                <w:rFonts w:ascii="Times New Roman" w:eastAsia="Times New Roman" w:hAnsi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707855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707855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707855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7B36A6" w:rsidRDefault="007B36A6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36A6">
              <w:rPr>
                <w:rFonts w:ascii="Times New Roman" w:hAnsi="Times New Roman"/>
                <w:b/>
                <w:sz w:val="28"/>
                <w:szCs w:val="28"/>
              </w:rPr>
              <w:t>Проведение дела. Анализ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C28F4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28F4">
              <w:rPr>
                <w:rFonts w:ascii="Times New Roman" w:eastAsia="Times New Roman" w:hAnsi="Times New Roman"/>
                <w:sz w:val="28"/>
              </w:rPr>
              <w:t>2.1.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C28F4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BC28F4">
              <w:rPr>
                <w:rFonts w:ascii="Times New Roman" w:eastAsia="Times New Roman" w:hAnsi="Times New Roman"/>
                <w:sz w:val="28"/>
              </w:rPr>
              <w:t>Концепция КТД</w:t>
            </w:r>
            <w:r w:rsidR="00473988"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7D4284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2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C28F4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8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BC28F4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8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707855" w:rsidRDefault="007B36A6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C28F4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28F4">
              <w:rPr>
                <w:rFonts w:ascii="Times New Roman" w:eastAsia="Times New Roman" w:hAnsi="Times New Roman"/>
                <w:sz w:val="28"/>
              </w:rPr>
              <w:t>2.2.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C28F4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BC28F4">
              <w:rPr>
                <w:rFonts w:ascii="Times New Roman" w:eastAsia="Times New Roman" w:hAnsi="Times New Roman"/>
                <w:sz w:val="28"/>
              </w:rPr>
              <w:t>Коллективное планирование.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7D4284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2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C28F4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8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BC28F4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8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707855" w:rsidRDefault="007B36A6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C28F4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28F4">
              <w:rPr>
                <w:rFonts w:ascii="Times New Roman" w:eastAsia="Times New Roman" w:hAnsi="Times New Roman"/>
                <w:sz w:val="28"/>
              </w:rPr>
              <w:t>2.3.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C28F4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BC28F4">
              <w:rPr>
                <w:rFonts w:ascii="Times New Roman" w:eastAsia="Times New Roman" w:hAnsi="Times New Roman"/>
                <w:sz w:val="28"/>
              </w:rPr>
              <w:t>Виды КТД</w:t>
            </w:r>
            <w:r w:rsidR="00473988"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7D4284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2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C28F4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8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BC28F4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8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707855" w:rsidRDefault="007B36A6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C28F4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28F4">
              <w:rPr>
                <w:rFonts w:ascii="Times New Roman" w:eastAsia="Times New Roman" w:hAnsi="Times New Roman"/>
                <w:sz w:val="28"/>
              </w:rPr>
              <w:t>2.4.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C28F4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BC28F4">
              <w:rPr>
                <w:rFonts w:ascii="Times New Roman" w:eastAsia="Times New Roman" w:hAnsi="Times New Roman"/>
                <w:sz w:val="28"/>
              </w:rPr>
              <w:t>Судейство и призы</w:t>
            </w:r>
            <w:r w:rsidR="00473988"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7D4284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2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C28F4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8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BC28F4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8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707855" w:rsidRDefault="007B36A6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C28F4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28F4">
              <w:rPr>
                <w:rFonts w:ascii="Times New Roman" w:eastAsia="Times New Roman" w:hAnsi="Times New Roman"/>
                <w:sz w:val="28"/>
              </w:rPr>
              <w:t>2.5.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C28F4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BC28F4">
              <w:rPr>
                <w:rFonts w:ascii="Times New Roman" w:eastAsia="Times New Roman" w:hAnsi="Times New Roman"/>
                <w:sz w:val="28"/>
              </w:rPr>
              <w:t>Репетиция КТД</w:t>
            </w:r>
            <w:r w:rsidR="00473988"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7D4284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2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C28F4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8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BC28F4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8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7B36A6" w:rsidRDefault="007B36A6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C28F4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28F4">
              <w:rPr>
                <w:rFonts w:ascii="Times New Roman" w:eastAsia="Times New Roman" w:hAnsi="Times New Roman"/>
                <w:sz w:val="28"/>
              </w:rPr>
              <w:t>2.6.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C28F4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BC28F4">
              <w:rPr>
                <w:rFonts w:ascii="Times New Roman" w:eastAsia="Times New Roman" w:hAnsi="Times New Roman"/>
                <w:sz w:val="28"/>
              </w:rPr>
              <w:t>Квест</w:t>
            </w:r>
            <w:proofErr w:type="spellEnd"/>
            <w:r w:rsidRPr="00BC28F4">
              <w:rPr>
                <w:rFonts w:ascii="Times New Roman" w:eastAsia="Times New Roman" w:hAnsi="Times New Roman"/>
                <w:sz w:val="28"/>
              </w:rPr>
              <w:t xml:space="preserve"> как современная форма КТД</w:t>
            </w:r>
            <w:r w:rsidR="00473988"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7D4284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2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C28F4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8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BC28F4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8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7B36A6" w:rsidRDefault="007B36A6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6A6">
              <w:rPr>
                <w:rFonts w:ascii="Times New Roman" w:hAnsi="Times New Roman"/>
                <w:sz w:val="28"/>
                <w:szCs w:val="28"/>
              </w:rPr>
              <w:t>Проведение дела. Анализ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3.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Default="00AD382D" w:rsidP="00AD382D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Мозговой штурм</w:t>
            </w:r>
            <w:r w:rsidR="00473988">
              <w:rPr>
                <w:rFonts w:ascii="Times New Roman" w:eastAsia="Times New Roman" w:hAnsi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7B36A6" w:rsidRDefault="007B36A6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36A6">
              <w:rPr>
                <w:rFonts w:ascii="Times New Roman" w:hAnsi="Times New Roman"/>
                <w:b/>
                <w:sz w:val="28"/>
                <w:szCs w:val="28"/>
              </w:rPr>
              <w:t>Мозговой штурм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C28F4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</w:rPr>
            </w:pPr>
            <w:r w:rsidRPr="00BC28F4">
              <w:rPr>
                <w:rFonts w:ascii="Times New Roman" w:eastAsia="Times New Roman" w:hAnsi="Times New Roman"/>
                <w:sz w:val="28"/>
              </w:rPr>
              <w:t>3.1.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C28F4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BC28F4">
              <w:rPr>
                <w:rFonts w:ascii="Times New Roman" w:eastAsia="Times New Roman" w:hAnsi="Times New Roman"/>
                <w:sz w:val="28"/>
              </w:rPr>
              <w:t>История метода мозгового штурма</w:t>
            </w:r>
            <w:r w:rsidR="00473988"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C28F4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8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C28F4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8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BC28F4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8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7B36A6" w:rsidRDefault="007B36A6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Мозговой штурм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C28F4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</w:rPr>
            </w:pPr>
            <w:r w:rsidRPr="00BC28F4">
              <w:rPr>
                <w:rFonts w:ascii="Times New Roman" w:eastAsia="Times New Roman" w:hAnsi="Times New Roman"/>
                <w:sz w:val="28"/>
              </w:rPr>
              <w:t>3.2.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C28F4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BC28F4">
              <w:rPr>
                <w:rFonts w:ascii="Times New Roman" w:eastAsia="Times New Roman" w:hAnsi="Times New Roman"/>
                <w:sz w:val="28"/>
              </w:rPr>
              <w:t>Принципы метода мозгового штурма.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C28F4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8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C28F4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8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BC28F4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8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7B36A6" w:rsidRDefault="007B36A6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Мозговой штурм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4.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Основы публичного выступления</w:t>
            </w:r>
            <w:r w:rsidR="00473988">
              <w:rPr>
                <w:rFonts w:ascii="Times New Roman" w:eastAsia="Times New Roman" w:hAnsi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9279CE" w:rsidRDefault="004E254A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Тестирование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C28F4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</w:rPr>
            </w:pPr>
            <w:r w:rsidRPr="00BC28F4">
              <w:rPr>
                <w:rFonts w:ascii="Times New Roman" w:eastAsia="Times New Roman" w:hAnsi="Times New Roman"/>
                <w:sz w:val="28"/>
              </w:rPr>
              <w:t>4.1.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C28F4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BC28F4">
              <w:rPr>
                <w:rFonts w:ascii="Times New Roman" w:eastAsia="Times New Roman" w:hAnsi="Times New Roman"/>
                <w:sz w:val="28"/>
              </w:rPr>
              <w:t>Основные навыки выступления</w:t>
            </w:r>
            <w:r w:rsidR="00473988"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7D4284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2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C28F4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8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BC28F4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8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9279CE" w:rsidRDefault="004E254A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C28F4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</w:rPr>
            </w:pPr>
            <w:r w:rsidRPr="00BC28F4">
              <w:rPr>
                <w:rFonts w:ascii="Times New Roman" w:eastAsia="Times New Roman" w:hAnsi="Times New Roman"/>
                <w:sz w:val="28"/>
              </w:rPr>
              <w:t>4.2.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C28F4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BC28F4">
              <w:rPr>
                <w:rFonts w:ascii="Times New Roman" w:eastAsia="Times New Roman" w:hAnsi="Times New Roman"/>
                <w:sz w:val="28"/>
              </w:rPr>
              <w:t>Виды публичных выступлений</w:t>
            </w:r>
            <w:r w:rsidR="00473988"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7D4284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2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C28F4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8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BC28F4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8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9279CE" w:rsidRDefault="004E254A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C28F4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</w:rPr>
            </w:pPr>
            <w:r w:rsidRPr="00BC28F4">
              <w:rPr>
                <w:rFonts w:ascii="Times New Roman" w:eastAsia="Times New Roman" w:hAnsi="Times New Roman"/>
                <w:sz w:val="28"/>
              </w:rPr>
              <w:t>4.3.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C28F4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BC28F4">
              <w:rPr>
                <w:rFonts w:ascii="Times New Roman" w:eastAsia="Times New Roman" w:hAnsi="Times New Roman"/>
                <w:sz w:val="28"/>
              </w:rPr>
              <w:t>Искусство полемики</w:t>
            </w:r>
            <w:r w:rsidR="00473988"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7D4284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2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C28F4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8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BC28F4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8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9279CE" w:rsidRDefault="004E254A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C28F4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</w:rPr>
            </w:pPr>
            <w:r w:rsidRPr="00BC28F4">
              <w:rPr>
                <w:rFonts w:ascii="Times New Roman" w:eastAsia="Times New Roman" w:hAnsi="Times New Roman"/>
                <w:sz w:val="28"/>
              </w:rPr>
              <w:lastRenderedPageBreak/>
              <w:t>4.4.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C28F4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BC28F4">
              <w:rPr>
                <w:rFonts w:ascii="Times New Roman" w:eastAsia="Times New Roman" w:hAnsi="Times New Roman"/>
                <w:sz w:val="28"/>
              </w:rPr>
              <w:t>Правила проведения дискуссии</w:t>
            </w:r>
            <w:r w:rsidR="004E254A"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7D4284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2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C28F4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8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BC28F4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8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9279CE" w:rsidRDefault="009279CE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Деловая игра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C28F4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</w:rPr>
            </w:pPr>
            <w:r w:rsidRPr="00BC28F4">
              <w:rPr>
                <w:rFonts w:ascii="Times New Roman" w:eastAsia="Times New Roman" w:hAnsi="Times New Roman"/>
                <w:sz w:val="28"/>
              </w:rPr>
              <w:t>4.5.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C28F4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BC28F4">
              <w:rPr>
                <w:rFonts w:ascii="Times New Roman" w:eastAsia="Times New Roman" w:hAnsi="Times New Roman"/>
                <w:sz w:val="28"/>
              </w:rPr>
              <w:t>Спор</w:t>
            </w:r>
            <w:r w:rsidR="007C41FE"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7D4284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2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C28F4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8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BC28F4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8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9279CE" w:rsidRDefault="009279CE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9CE">
              <w:rPr>
                <w:rFonts w:ascii="Times New Roman" w:hAnsi="Times New Roman"/>
                <w:sz w:val="28"/>
                <w:szCs w:val="28"/>
              </w:rPr>
              <w:t>Имитационная игра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5. </w:t>
            </w:r>
          </w:p>
          <w:p w:rsidR="00AD382D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Конфликты и пути их решения</w:t>
            </w:r>
            <w:r w:rsidR="007C41FE">
              <w:rPr>
                <w:rFonts w:ascii="Times New Roman" w:eastAsia="Times New Roman" w:hAnsi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9279CE" w:rsidRDefault="002B7085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C28F4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</w:rPr>
            </w:pPr>
            <w:r w:rsidRPr="00BC28F4">
              <w:rPr>
                <w:rFonts w:ascii="Times New Roman" w:eastAsia="Times New Roman" w:hAnsi="Times New Roman"/>
                <w:sz w:val="28"/>
              </w:rPr>
              <w:t>5.1.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C28F4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BC28F4">
              <w:rPr>
                <w:rFonts w:ascii="Times New Roman" w:eastAsia="Times New Roman" w:hAnsi="Times New Roman"/>
                <w:sz w:val="28"/>
              </w:rPr>
              <w:t>Понятие конфликта</w:t>
            </w:r>
            <w:r w:rsidR="007C41FE"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C28F4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8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C28F4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8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BC28F4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8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9279CE" w:rsidRDefault="009279CE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Ролевая игра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C28F4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</w:rPr>
            </w:pPr>
            <w:r w:rsidRPr="00BC28F4">
              <w:rPr>
                <w:rFonts w:ascii="Times New Roman" w:eastAsia="Times New Roman" w:hAnsi="Times New Roman"/>
                <w:sz w:val="28"/>
              </w:rPr>
              <w:t>5.2.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C28F4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AD382D">
              <w:rPr>
                <w:rFonts w:ascii="Times New Roman" w:eastAsia="Times New Roman" w:hAnsi="Times New Roman"/>
                <w:sz w:val="28"/>
              </w:rPr>
              <w:t>Диагностика и профилактика конфликта</w:t>
            </w:r>
            <w:r w:rsidR="007C41FE"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C28F4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8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C28F4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8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BC28F4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8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9279CE" w:rsidRDefault="009279CE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Дискуссия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6.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Default="00CA5DEF" w:rsidP="001A1E5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Культурно-досуговая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</w:rPr>
              <w:t xml:space="preserve"> деятельность (КДД)</w:t>
            </w:r>
            <w:r w:rsidR="007C41FE">
              <w:rPr>
                <w:rFonts w:ascii="Times New Roman" w:eastAsia="Times New Roman" w:hAnsi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9279CE" w:rsidRDefault="002B7085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7.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Театрализованная программа как форма КДД</w:t>
            </w:r>
            <w:r w:rsidR="007C41FE">
              <w:rPr>
                <w:rFonts w:ascii="Times New Roman" w:eastAsia="Times New Roman" w:hAnsi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2B7085" w:rsidRDefault="002B7085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7085">
              <w:rPr>
                <w:rFonts w:ascii="Times New Roman" w:hAnsi="Times New Roman"/>
                <w:b/>
                <w:sz w:val="28"/>
                <w:szCs w:val="28"/>
              </w:rPr>
              <w:t>Организация и проведение мероприятия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2F3618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</w:rPr>
            </w:pPr>
            <w:r w:rsidRPr="002F3618">
              <w:rPr>
                <w:rFonts w:ascii="Times New Roman" w:eastAsia="Times New Roman" w:hAnsi="Times New Roman"/>
                <w:sz w:val="28"/>
              </w:rPr>
              <w:t>7.1.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2F3618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2F3618">
              <w:rPr>
                <w:rFonts w:ascii="Times New Roman" w:eastAsia="Times New Roman" w:hAnsi="Times New Roman"/>
                <w:sz w:val="28"/>
              </w:rPr>
              <w:t>Театральное искусство</w:t>
            </w:r>
            <w:r w:rsidR="007C41FE"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2F3618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6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2F3618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6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2F3618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6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2B7085" w:rsidRDefault="002B7085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085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2F3618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</w:rPr>
            </w:pPr>
            <w:r w:rsidRPr="002F3618">
              <w:rPr>
                <w:rFonts w:ascii="Times New Roman" w:eastAsia="Times New Roman" w:hAnsi="Times New Roman"/>
                <w:sz w:val="28"/>
              </w:rPr>
              <w:t>7.2.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2F3618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2F3618">
              <w:rPr>
                <w:rFonts w:ascii="Times New Roman" w:eastAsia="Times New Roman" w:hAnsi="Times New Roman"/>
                <w:sz w:val="28"/>
              </w:rPr>
              <w:t>Процесс создания театрализованной программы</w:t>
            </w:r>
            <w:r w:rsidR="007C41FE"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2F3618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6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2F3618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6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2F3618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6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2B7085" w:rsidRDefault="002B7085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085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2F3618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</w:rPr>
            </w:pPr>
            <w:r w:rsidRPr="002F3618">
              <w:rPr>
                <w:rFonts w:ascii="Times New Roman" w:eastAsia="Times New Roman" w:hAnsi="Times New Roman"/>
                <w:sz w:val="28"/>
              </w:rPr>
              <w:t>7.3.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2F3618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2F3618">
              <w:rPr>
                <w:rFonts w:ascii="Times New Roman" w:eastAsia="Times New Roman" w:hAnsi="Times New Roman"/>
                <w:color w:val="000000"/>
                <w:sz w:val="28"/>
              </w:rPr>
              <w:t>Проектный период</w:t>
            </w:r>
            <w:r w:rsidR="007C41FE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2F3618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6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2F3618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6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2F3618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6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2B7085" w:rsidRDefault="002B7085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085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2F3618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</w:rPr>
            </w:pPr>
            <w:r w:rsidRPr="002F3618">
              <w:rPr>
                <w:rFonts w:ascii="Times New Roman" w:eastAsia="Times New Roman" w:hAnsi="Times New Roman"/>
                <w:color w:val="000000"/>
                <w:sz w:val="28"/>
              </w:rPr>
              <w:t>7.4.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2F3618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2F3618">
              <w:rPr>
                <w:rFonts w:ascii="Times New Roman" w:eastAsia="Times New Roman" w:hAnsi="Times New Roman"/>
                <w:color w:val="000000"/>
                <w:sz w:val="28"/>
              </w:rPr>
              <w:t>Подготовительный период</w:t>
            </w:r>
            <w:r w:rsidR="007C41FE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2F3618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6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2F3618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6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2F3618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6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2B7085" w:rsidRDefault="002B7085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085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2F3618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F3618">
              <w:rPr>
                <w:rFonts w:ascii="Times New Roman" w:eastAsia="Times New Roman" w:hAnsi="Times New Roman"/>
                <w:color w:val="000000"/>
                <w:sz w:val="28"/>
              </w:rPr>
              <w:t>7.5.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2F3618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F3618">
              <w:rPr>
                <w:rFonts w:ascii="Times New Roman" w:eastAsia="Times New Roman" w:hAnsi="Times New Roman"/>
                <w:color w:val="000000"/>
                <w:sz w:val="28"/>
              </w:rPr>
              <w:t>Подготовительный период. Репетиции</w:t>
            </w:r>
            <w:r w:rsidR="007C41FE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2F3618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6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2F3618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6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2F3618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6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2B7085" w:rsidRDefault="002B7085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085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2F3618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F3618">
              <w:rPr>
                <w:rFonts w:ascii="Times New Roman" w:eastAsia="Times New Roman" w:hAnsi="Times New Roman"/>
                <w:color w:val="000000"/>
                <w:sz w:val="28"/>
              </w:rPr>
              <w:t>7.6.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2F3618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F3618">
              <w:rPr>
                <w:rFonts w:ascii="Times New Roman" w:eastAsia="Times New Roman" w:hAnsi="Times New Roman"/>
                <w:color w:val="000000"/>
                <w:sz w:val="28"/>
              </w:rPr>
              <w:t>Период реализации</w:t>
            </w:r>
            <w:r w:rsidR="007C41FE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2F3618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6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2F3618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6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2F3618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6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2B7085" w:rsidRDefault="002B7085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085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2F3618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F3618">
              <w:rPr>
                <w:rFonts w:ascii="Times New Roman" w:eastAsia="Times New Roman" w:hAnsi="Times New Roman"/>
                <w:color w:val="000000"/>
                <w:sz w:val="28"/>
              </w:rPr>
              <w:t>7.7.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2F3618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F3618">
              <w:rPr>
                <w:rFonts w:ascii="Times New Roman" w:eastAsia="Times New Roman" w:hAnsi="Times New Roman"/>
                <w:color w:val="000000"/>
                <w:sz w:val="28"/>
              </w:rPr>
              <w:t>Разработка темы и идеи</w:t>
            </w:r>
            <w:r w:rsidR="007C41FE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2F3618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6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2F3618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6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2F3618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6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2B7085" w:rsidRDefault="002B7085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085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2F3618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F3618">
              <w:rPr>
                <w:rFonts w:ascii="Times New Roman" w:eastAsia="Times New Roman" w:hAnsi="Times New Roman"/>
                <w:color w:val="000000"/>
                <w:sz w:val="28"/>
              </w:rPr>
              <w:t>7.8.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2F3618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F3618">
              <w:rPr>
                <w:rFonts w:ascii="Times New Roman" w:eastAsia="Times New Roman" w:hAnsi="Times New Roman"/>
                <w:color w:val="000000"/>
                <w:sz w:val="28"/>
              </w:rPr>
              <w:t>Подготовка театрализованной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2F3618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6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2F3618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6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2F3618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6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2B7085" w:rsidRDefault="002B7085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085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2F3618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F3618">
              <w:rPr>
                <w:rFonts w:ascii="Times New Roman" w:eastAsia="Times New Roman" w:hAnsi="Times New Roman"/>
                <w:color w:val="000000"/>
                <w:sz w:val="28"/>
              </w:rPr>
              <w:t>7.9.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2F3618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F3618">
              <w:rPr>
                <w:rFonts w:ascii="Times New Roman" w:eastAsia="Times New Roman" w:hAnsi="Times New Roman"/>
                <w:color w:val="000000"/>
                <w:sz w:val="28"/>
              </w:rPr>
              <w:t>Практическая работа над театрализованной программой</w:t>
            </w:r>
            <w:r w:rsidR="007C41FE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2F3618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6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2F3618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6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2F3618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6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2B7085" w:rsidRDefault="002B7085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085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2F3618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F3618">
              <w:rPr>
                <w:rFonts w:ascii="Times New Roman" w:eastAsia="Times New Roman" w:hAnsi="Times New Roman"/>
                <w:color w:val="000000"/>
                <w:sz w:val="28"/>
              </w:rPr>
              <w:lastRenderedPageBreak/>
              <w:t>7.10.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2F3618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F3618">
              <w:rPr>
                <w:rFonts w:ascii="Times New Roman" w:eastAsia="Times New Roman" w:hAnsi="Times New Roman"/>
                <w:color w:val="000000"/>
                <w:sz w:val="28"/>
              </w:rPr>
              <w:t>Практический подготовительный период</w:t>
            </w:r>
            <w:r w:rsidR="007C41FE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2F3618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6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2F3618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6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2F3618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6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2B7085" w:rsidRDefault="002B7085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085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2F3618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F3618">
              <w:rPr>
                <w:rFonts w:ascii="Times New Roman" w:eastAsia="Times New Roman" w:hAnsi="Times New Roman"/>
                <w:color w:val="000000"/>
                <w:sz w:val="28"/>
              </w:rPr>
              <w:t>7.11.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2F3618" w:rsidRDefault="00AD382D" w:rsidP="00AD38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F3618">
              <w:rPr>
                <w:rFonts w:ascii="Times New Roman" w:eastAsia="Times New Roman" w:hAnsi="Times New Roman"/>
                <w:color w:val="000000"/>
                <w:sz w:val="28"/>
              </w:rPr>
              <w:t>Репетиционный период</w:t>
            </w:r>
            <w:r w:rsidR="007C41FE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2F3618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6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2F3618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6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2F3618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6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2B7085" w:rsidRDefault="002B7085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085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2F3618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F3618">
              <w:rPr>
                <w:rFonts w:ascii="Times New Roman" w:eastAsia="Times New Roman" w:hAnsi="Times New Roman"/>
                <w:color w:val="000000"/>
                <w:sz w:val="28"/>
              </w:rPr>
              <w:t>7.12.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2F3618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F3618">
              <w:rPr>
                <w:rFonts w:ascii="Times New Roman" w:eastAsia="Times New Roman" w:hAnsi="Times New Roman"/>
                <w:color w:val="000000"/>
                <w:sz w:val="28"/>
              </w:rPr>
              <w:t>Репетиция</w:t>
            </w:r>
            <w:r w:rsidR="007C41FE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2F3618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6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2F3618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6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2F3618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6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2B7085" w:rsidRDefault="002B7085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085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2F3618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F3618">
              <w:rPr>
                <w:rFonts w:ascii="Times New Roman" w:eastAsia="Times New Roman" w:hAnsi="Times New Roman"/>
                <w:color w:val="000000"/>
                <w:sz w:val="28"/>
              </w:rPr>
              <w:t>7.13.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2F3618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F3618">
              <w:rPr>
                <w:rFonts w:ascii="Times New Roman" w:eastAsia="Times New Roman" w:hAnsi="Times New Roman"/>
                <w:color w:val="000000"/>
                <w:sz w:val="28"/>
              </w:rPr>
              <w:t>Организация представления для начальных классов МБОУ «Ягуновская СОШ»</w:t>
            </w:r>
            <w:r w:rsidR="007C41FE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2F3618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6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2F3618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6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2F3618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6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2B7085" w:rsidRDefault="002B7085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085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мероприятия 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2F3618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F3618">
              <w:rPr>
                <w:rFonts w:ascii="Times New Roman" w:eastAsia="Times New Roman" w:hAnsi="Times New Roman"/>
                <w:color w:val="000000"/>
                <w:sz w:val="28"/>
              </w:rPr>
              <w:t>7.14.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2F3618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F3618">
              <w:rPr>
                <w:rFonts w:ascii="Times New Roman" w:eastAsia="Times New Roman" w:hAnsi="Times New Roman"/>
                <w:color w:val="000000"/>
                <w:sz w:val="28"/>
              </w:rPr>
              <w:t>Организация выездного представления для начальных классов МБОУ «</w:t>
            </w:r>
            <w:proofErr w:type="spellStart"/>
            <w:r w:rsidRPr="002F3618">
              <w:rPr>
                <w:rFonts w:ascii="Times New Roman" w:eastAsia="Times New Roman" w:hAnsi="Times New Roman"/>
                <w:color w:val="000000"/>
                <w:sz w:val="28"/>
              </w:rPr>
              <w:t>Елыкаевская</w:t>
            </w:r>
            <w:proofErr w:type="spellEnd"/>
            <w:r w:rsidRPr="002F3618">
              <w:rPr>
                <w:rFonts w:ascii="Times New Roman" w:eastAsia="Times New Roman" w:hAnsi="Times New Roman"/>
                <w:color w:val="000000"/>
                <w:sz w:val="28"/>
              </w:rPr>
              <w:t xml:space="preserve"> СОШ»</w:t>
            </w:r>
            <w:r w:rsidR="007C41FE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2F3618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6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2F3618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6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2F3618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6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2B7085" w:rsidRDefault="002B7085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085">
              <w:rPr>
                <w:rFonts w:ascii="Times New Roman" w:hAnsi="Times New Roman"/>
                <w:sz w:val="28"/>
                <w:szCs w:val="28"/>
              </w:rPr>
              <w:t>Проведение мероприятия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2F3618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F3618">
              <w:rPr>
                <w:rFonts w:ascii="Times New Roman" w:eastAsia="Times New Roman" w:hAnsi="Times New Roman"/>
                <w:color w:val="000000"/>
                <w:sz w:val="28"/>
              </w:rPr>
              <w:t>7.15.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2F3618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F3618">
              <w:rPr>
                <w:rFonts w:ascii="Times New Roman" w:eastAsia="Times New Roman" w:hAnsi="Times New Roman"/>
                <w:color w:val="000000"/>
                <w:sz w:val="28"/>
              </w:rPr>
              <w:t>Организация выездного представления для начальных классов МБОУ «</w:t>
            </w:r>
            <w:proofErr w:type="spellStart"/>
            <w:r w:rsidRPr="002F3618">
              <w:rPr>
                <w:rFonts w:ascii="Times New Roman" w:eastAsia="Times New Roman" w:hAnsi="Times New Roman"/>
                <w:color w:val="000000"/>
                <w:sz w:val="28"/>
              </w:rPr>
              <w:t>Старочервовской</w:t>
            </w:r>
            <w:proofErr w:type="spellEnd"/>
            <w:r w:rsidRPr="002F3618">
              <w:rPr>
                <w:rFonts w:ascii="Times New Roman" w:eastAsia="Times New Roman" w:hAnsi="Times New Roman"/>
                <w:color w:val="000000"/>
                <w:sz w:val="28"/>
              </w:rPr>
              <w:t xml:space="preserve"> ООШ»</w:t>
            </w:r>
            <w:r w:rsidR="007C41FE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2F3618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6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2F3618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6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2F3618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6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2B7085" w:rsidRDefault="002B7085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085">
              <w:rPr>
                <w:rFonts w:ascii="Times New Roman" w:hAnsi="Times New Roman"/>
                <w:sz w:val="28"/>
                <w:szCs w:val="28"/>
              </w:rPr>
              <w:t>Проведение мероприятия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2F3618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F3618">
              <w:rPr>
                <w:rFonts w:ascii="Times New Roman" w:eastAsia="Times New Roman" w:hAnsi="Times New Roman"/>
                <w:color w:val="000000"/>
                <w:sz w:val="28"/>
              </w:rPr>
              <w:t>7.16.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2F3618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F3618">
              <w:rPr>
                <w:rFonts w:ascii="Times New Roman" w:eastAsia="Times New Roman" w:hAnsi="Times New Roman"/>
                <w:color w:val="000000"/>
                <w:sz w:val="28"/>
              </w:rPr>
              <w:t>Организация выездного представления для начальных классов МБОУ «Березовская СОШ»</w:t>
            </w:r>
            <w:r w:rsidR="007C41FE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2F3618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6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2F3618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6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2F3618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6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2B7085" w:rsidRDefault="002B7085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085">
              <w:rPr>
                <w:rFonts w:ascii="Times New Roman" w:hAnsi="Times New Roman"/>
                <w:sz w:val="28"/>
                <w:szCs w:val="28"/>
              </w:rPr>
              <w:t>Проведение мероприятия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2F3618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F3618">
              <w:rPr>
                <w:rFonts w:ascii="Times New Roman" w:eastAsia="Times New Roman" w:hAnsi="Times New Roman"/>
                <w:color w:val="000000"/>
                <w:sz w:val="28"/>
              </w:rPr>
              <w:t>7.17.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2F3618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F3618">
              <w:rPr>
                <w:rFonts w:ascii="Times New Roman" w:eastAsia="Times New Roman" w:hAnsi="Times New Roman"/>
                <w:color w:val="000000"/>
                <w:sz w:val="28"/>
              </w:rPr>
              <w:t>Организация выездного представления для начальных классов МБОУ «</w:t>
            </w:r>
            <w:proofErr w:type="spellStart"/>
            <w:r w:rsidRPr="002F3618">
              <w:rPr>
                <w:rFonts w:ascii="Times New Roman" w:eastAsia="Times New Roman" w:hAnsi="Times New Roman"/>
                <w:color w:val="000000"/>
                <w:sz w:val="28"/>
              </w:rPr>
              <w:t>Звезденская</w:t>
            </w:r>
            <w:proofErr w:type="spellEnd"/>
            <w:r w:rsidRPr="002F3618">
              <w:rPr>
                <w:rFonts w:ascii="Times New Roman" w:eastAsia="Times New Roman" w:hAnsi="Times New Roman"/>
                <w:color w:val="000000"/>
                <w:sz w:val="28"/>
              </w:rPr>
              <w:t xml:space="preserve"> СОШ»</w:t>
            </w:r>
            <w:r w:rsidR="007C41FE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2F3618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6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2F3618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6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2F3618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6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2B7085" w:rsidRDefault="002B7085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085">
              <w:rPr>
                <w:rFonts w:ascii="Times New Roman" w:hAnsi="Times New Roman"/>
                <w:sz w:val="28"/>
                <w:szCs w:val="28"/>
              </w:rPr>
              <w:t>Проведение мероприятия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2F3618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F3618">
              <w:rPr>
                <w:rFonts w:ascii="Times New Roman" w:eastAsia="Times New Roman" w:hAnsi="Times New Roman"/>
                <w:color w:val="000000"/>
                <w:sz w:val="28"/>
              </w:rPr>
              <w:t>7.18.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2F3618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F3618">
              <w:rPr>
                <w:rFonts w:ascii="Times New Roman" w:eastAsia="Times New Roman" w:hAnsi="Times New Roman"/>
                <w:color w:val="000000"/>
                <w:sz w:val="28"/>
              </w:rPr>
              <w:t>Подведение итогов театрализованной программы</w:t>
            </w:r>
            <w:r w:rsidR="007C41FE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2F3618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6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2F3618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6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2F3618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6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2B7085" w:rsidRDefault="002B7085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085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8.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AA2D41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Концерт как форма КДД.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707855" w:rsidRDefault="002B7085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Организация и проведение концерта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76A47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B76A47">
              <w:rPr>
                <w:rFonts w:ascii="Times New Roman" w:eastAsia="Times New Roman" w:hAnsi="Times New Roman"/>
                <w:sz w:val="28"/>
              </w:rPr>
              <w:t>8.1.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AA2D41" w:rsidRDefault="00895FA6" w:rsidP="00E251C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Концерт как</w:t>
            </w:r>
            <w:r w:rsidR="00214F0B">
              <w:rPr>
                <w:rFonts w:ascii="Times New Roman" w:eastAsia="Times New Roman" w:hAnsi="Times New Roman"/>
                <w:sz w:val="28"/>
              </w:rPr>
              <w:t xml:space="preserve"> событие</w:t>
            </w:r>
            <w:r w:rsidR="00AD382D" w:rsidRPr="00B76A47">
              <w:rPr>
                <w:rFonts w:ascii="Times New Roman" w:eastAsia="Times New Roman" w:hAnsi="Times New Roman"/>
                <w:sz w:val="28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2B7085" w:rsidRDefault="002B7085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085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76A47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B76A47">
              <w:rPr>
                <w:rFonts w:ascii="Times New Roman" w:eastAsia="Times New Roman" w:hAnsi="Times New Roman"/>
                <w:sz w:val="28"/>
              </w:rPr>
              <w:lastRenderedPageBreak/>
              <w:t>8.2.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76A47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B76A47">
              <w:rPr>
                <w:rFonts w:ascii="Times New Roman" w:eastAsia="Times New Roman" w:hAnsi="Times New Roman"/>
                <w:sz w:val="28"/>
              </w:rPr>
              <w:t>Подготовка и проведение концерта</w:t>
            </w:r>
            <w:r w:rsidR="007C41FE"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2B7085" w:rsidRDefault="002B7085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085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76A47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B76A47">
              <w:rPr>
                <w:rFonts w:ascii="Times New Roman" w:eastAsia="Times New Roman" w:hAnsi="Times New Roman"/>
                <w:sz w:val="28"/>
              </w:rPr>
              <w:t>8.3.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76A47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B76A47">
              <w:rPr>
                <w:rFonts w:ascii="Times New Roman" w:eastAsia="Times New Roman" w:hAnsi="Times New Roman"/>
                <w:sz w:val="28"/>
              </w:rPr>
              <w:t>Роль ведущего в концерте</w:t>
            </w:r>
            <w:r w:rsidR="007C41FE"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2B7085" w:rsidRDefault="002B7085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085">
              <w:rPr>
                <w:rFonts w:ascii="Times New Roman" w:hAnsi="Times New Roman"/>
                <w:sz w:val="28"/>
                <w:szCs w:val="28"/>
              </w:rPr>
              <w:t>Тренинг</w:t>
            </w:r>
            <w:r w:rsidR="007C41FE">
              <w:rPr>
                <w:rFonts w:ascii="Times New Roman" w:hAnsi="Times New Roman"/>
                <w:sz w:val="28"/>
                <w:szCs w:val="28"/>
              </w:rPr>
              <w:t>овые упражнения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76A47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B76A47">
              <w:rPr>
                <w:rFonts w:ascii="Times New Roman" w:eastAsia="Times New Roman" w:hAnsi="Times New Roman"/>
                <w:color w:val="000000"/>
                <w:sz w:val="28"/>
              </w:rPr>
              <w:t>8.4.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76A47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B76A47">
              <w:rPr>
                <w:rFonts w:ascii="Times New Roman" w:eastAsia="Times New Roman" w:hAnsi="Times New Roman"/>
                <w:color w:val="000000"/>
                <w:sz w:val="28"/>
              </w:rPr>
              <w:t>Организация концерта</w:t>
            </w:r>
            <w:r w:rsidR="007C41FE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2B7085" w:rsidRDefault="002B7085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085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76A47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B76A47">
              <w:rPr>
                <w:rFonts w:ascii="Times New Roman" w:eastAsia="Times New Roman" w:hAnsi="Times New Roman"/>
                <w:color w:val="000000"/>
                <w:sz w:val="28"/>
              </w:rPr>
              <w:t>8.5.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76A47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B76A47">
              <w:rPr>
                <w:rFonts w:ascii="Times New Roman" w:eastAsia="Times New Roman" w:hAnsi="Times New Roman"/>
                <w:color w:val="000000"/>
                <w:sz w:val="28"/>
              </w:rPr>
              <w:t>Концертные номера</w:t>
            </w:r>
            <w:r w:rsidR="007C41FE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2B7085" w:rsidRDefault="002B7085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085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76A47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B76A47">
              <w:rPr>
                <w:rFonts w:ascii="Times New Roman" w:eastAsia="Times New Roman" w:hAnsi="Times New Roman"/>
                <w:color w:val="000000"/>
                <w:sz w:val="28"/>
              </w:rPr>
              <w:t>8.6.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76A47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B76A47">
              <w:rPr>
                <w:rFonts w:ascii="Times New Roman" w:eastAsia="Times New Roman" w:hAnsi="Times New Roman"/>
                <w:color w:val="000000"/>
                <w:sz w:val="28"/>
              </w:rPr>
              <w:t>Подготовительный этап концерта</w:t>
            </w:r>
            <w:r w:rsidR="007C41FE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2B7085" w:rsidRDefault="002B7085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085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76A47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B76A47">
              <w:rPr>
                <w:rFonts w:ascii="Times New Roman" w:eastAsia="Times New Roman" w:hAnsi="Times New Roman"/>
                <w:color w:val="000000"/>
                <w:sz w:val="28"/>
              </w:rPr>
              <w:t>8.7.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76A47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B76A47">
              <w:rPr>
                <w:rFonts w:ascii="Times New Roman" w:eastAsia="Times New Roman" w:hAnsi="Times New Roman"/>
                <w:color w:val="000000"/>
                <w:sz w:val="28"/>
              </w:rPr>
              <w:t>Реклама концерта</w:t>
            </w:r>
            <w:r w:rsidR="007C41FE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2B7085" w:rsidRDefault="002B7085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085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76A47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B76A47">
              <w:rPr>
                <w:rFonts w:ascii="Times New Roman" w:eastAsia="Times New Roman" w:hAnsi="Times New Roman"/>
                <w:color w:val="000000"/>
                <w:sz w:val="28"/>
              </w:rPr>
              <w:t>8.8.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76A47" w:rsidRDefault="00AD382D" w:rsidP="00AD38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B76A47">
              <w:rPr>
                <w:rFonts w:ascii="Times New Roman" w:eastAsia="Times New Roman" w:hAnsi="Times New Roman"/>
                <w:color w:val="000000"/>
                <w:sz w:val="28"/>
              </w:rPr>
              <w:t>Оформление. Реквизит</w:t>
            </w:r>
            <w:r w:rsidR="007C41FE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2B7085" w:rsidRDefault="002B7085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085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76A47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B76A47">
              <w:rPr>
                <w:rFonts w:ascii="Times New Roman" w:eastAsia="Times New Roman" w:hAnsi="Times New Roman"/>
                <w:color w:val="000000"/>
                <w:sz w:val="28"/>
              </w:rPr>
              <w:t>8.9.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76A47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B76A47">
              <w:rPr>
                <w:rFonts w:ascii="Times New Roman" w:eastAsia="Times New Roman" w:hAnsi="Times New Roman"/>
                <w:color w:val="000000"/>
                <w:sz w:val="28"/>
              </w:rPr>
              <w:t>Репетиция</w:t>
            </w:r>
            <w:r w:rsidR="007C41FE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2B7085" w:rsidRDefault="002B7085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085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76A47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B76A47">
              <w:rPr>
                <w:rFonts w:ascii="Times New Roman" w:eastAsia="Times New Roman" w:hAnsi="Times New Roman"/>
                <w:color w:val="000000"/>
                <w:sz w:val="28"/>
              </w:rPr>
              <w:t>8.10.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76A47" w:rsidRDefault="00AD382D" w:rsidP="00AD38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B76A47">
              <w:rPr>
                <w:rFonts w:ascii="Times New Roman" w:eastAsia="Times New Roman" w:hAnsi="Times New Roman"/>
                <w:color w:val="000000"/>
                <w:sz w:val="28"/>
              </w:rPr>
              <w:t>Концерт</w:t>
            </w:r>
            <w:r w:rsidR="007C41FE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2B7085" w:rsidRDefault="002B7085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085">
              <w:rPr>
                <w:rFonts w:ascii="Times New Roman" w:hAnsi="Times New Roman"/>
                <w:sz w:val="28"/>
                <w:szCs w:val="28"/>
              </w:rPr>
              <w:t>Проведение концерта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76A47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B76A47">
              <w:rPr>
                <w:rFonts w:ascii="Times New Roman" w:eastAsia="Times New Roman" w:hAnsi="Times New Roman"/>
                <w:sz w:val="28"/>
              </w:rPr>
              <w:t>8.11.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76A47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B76A47">
              <w:rPr>
                <w:rFonts w:ascii="Times New Roman" w:eastAsia="Times New Roman" w:hAnsi="Times New Roman"/>
                <w:sz w:val="28"/>
              </w:rPr>
              <w:t>Анализ проведенного  концерта</w:t>
            </w:r>
            <w:r w:rsidR="007C41FE"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2B7085" w:rsidRDefault="002B7085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085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76A47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</w:rPr>
            </w:pPr>
            <w:r w:rsidRPr="00B76A47">
              <w:rPr>
                <w:rFonts w:ascii="Times New Roman" w:eastAsia="Times New Roman" w:hAnsi="Times New Roman"/>
                <w:color w:val="000000"/>
                <w:sz w:val="28"/>
              </w:rPr>
              <w:t>8.12.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76A47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B76A47">
              <w:rPr>
                <w:rFonts w:ascii="Times New Roman" w:eastAsia="Times New Roman" w:hAnsi="Times New Roman"/>
                <w:color w:val="000000"/>
                <w:sz w:val="28"/>
              </w:rPr>
              <w:t>Организация концерта</w:t>
            </w:r>
            <w:r w:rsidR="007C41FE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2B7085" w:rsidRDefault="002B7085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085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76A47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</w:rPr>
            </w:pPr>
            <w:r w:rsidRPr="00B76A47">
              <w:rPr>
                <w:rFonts w:ascii="Times New Roman" w:eastAsia="Times New Roman" w:hAnsi="Times New Roman"/>
                <w:color w:val="000000"/>
                <w:sz w:val="28"/>
              </w:rPr>
              <w:t>8.13.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76A47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B76A47">
              <w:rPr>
                <w:rFonts w:ascii="Times New Roman" w:eastAsia="Times New Roman" w:hAnsi="Times New Roman"/>
                <w:color w:val="000000"/>
                <w:sz w:val="28"/>
              </w:rPr>
              <w:t>Концертные номера</w:t>
            </w:r>
            <w:r w:rsidR="00BE4201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2B7085" w:rsidRDefault="002B7085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085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76A47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</w:rPr>
            </w:pPr>
            <w:r w:rsidRPr="00B76A47">
              <w:rPr>
                <w:rFonts w:ascii="Times New Roman" w:eastAsia="Times New Roman" w:hAnsi="Times New Roman"/>
                <w:color w:val="000000"/>
                <w:sz w:val="28"/>
              </w:rPr>
              <w:t>8.14.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AA2D41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B76A47">
              <w:rPr>
                <w:rFonts w:ascii="Times New Roman" w:eastAsia="Times New Roman" w:hAnsi="Times New Roman"/>
                <w:color w:val="000000"/>
                <w:sz w:val="28"/>
              </w:rPr>
              <w:t>Подготовительный этап концерта.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2B7085" w:rsidRDefault="002B7085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085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76A47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</w:rPr>
            </w:pPr>
            <w:r w:rsidRPr="00B76A47">
              <w:rPr>
                <w:rFonts w:ascii="Times New Roman" w:eastAsia="Times New Roman" w:hAnsi="Times New Roman"/>
                <w:color w:val="000000"/>
                <w:sz w:val="28"/>
              </w:rPr>
              <w:t>8.15.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76A47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B76A47">
              <w:rPr>
                <w:rFonts w:ascii="Times New Roman" w:eastAsia="Times New Roman" w:hAnsi="Times New Roman"/>
                <w:color w:val="000000"/>
                <w:sz w:val="28"/>
              </w:rPr>
              <w:t>Реклама концерта</w:t>
            </w:r>
            <w:r w:rsidR="00BE4201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2B7085" w:rsidRDefault="002B7085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085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76A47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B76A47">
              <w:rPr>
                <w:rFonts w:ascii="Times New Roman" w:eastAsia="Times New Roman" w:hAnsi="Times New Roman"/>
                <w:color w:val="000000"/>
                <w:sz w:val="28"/>
              </w:rPr>
              <w:t>8.16.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76A47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B76A47">
              <w:rPr>
                <w:rFonts w:ascii="Times New Roman" w:eastAsia="Times New Roman" w:hAnsi="Times New Roman"/>
                <w:color w:val="000000"/>
                <w:sz w:val="28"/>
              </w:rPr>
              <w:t>Оформление. Реквизит</w:t>
            </w:r>
            <w:r w:rsidR="00BE4201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2B7085" w:rsidRDefault="002B7085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085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76A47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B76A47">
              <w:rPr>
                <w:rFonts w:ascii="Times New Roman" w:eastAsia="Times New Roman" w:hAnsi="Times New Roman"/>
                <w:color w:val="000000"/>
                <w:sz w:val="28"/>
              </w:rPr>
              <w:t>8.17.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E4201" w:rsidRDefault="00BE4201" w:rsidP="00BE420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BE4201">
              <w:rPr>
                <w:rFonts w:ascii="Times New Roman" w:eastAsia="Times New Roman" w:hAnsi="Times New Roman"/>
                <w:color w:val="000000"/>
                <w:sz w:val="28"/>
              </w:rPr>
              <w:t>Организация и проведение репетиций.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2B7085" w:rsidRDefault="002B7085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085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76A47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B76A47">
              <w:rPr>
                <w:rFonts w:ascii="Times New Roman" w:eastAsia="Times New Roman" w:hAnsi="Times New Roman"/>
                <w:color w:val="000000"/>
                <w:sz w:val="28"/>
              </w:rPr>
              <w:t>8.18.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76A47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B76A47">
              <w:rPr>
                <w:rFonts w:ascii="Times New Roman" w:eastAsia="Times New Roman" w:hAnsi="Times New Roman"/>
                <w:color w:val="000000"/>
                <w:sz w:val="28"/>
              </w:rPr>
              <w:t>Концерт</w:t>
            </w:r>
            <w:r w:rsidR="00BE4201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2B7085" w:rsidRDefault="002B7085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085">
              <w:rPr>
                <w:rFonts w:ascii="Times New Roman" w:hAnsi="Times New Roman"/>
                <w:sz w:val="28"/>
                <w:szCs w:val="28"/>
              </w:rPr>
              <w:t>Проведение концерта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76A47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B76A47">
              <w:rPr>
                <w:rFonts w:ascii="Times New Roman" w:eastAsia="Times New Roman" w:hAnsi="Times New Roman"/>
                <w:sz w:val="28"/>
              </w:rPr>
              <w:t>8.19.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76A47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B76A47">
              <w:rPr>
                <w:rFonts w:ascii="Times New Roman" w:eastAsia="Times New Roman" w:hAnsi="Times New Roman"/>
                <w:sz w:val="28"/>
              </w:rPr>
              <w:t>Анализ проведенного концерта</w:t>
            </w:r>
            <w:r w:rsidR="00BE4201"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2B7085" w:rsidRDefault="00B63F8A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76A47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B76A47">
              <w:rPr>
                <w:rFonts w:ascii="Times New Roman" w:eastAsia="Times New Roman" w:hAnsi="Times New Roman"/>
                <w:color w:val="000000"/>
                <w:sz w:val="28"/>
              </w:rPr>
              <w:t>8.20.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76A47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B76A47">
              <w:rPr>
                <w:rFonts w:ascii="Times New Roman" w:eastAsia="Times New Roman" w:hAnsi="Times New Roman"/>
                <w:color w:val="000000"/>
                <w:sz w:val="28"/>
              </w:rPr>
              <w:t>Организация концерта</w:t>
            </w:r>
            <w:r w:rsidR="00BE4201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2B7085" w:rsidRDefault="002B7085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085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76A47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B76A47">
              <w:rPr>
                <w:rFonts w:ascii="Times New Roman" w:eastAsia="Times New Roman" w:hAnsi="Times New Roman"/>
                <w:color w:val="000000"/>
                <w:sz w:val="28"/>
              </w:rPr>
              <w:lastRenderedPageBreak/>
              <w:t>8.21.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76A47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B76A47">
              <w:rPr>
                <w:rFonts w:ascii="Times New Roman" w:eastAsia="Times New Roman" w:hAnsi="Times New Roman"/>
                <w:color w:val="000000"/>
                <w:sz w:val="28"/>
              </w:rPr>
              <w:t>Концертные номера</w:t>
            </w:r>
            <w:r w:rsidR="00BE4201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2B7085" w:rsidRDefault="002B7085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085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76A47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B76A47">
              <w:rPr>
                <w:rFonts w:ascii="Times New Roman" w:eastAsia="Times New Roman" w:hAnsi="Times New Roman"/>
                <w:color w:val="000000"/>
                <w:sz w:val="28"/>
              </w:rPr>
              <w:t>8.22.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76A47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B76A47">
              <w:rPr>
                <w:rFonts w:ascii="Times New Roman" w:eastAsia="Times New Roman" w:hAnsi="Times New Roman"/>
                <w:color w:val="000000"/>
                <w:sz w:val="28"/>
              </w:rPr>
              <w:t>Подготовительный этап концерта</w:t>
            </w:r>
            <w:r w:rsidR="00BE4201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2B7085" w:rsidRDefault="002B7085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085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76A47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B76A47">
              <w:rPr>
                <w:rFonts w:ascii="Times New Roman" w:eastAsia="Times New Roman" w:hAnsi="Times New Roman"/>
                <w:color w:val="000000"/>
                <w:sz w:val="28"/>
              </w:rPr>
              <w:t>8.23.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76A47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B76A47">
              <w:rPr>
                <w:rFonts w:ascii="Times New Roman" w:eastAsia="Times New Roman" w:hAnsi="Times New Roman"/>
                <w:color w:val="000000"/>
                <w:sz w:val="28"/>
              </w:rPr>
              <w:t>Реклама концерта</w:t>
            </w:r>
            <w:r w:rsidR="00BE4201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2B7085" w:rsidRDefault="002B7085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085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76A47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B76A47">
              <w:rPr>
                <w:rFonts w:ascii="Times New Roman" w:eastAsia="Times New Roman" w:hAnsi="Times New Roman"/>
                <w:color w:val="000000"/>
                <w:sz w:val="28"/>
              </w:rPr>
              <w:t>8.24.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76A47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B76A47">
              <w:rPr>
                <w:rFonts w:ascii="Times New Roman" w:eastAsia="Times New Roman" w:hAnsi="Times New Roman"/>
                <w:color w:val="000000"/>
                <w:sz w:val="28"/>
              </w:rPr>
              <w:t>Оформление. Реквизит</w:t>
            </w:r>
            <w:r w:rsidR="00BE4201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2B7085" w:rsidRDefault="002B7085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085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76A47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B76A47">
              <w:rPr>
                <w:rFonts w:ascii="Times New Roman" w:eastAsia="Times New Roman" w:hAnsi="Times New Roman"/>
                <w:color w:val="000000"/>
                <w:sz w:val="28"/>
              </w:rPr>
              <w:t>8.25.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76A47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B76A47">
              <w:rPr>
                <w:rFonts w:ascii="Times New Roman" w:eastAsia="Times New Roman" w:hAnsi="Times New Roman"/>
                <w:color w:val="000000"/>
                <w:sz w:val="28"/>
              </w:rPr>
              <w:t>Репетиция</w:t>
            </w:r>
            <w:r w:rsidR="00BE4201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2B7085" w:rsidRDefault="002B7085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085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76A47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B76A47">
              <w:rPr>
                <w:rFonts w:ascii="Times New Roman" w:eastAsia="Times New Roman" w:hAnsi="Times New Roman"/>
                <w:color w:val="000000"/>
                <w:sz w:val="28"/>
              </w:rPr>
              <w:t>8.26.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76A47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B76A47">
              <w:rPr>
                <w:rFonts w:ascii="Times New Roman" w:eastAsia="Times New Roman" w:hAnsi="Times New Roman"/>
                <w:color w:val="000000"/>
                <w:sz w:val="28"/>
              </w:rPr>
              <w:t>Концерт</w:t>
            </w:r>
            <w:r w:rsidR="00BE4201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2B7085" w:rsidRDefault="002B7085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085">
              <w:rPr>
                <w:rFonts w:ascii="Times New Roman" w:hAnsi="Times New Roman"/>
                <w:sz w:val="28"/>
                <w:szCs w:val="28"/>
              </w:rPr>
              <w:t>Проведение концерта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76A47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B76A47">
              <w:rPr>
                <w:rFonts w:ascii="Times New Roman" w:eastAsia="Times New Roman" w:hAnsi="Times New Roman"/>
                <w:sz w:val="28"/>
              </w:rPr>
              <w:t>8.27.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76A47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B76A47">
              <w:rPr>
                <w:rFonts w:ascii="Times New Roman" w:eastAsia="Times New Roman" w:hAnsi="Times New Roman"/>
                <w:sz w:val="28"/>
              </w:rPr>
              <w:t>Анализ проведенного концерта</w:t>
            </w:r>
            <w:r w:rsidR="00BE4201"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2B7085" w:rsidRDefault="001D34C8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</w:rPr>
              <w:t>9.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</w:rPr>
              <w:t>Дискотека как форма КДД</w:t>
            </w:r>
            <w:r w:rsidR="00BE4201">
              <w:rPr>
                <w:rFonts w:ascii="Times New Roman" w:eastAsia="Times New Roman" w:hAnsi="Times New Roman"/>
                <w:b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707855" w:rsidRDefault="002B7085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Организация и проведение дискотеки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76A47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B76A47">
              <w:rPr>
                <w:rFonts w:ascii="Times New Roman" w:eastAsia="Times New Roman" w:hAnsi="Times New Roman"/>
                <w:color w:val="000000"/>
                <w:sz w:val="28"/>
              </w:rPr>
              <w:t>9.1.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76A47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B76A47">
              <w:rPr>
                <w:rFonts w:ascii="Times New Roman" w:eastAsia="Times New Roman" w:hAnsi="Times New Roman"/>
                <w:color w:val="000000"/>
                <w:sz w:val="28"/>
              </w:rPr>
              <w:t>Методика проведения дискотек</w:t>
            </w:r>
            <w:r w:rsidR="00BE4201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2B7085" w:rsidRDefault="002B7085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085">
              <w:rPr>
                <w:rFonts w:ascii="Times New Roman" w:hAnsi="Times New Roman"/>
                <w:sz w:val="28"/>
                <w:szCs w:val="28"/>
              </w:rPr>
              <w:t>Деловая игра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76A47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B76A47">
              <w:rPr>
                <w:rFonts w:ascii="Times New Roman" w:eastAsia="Times New Roman" w:hAnsi="Times New Roman"/>
                <w:color w:val="000000"/>
                <w:sz w:val="28"/>
              </w:rPr>
              <w:t>9.2.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76A47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B76A47">
              <w:rPr>
                <w:rFonts w:ascii="Times New Roman" w:eastAsia="Times New Roman" w:hAnsi="Times New Roman"/>
                <w:color w:val="000000"/>
                <w:sz w:val="28"/>
              </w:rPr>
              <w:t>Школьная дискотека</w:t>
            </w:r>
            <w:r w:rsidR="00BE4201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2B7085" w:rsidRDefault="002B7085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085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76A47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B76A47">
              <w:rPr>
                <w:rFonts w:ascii="Times New Roman" w:eastAsia="Times New Roman" w:hAnsi="Times New Roman"/>
                <w:sz w:val="28"/>
              </w:rPr>
              <w:t>9.3.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B76A47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B76A47">
              <w:rPr>
                <w:rFonts w:ascii="Times New Roman" w:eastAsia="Times New Roman" w:hAnsi="Times New Roman"/>
                <w:sz w:val="28"/>
              </w:rPr>
              <w:t>Культура ди-джея</w:t>
            </w:r>
            <w:r w:rsidR="00BE4201"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B76A47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A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2B7085" w:rsidRDefault="002B7085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085">
              <w:rPr>
                <w:rFonts w:ascii="Times New Roman" w:hAnsi="Times New Roman"/>
                <w:sz w:val="28"/>
                <w:szCs w:val="28"/>
              </w:rPr>
              <w:t>Тренинг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</w:rPr>
              <w:t>10.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8"/>
              </w:rPr>
              <w:t>Выпускной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8"/>
              </w:rPr>
              <w:t xml:space="preserve"> в детском саду как форма КДД</w:t>
            </w:r>
            <w:r w:rsidR="00BE4201">
              <w:rPr>
                <w:rFonts w:ascii="Times New Roman" w:eastAsia="Times New Roman" w:hAnsi="Times New Roman"/>
                <w:b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707855" w:rsidRDefault="00663C58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Организация и проведение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выпускного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детском саду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7D4284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7D4284">
              <w:rPr>
                <w:rFonts w:ascii="Times New Roman" w:eastAsia="Times New Roman" w:hAnsi="Times New Roman"/>
                <w:color w:val="000000"/>
                <w:sz w:val="28"/>
              </w:rPr>
              <w:t>10.1.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7D4284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7D4284">
              <w:rPr>
                <w:rFonts w:ascii="Times New Roman" w:eastAsia="Times New Roman" w:hAnsi="Times New Roman"/>
                <w:color w:val="000000"/>
                <w:sz w:val="28"/>
              </w:rPr>
              <w:t>Особенности проведения выпускного в детском саду</w:t>
            </w:r>
            <w:r w:rsidR="00BE4201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7D4284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2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7D4284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2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7D4284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2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663C58" w:rsidRDefault="00663C58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C58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7D4284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7D4284">
              <w:rPr>
                <w:rFonts w:ascii="Times New Roman" w:eastAsia="Times New Roman" w:hAnsi="Times New Roman"/>
                <w:color w:val="000000"/>
                <w:sz w:val="28"/>
              </w:rPr>
              <w:t>10.2.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7D4284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7D4284">
              <w:rPr>
                <w:rFonts w:ascii="Times New Roman" w:eastAsia="Times New Roman" w:hAnsi="Times New Roman"/>
                <w:color w:val="000000"/>
                <w:sz w:val="28"/>
              </w:rPr>
              <w:t>Подготовительный период</w:t>
            </w:r>
            <w:r w:rsidR="00BE4201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7D4284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2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7D4284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2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7D4284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2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663C58" w:rsidRDefault="00663C58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C58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7D4284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7D4284">
              <w:rPr>
                <w:rFonts w:ascii="Times New Roman" w:eastAsia="Times New Roman" w:hAnsi="Times New Roman"/>
                <w:color w:val="000000"/>
                <w:sz w:val="28"/>
              </w:rPr>
              <w:t>10.3.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7D4284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7D4284">
              <w:rPr>
                <w:rFonts w:ascii="Times New Roman" w:eastAsia="Times New Roman" w:hAnsi="Times New Roman"/>
                <w:color w:val="000000"/>
                <w:sz w:val="28"/>
              </w:rPr>
              <w:t>Подготовительный период. Репетиции</w:t>
            </w:r>
            <w:r w:rsidR="00BE4201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7D4284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2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7D4284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2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7D4284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2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663C58" w:rsidRDefault="00663C58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C58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7D4284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7D4284">
              <w:rPr>
                <w:rFonts w:ascii="Times New Roman" w:eastAsia="Times New Roman" w:hAnsi="Times New Roman"/>
                <w:color w:val="000000"/>
                <w:sz w:val="28"/>
              </w:rPr>
              <w:t>10.4.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7D4284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7D4284">
              <w:rPr>
                <w:rFonts w:ascii="Times New Roman" w:eastAsia="Times New Roman" w:hAnsi="Times New Roman"/>
                <w:color w:val="000000"/>
                <w:sz w:val="28"/>
              </w:rPr>
              <w:t>Период реализации</w:t>
            </w:r>
            <w:r w:rsidR="00BE4201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7D4284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2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7D4284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2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7D4284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2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663C58" w:rsidRDefault="00663C58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C58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7D4284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7D4284">
              <w:rPr>
                <w:rFonts w:ascii="Times New Roman" w:eastAsia="Times New Roman" w:hAnsi="Times New Roman"/>
                <w:color w:val="000000"/>
                <w:sz w:val="28"/>
              </w:rPr>
              <w:lastRenderedPageBreak/>
              <w:t>10.5.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FD4A8C" w:rsidRDefault="00FD4A8C" w:rsidP="00FD4A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 w:rsidRPr="00FD4A8C">
              <w:rPr>
                <w:rFonts w:ascii="Times New Roman" w:eastAsia="Times New Roman" w:hAnsi="Times New Roman"/>
                <w:color w:val="000000"/>
                <w:sz w:val="28"/>
              </w:rPr>
              <w:t>Организация и проведение репетиции.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7D4284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2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7D4284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2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7D4284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663C58" w:rsidRDefault="00663C58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C58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7D4284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7D4284">
              <w:rPr>
                <w:rFonts w:ascii="Times New Roman" w:eastAsia="Times New Roman" w:hAnsi="Times New Roman"/>
                <w:color w:val="000000"/>
                <w:sz w:val="28"/>
              </w:rPr>
              <w:t>10.6.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Pr="007D4284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7D4284">
              <w:rPr>
                <w:rFonts w:ascii="Times New Roman" w:eastAsia="Times New Roman" w:hAnsi="Times New Roman"/>
                <w:color w:val="000000"/>
                <w:sz w:val="28"/>
              </w:rPr>
              <w:t>Проведение мероприятия</w:t>
            </w:r>
            <w:r w:rsidR="00BE4201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7D4284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2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Pr="007D4284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2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Pr="007D4284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2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663C58" w:rsidRDefault="00663C58" w:rsidP="00663C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C58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gramStart"/>
            <w:r w:rsidRPr="00663C58">
              <w:rPr>
                <w:rFonts w:ascii="Times New Roman" w:hAnsi="Times New Roman"/>
                <w:sz w:val="28"/>
                <w:szCs w:val="28"/>
              </w:rPr>
              <w:t>выпускного</w:t>
            </w:r>
            <w:proofErr w:type="gramEnd"/>
            <w:r w:rsidRPr="00663C58">
              <w:rPr>
                <w:rFonts w:ascii="Times New Roman" w:hAnsi="Times New Roman"/>
                <w:sz w:val="28"/>
                <w:szCs w:val="28"/>
              </w:rPr>
              <w:t xml:space="preserve"> в детском саду. Анализ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</w:rPr>
              <w:t>11.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</w:rPr>
              <w:t>Итоговое занятие</w:t>
            </w:r>
            <w:r w:rsidR="00BE4201">
              <w:rPr>
                <w:rFonts w:ascii="Times New Roman" w:eastAsia="Times New Roman" w:hAnsi="Times New Roman"/>
                <w:b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707855" w:rsidRDefault="00663C58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</w:t>
            </w:r>
          </w:p>
        </w:tc>
      </w:tr>
      <w:tr w:rsidR="00AD382D" w:rsidRPr="00707855" w:rsidTr="00AD382D">
        <w:trPr>
          <w:cantSplit/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Default="00AD382D" w:rsidP="00AD38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2D" w:rsidRDefault="00AD382D" w:rsidP="00AD38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82D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82D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109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2D" w:rsidRPr="00707855" w:rsidRDefault="00AD382D" w:rsidP="00AD3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D382D" w:rsidRDefault="00AD382D" w:rsidP="00AD382D">
      <w:pPr>
        <w:spacing w:after="0" w:line="360" w:lineRule="auto"/>
        <w:rPr>
          <w:rFonts w:ascii="Times New Roman" w:eastAsia="Times New Roman" w:hAnsi="Times New Roman"/>
          <w:color w:val="000000"/>
          <w:sz w:val="28"/>
        </w:rPr>
      </w:pPr>
    </w:p>
    <w:p w:rsidR="00AD382D" w:rsidRDefault="00AD382D" w:rsidP="00AD382D">
      <w:pPr>
        <w:rPr>
          <w:rFonts w:cs="Calibri"/>
        </w:rPr>
      </w:pPr>
      <w:bookmarkStart w:id="0" w:name="_GoBack"/>
      <w:bookmarkEnd w:id="0"/>
    </w:p>
    <w:p w:rsidR="00A26544" w:rsidRDefault="00A26544" w:rsidP="00A26544">
      <w:pPr>
        <w:pStyle w:val="a8"/>
        <w:autoSpaceDE w:val="0"/>
        <w:spacing w:line="360" w:lineRule="auto"/>
        <w:ind w:left="1080"/>
        <w:rPr>
          <w:rFonts w:ascii="Times New Roman" w:hAnsi="Times New Roman"/>
          <w:b/>
          <w:sz w:val="28"/>
          <w:szCs w:val="28"/>
        </w:rPr>
        <w:sectPr w:rsidR="00A26544" w:rsidSect="001B15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2B10" w:rsidRDefault="00B07503" w:rsidP="00A26544">
      <w:pPr>
        <w:pStyle w:val="a8"/>
        <w:numPr>
          <w:ilvl w:val="1"/>
          <w:numId w:val="1"/>
        </w:numPr>
        <w:tabs>
          <w:tab w:val="clear" w:pos="1080"/>
          <w:tab w:val="num" w:pos="0"/>
        </w:tabs>
        <w:autoSpaceDE w:val="0"/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программы втор</w:t>
      </w:r>
      <w:r w:rsidR="00462B10" w:rsidRPr="00462B10">
        <w:rPr>
          <w:rFonts w:ascii="Times New Roman" w:hAnsi="Times New Roman"/>
          <w:b/>
          <w:sz w:val="28"/>
          <w:szCs w:val="28"/>
        </w:rPr>
        <w:t xml:space="preserve">ого года обучения 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1. Введение.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Теория. </w:t>
      </w:r>
      <w:r>
        <w:rPr>
          <w:rFonts w:ascii="Times New Roman" w:eastAsia="Times New Roman" w:hAnsi="Times New Roman"/>
          <w:sz w:val="28"/>
        </w:rPr>
        <w:t>Цели и задачи программы второго обучения. Ознакомление с планом работы, расписанием занятий. Инструктаж по технике безопасности. Повторение основных понятий программы первого года обучения.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Практика.</w:t>
      </w:r>
      <w:r>
        <w:rPr>
          <w:rFonts w:ascii="Times New Roman" w:eastAsia="Times New Roman" w:hAnsi="Times New Roman"/>
          <w:sz w:val="28"/>
        </w:rPr>
        <w:t xml:space="preserve"> Дискуссия «Лето со смыслом». Подготовка и проведение </w:t>
      </w:r>
      <w:r w:rsidR="00350A6C">
        <w:rPr>
          <w:rFonts w:ascii="Times New Roman" w:eastAsia="Times New Roman" w:hAnsi="Times New Roman"/>
          <w:sz w:val="28"/>
        </w:rPr>
        <w:t>«</w:t>
      </w:r>
      <w:proofErr w:type="spellStart"/>
      <w:r>
        <w:rPr>
          <w:rFonts w:ascii="Times New Roman" w:eastAsia="Times New Roman" w:hAnsi="Times New Roman"/>
          <w:sz w:val="28"/>
        </w:rPr>
        <w:t>Арбузника</w:t>
      </w:r>
      <w:proofErr w:type="spellEnd"/>
      <w:r w:rsidR="00350A6C">
        <w:rPr>
          <w:rFonts w:ascii="Times New Roman" w:eastAsia="Times New Roman" w:hAnsi="Times New Roman"/>
          <w:sz w:val="28"/>
        </w:rPr>
        <w:t>»</w:t>
      </w:r>
      <w:r>
        <w:rPr>
          <w:rFonts w:ascii="Times New Roman" w:eastAsia="Times New Roman" w:hAnsi="Times New Roman"/>
          <w:sz w:val="28"/>
        </w:rPr>
        <w:t xml:space="preserve"> в творческом объединении. </w:t>
      </w:r>
      <w:r w:rsidR="00BA0C35">
        <w:rPr>
          <w:rFonts w:ascii="Times New Roman" w:eastAsia="Times New Roman" w:hAnsi="Times New Roman"/>
          <w:sz w:val="28"/>
        </w:rPr>
        <w:t>Вводный контроль в форме тестирования.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2. Коллективное творческое дело (КТД)</w:t>
      </w:r>
      <w:r w:rsidR="00350A6C">
        <w:rPr>
          <w:rFonts w:ascii="Times New Roman" w:eastAsia="Times New Roman" w:hAnsi="Times New Roman"/>
          <w:b/>
          <w:sz w:val="28"/>
        </w:rPr>
        <w:t>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2.1. Концепция КТД</w:t>
      </w:r>
      <w:r w:rsidR="00350A6C">
        <w:rPr>
          <w:rFonts w:ascii="Times New Roman" w:eastAsia="Times New Roman" w:hAnsi="Times New Roman"/>
          <w:b/>
          <w:sz w:val="28"/>
        </w:rPr>
        <w:t>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Теория.</w:t>
      </w:r>
      <w:r>
        <w:rPr>
          <w:rFonts w:ascii="Times New Roman" w:eastAsia="Times New Roman" w:hAnsi="Times New Roman"/>
          <w:sz w:val="28"/>
        </w:rPr>
        <w:t xml:space="preserve"> Концепция КТД. Основные характеристики. Воспитательные возможности дела. Формула дела. Условия успеха дела. Этап проведения коллективно-творческого дела.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Практика. </w:t>
      </w:r>
      <w:r>
        <w:rPr>
          <w:rFonts w:ascii="Times New Roman" w:eastAsia="Times New Roman" w:hAnsi="Times New Roman"/>
          <w:sz w:val="28"/>
        </w:rPr>
        <w:t>Творческая мастерская «Конструируем КТД». Упражнение «Выбор организатора».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2.2. Коллективное планирование.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Теория.</w:t>
      </w:r>
      <w:r>
        <w:rPr>
          <w:rFonts w:ascii="Times New Roman" w:eastAsia="Times New Roman" w:hAnsi="Times New Roman"/>
          <w:sz w:val="28"/>
        </w:rPr>
        <w:t xml:space="preserve"> Коллективное планирование – работа </w:t>
      </w:r>
      <w:proofErr w:type="spellStart"/>
      <w:r>
        <w:rPr>
          <w:rFonts w:ascii="Times New Roman" w:eastAsia="Times New Roman" w:hAnsi="Times New Roman"/>
          <w:sz w:val="28"/>
        </w:rPr>
        <w:t>микрогрупп</w:t>
      </w:r>
      <w:proofErr w:type="spellEnd"/>
      <w:r>
        <w:rPr>
          <w:rFonts w:ascii="Times New Roman" w:eastAsia="Times New Roman" w:hAnsi="Times New Roman"/>
          <w:sz w:val="28"/>
        </w:rPr>
        <w:t xml:space="preserve"> участников. Подготовительный этап КТД. Распределение прав и обязанностей членов Совета дела. Особенности и формы </w:t>
      </w:r>
      <w:proofErr w:type="gramStart"/>
      <w:r>
        <w:rPr>
          <w:rFonts w:ascii="Times New Roman" w:eastAsia="Times New Roman" w:hAnsi="Times New Roman"/>
          <w:sz w:val="28"/>
        </w:rPr>
        <w:t>импровизированных</w:t>
      </w:r>
      <w:proofErr w:type="gramEnd"/>
      <w:r>
        <w:rPr>
          <w:rFonts w:ascii="Times New Roman" w:eastAsia="Times New Roman" w:hAnsi="Times New Roman"/>
          <w:sz w:val="28"/>
        </w:rPr>
        <w:t xml:space="preserve"> КТД.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Практика.</w:t>
      </w:r>
      <w:r>
        <w:rPr>
          <w:rFonts w:ascii="Times New Roman" w:eastAsia="Times New Roman" w:hAnsi="Times New Roman"/>
          <w:sz w:val="28"/>
        </w:rPr>
        <w:t xml:space="preserve"> Предварительная подготовка дела. Анализ условий, потребностей и интересов участников, постановка цели деятельности. Коллективное планирование дела. Игра «Корзина грецких орехов».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2.3. Виды КТД</w:t>
      </w:r>
      <w:r w:rsidR="00350A6C">
        <w:rPr>
          <w:rFonts w:ascii="Times New Roman" w:eastAsia="Times New Roman" w:hAnsi="Times New Roman"/>
          <w:b/>
          <w:sz w:val="28"/>
        </w:rPr>
        <w:t>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Теория. </w:t>
      </w:r>
      <w:r>
        <w:rPr>
          <w:rFonts w:ascii="Times New Roman" w:eastAsia="Times New Roman" w:hAnsi="Times New Roman"/>
          <w:color w:val="000000"/>
          <w:sz w:val="28"/>
        </w:rPr>
        <w:t>Трудовые, познавательные, художественные, общественно-политические, организаторские КТД.</w:t>
      </w:r>
      <w:r>
        <w:rPr>
          <w:rFonts w:ascii="Times New Roman" w:eastAsia="Times New Roman" w:hAnsi="Times New Roman"/>
          <w:sz w:val="28"/>
        </w:rPr>
        <w:t xml:space="preserve"> Особенности и формы КТД.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Практика.</w:t>
      </w:r>
      <w:r>
        <w:rPr>
          <w:rFonts w:ascii="Times New Roman" w:eastAsia="Times New Roman" w:hAnsi="Times New Roman"/>
          <w:sz w:val="28"/>
        </w:rPr>
        <w:t xml:space="preserve"> Разработка сценария творческого дела. </w:t>
      </w:r>
      <w:r w:rsidR="00E21583" w:rsidRPr="00E21583">
        <w:rPr>
          <w:rFonts w:ascii="Times New Roman" w:eastAsia="Times New Roman" w:hAnsi="Times New Roman"/>
          <w:sz w:val="28"/>
        </w:rPr>
        <w:t>Поиск</w:t>
      </w:r>
      <w:r w:rsidR="00E21583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ресурсов. Распределение заданий. Составление плана подготовки творческого дела.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2.4. Судейство и призы.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Теория.</w:t>
      </w:r>
      <w:r>
        <w:rPr>
          <w:rFonts w:ascii="Times New Roman" w:eastAsia="Times New Roman" w:hAnsi="Times New Roman"/>
          <w:sz w:val="28"/>
        </w:rPr>
        <w:t xml:space="preserve"> Судейство и призы в КТД. 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Практика.</w:t>
      </w:r>
      <w:r>
        <w:rPr>
          <w:rFonts w:ascii="Times New Roman" w:eastAsia="Times New Roman" w:hAnsi="Times New Roman"/>
          <w:sz w:val="28"/>
        </w:rPr>
        <w:t xml:space="preserve"> Работа </w:t>
      </w:r>
      <w:proofErr w:type="spellStart"/>
      <w:r>
        <w:rPr>
          <w:rFonts w:ascii="Times New Roman" w:eastAsia="Times New Roman" w:hAnsi="Times New Roman"/>
          <w:sz w:val="28"/>
        </w:rPr>
        <w:t>микрогрупп</w:t>
      </w:r>
      <w:proofErr w:type="spellEnd"/>
      <w:r>
        <w:rPr>
          <w:rFonts w:ascii="Times New Roman" w:eastAsia="Times New Roman" w:hAnsi="Times New Roman"/>
          <w:sz w:val="28"/>
        </w:rPr>
        <w:t xml:space="preserve"> по выполнению </w:t>
      </w:r>
      <w:r w:rsidR="008222F9">
        <w:rPr>
          <w:rFonts w:ascii="Times New Roman" w:eastAsia="Times New Roman" w:hAnsi="Times New Roman"/>
          <w:sz w:val="28"/>
        </w:rPr>
        <w:t xml:space="preserve">творческих </w:t>
      </w:r>
      <w:r>
        <w:rPr>
          <w:rFonts w:ascii="Times New Roman" w:eastAsia="Times New Roman" w:hAnsi="Times New Roman"/>
          <w:sz w:val="28"/>
        </w:rPr>
        <w:t>заданий.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2.5. Репетиция КТД.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Теория.</w:t>
      </w:r>
      <w:r>
        <w:rPr>
          <w:rFonts w:ascii="Times New Roman" w:eastAsia="Times New Roman" w:hAnsi="Times New Roman"/>
          <w:sz w:val="28"/>
        </w:rPr>
        <w:t xml:space="preserve"> Репетиции: индивидуальные, отдельных эпизодов, сводная и генеральная. Этапы проведения коллективного творческого дела. 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Практика.</w:t>
      </w:r>
      <w:r>
        <w:rPr>
          <w:rFonts w:ascii="Times New Roman" w:eastAsia="Times New Roman" w:hAnsi="Times New Roman"/>
          <w:sz w:val="28"/>
        </w:rPr>
        <w:t xml:space="preserve"> Проведение репетиции районной </w:t>
      </w:r>
      <w:proofErr w:type="spellStart"/>
      <w:r>
        <w:rPr>
          <w:rFonts w:ascii="Times New Roman" w:eastAsia="Times New Roman" w:hAnsi="Times New Roman"/>
          <w:sz w:val="28"/>
        </w:rPr>
        <w:t>квест-игры</w:t>
      </w:r>
      <w:proofErr w:type="spellEnd"/>
      <w:r>
        <w:rPr>
          <w:rFonts w:ascii="Times New Roman" w:eastAsia="Times New Roman" w:hAnsi="Times New Roman"/>
          <w:sz w:val="28"/>
        </w:rPr>
        <w:t xml:space="preserve"> «Успешный лидер – успешная команда!» в рамках работы районного сбора лидеров районной общественной организации «Молодежь 21 века». Анонсирование мероприятия.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2.6. </w:t>
      </w:r>
      <w:proofErr w:type="spellStart"/>
      <w:r>
        <w:rPr>
          <w:rFonts w:ascii="Times New Roman" w:eastAsia="Times New Roman" w:hAnsi="Times New Roman"/>
          <w:b/>
          <w:sz w:val="28"/>
        </w:rPr>
        <w:t>Квест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как современная форма КТД.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Практика. </w:t>
      </w:r>
      <w:r>
        <w:rPr>
          <w:rFonts w:ascii="Times New Roman" w:eastAsia="Times New Roman" w:hAnsi="Times New Roman"/>
          <w:sz w:val="28"/>
        </w:rPr>
        <w:t xml:space="preserve">Проведение дела. Участие в организации и проведении районной </w:t>
      </w:r>
      <w:proofErr w:type="spellStart"/>
      <w:r>
        <w:rPr>
          <w:rFonts w:ascii="Times New Roman" w:eastAsia="Times New Roman" w:hAnsi="Times New Roman"/>
          <w:sz w:val="28"/>
        </w:rPr>
        <w:t>квест-игры</w:t>
      </w:r>
      <w:proofErr w:type="spellEnd"/>
      <w:r>
        <w:rPr>
          <w:rFonts w:ascii="Times New Roman" w:eastAsia="Times New Roman" w:hAnsi="Times New Roman"/>
          <w:sz w:val="28"/>
        </w:rPr>
        <w:t xml:space="preserve"> «Успешный лидер – успешная команда!» в рамках работы районного сбора лидеров районной общественной организации «Молодежь 21 века». Коллективный анализ дела. Выявление ошибок. Определение ближайших последствий проведенного дела. Информационная волна.</w:t>
      </w:r>
    </w:p>
    <w:p w:rsidR="00F74349" w:rsidRDefault="00F74349" w:rsidP="00F74349">
      <w:pPr>
        <w:spacing w:after="0" w:line="360" w:lineRule="auto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3. Мозговой штурм.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3.1. История метода мозгового штурма.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Теория. </w:t>
      </w:r>
      <w:r>
        <w:rPr>
          <w:rFonts w:ascii="Times New Roman" w:eastAsia="Times New Roman" w:hAnsi="Times New Roman"/>
          <w:sz w:val="28"/>
        </w:rPr>
        <w:t xml:space="preserve">История метода мозгового штурма. Природа творческого процесса. «Накопительный характер» рождения идеи. </w:t>
      </w:r>
      <w:proofErr w:type="spellStart"/>
      <w:r>
        <w:rPr>
          <w:rFonts w:ascii="Times New Roman" w:eastAsia="Times New Roman" w:hAnsi="Times New Roman"/>
          <w:sz w:val="28"/>
        </w:rPr>
        <w:t>Инсайт</w:t>
      </w:r>
      <w:proofErr w:type="spellEnd"/>
      <w:r>
        <w:rPr>
          <w:rFonts w:ascii="Times New Roman" w:eastAsia="Times New Roman" w:hAnsi="Times New Roman"/>
          <w:sz w:val="28"/>
        </w:rPr>
        <w:t xml:space="preserve">. 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Практика.</w:t>
      </w:r>
      <w:r>
        <w:rPr>
          <w:rFonts w:ascii="Times New Roman" w:eastAsia="Times New Roman" w:hAnsi="Times New Roman"/>
          <w:sz w:val="28"/>
        </w:rPr>
        <w:t xml:space="preserve"> Проведение мозгового штурма «Разработка идеи игровой программы по правилам дорожного движения». 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3.2. Принципы метода мозгового штурма.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Теория. </w:t>
      </w:r>
      <w:r>
        <w:rPr>
          <w:rFonts w:ascii="Times New Roman" w:eastAsia="Times New Roman" w:hAnsi="Times New Roman"/>
          <w:sz w:val="28"/>
        </w:rPr>
        <w:t xml:space="preserve">Основные принципы метода. Виды метода мозгового штурма. Процесс принятия решения методом мозгового штурма. Этапы проведения мозгового штурма. Достоинства и недостатки метода мозгового штурма. 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Практика:</w:t>
      </w:r>
      <w:r>
        <w:rPr>
          <w:rFonts w:ascii="Times New Roman" w:eastAsia="Times New Roman" w:hAnsi="Times New Roman"/>
          <w:sz w:val="28"/>
        </w:rPr>
        <w:t xml:space="preserve"> Проведение мозгового штурма «Разработка эскизов костюмов героев игровой программы по правилам дорожного движения»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4. Основы публичного выступления.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4.1. Основные навыки выступления.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Теория.</w:t>
      </w:r>
      <w:r>
        <w:rPr>
          <w:rFonts w:ascii="Times New Roman" w:eastAsia="Times New Roman" w:hAnsi="Times New Roman"/>
          <w:sz w:val="28"/>
        </w:rPr>
        <w:t xml:space="preserve"> Основные навыки выступления. Тело и движение. Внешность. Визуальный контакт. Жесты и выражение лица. Голос и интонация. Способы привлечения слушателей.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 xml:space="preserve">Практика. </w:t>
      </w:r>
      <w:r>
        <w:rPr>
          <w:rFonts w:ascii="Times New Roman" w:eastAsia="Times New Roman" w:hAnsi="Times New Roman"/>
          <w:sz w:val="28"/>
        </w:rPr>
        <w:t>Игровые методики: «Публичная лекция», «Турнир ораторов».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4.2. Виды публичных выступлений.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Теория.</w:t>
      </w:r>
      <w:r>
        <w:rPr>
          <w:rFonts w:ascii="Times New Roman" w:eastAsia="Times New Roman" w:hAnsi="Times New Roman"/>
          <w:sz w:val="28"/>
        </w:rPr>
        <w:t xml:space="preserve"> Виды публичных выступлений: доклад, сообщение, выступление, лекция, беседа. Отличительные особенности.</w:t>
      </w:r>
    </w:p>
    <w:p w:rsidR="00674FFB" w:rsidRDefault="00674FFB" w:rsidP="00674FFB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Практика. </w:t>
      </w:r>
      <w:r>
        <w:rPr>
          <w:rFonts w:ascii="Times New Roman" w:eastAsia="Times New Roman" w:hAnsi="Times New Roman"/>
          <w:sz w:val="28"/>
        </w:rPr>
        <w:t xml:space="preserve">Индивидуальная работа. Подготовка публичных выступлений. </w:t>
      </w:r>
      <w:r w:rsidRPr="00674FFB">
        <w:rPr>
          <w:rFonts w:ascii="Times New Roman" w:eastAsia="Times New Roman" w:hAnsi="Times New Roman"/>
          <w:sz w:val="28"/>
        </w:rPr>
        <w:t>Декламация текстов.</w:t>
      </w:r>
      <w:r>
        <w:rPr>
          <w:rFonts w:ascii="Times New Roman" w:eastAsia="Times New Roman" w:hAnsi="Times New Roman"/>
          <w:sz w:val="28"/>
        </w:rPr>
        <w:t xml:space="preserve"> 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4.3. Искусство полемики.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Теория.</w:t>
      </w:r>
      <w:r>
        <w:rPr>
          <w:rFonts w:ascii="Times New Roman" w:eastAsia="Times New Roman" w:hAnsi="Times New Roman"/>
          <w:sz w:val="28"/>
        </w:rPr>
        <w:t xml:space="preserve"> Искусство полемики. Виды вопросов. Простые и сложные вопросы. Открытые, закрытые и альтернативные вопросы. Искусство отвечать. Правила поведения в дискуссии.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Практика.</w:t>
      </w:r>
      <w:r>
        <w:rPr>
          <w:rFonts w:ascii="Times New Roman" w:eastAsia="Times New Roman" w:hAnsi="Times New Roman"/>
          <w:sz w:val="28"/>
        </w:rPr>
        <w:t xml:space="preserve"> Игровые методики: «На пне в лесу», «Разброс мнений», «Сократовская беседа», «Диалог с веком».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4.4. Правила проведения дискуссии.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Теория.</w:t>
      </w:r>
      <w:r>
        <w:rPr>
          <w:rFonts w:ascii="Times New Roman" w:eastAsia="Times New Roman" w:hAnsi="Times New Roman"/>
          <w:sz w:val="28"/>
        </w:rPr>
        <w:t xml:space="preserve"> Основные цели дискуссии, правила проведения. Что такое </w:t>
      </w:r>
      <w:r w:rsidRPr="00F74349">
        <w:rPr>
          <w:rFonts w:ascii="Times New Roman" w:eastAsia="Times New Roman" w:hAnsi="Times New Roman"/>
          <w:sz w:val="28"/>
        </w:rPr>
        <w:t>панельный в</w:t>
      </w:r>
      <w:r>
        <w:rPr>
          <w:rFonts w:ascii="Times New Roman" w:eastAsia="Times New Roman" w:hAnsi="Times New Roman"/>
          <w:sz w:val="28"/>
        </w:rPr>
        <w:t xml:space="preserve">ид дискуссии? Групповая дискуссия. 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Практика</w:t>
      </w:r>
      <w:r>
        <w:rPr>
          <w:rFonts w:ascii="Times New Roman" w:eastAsia="Times New Roman" w:hAnsi="Times New Roman"/>
          <w:sz w:val="28"/>
        </w:rPr>
        <w:t>. Деловая игра «Совместный поиск истины».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4.5. Спор. 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Теория. </w:t>
      </w:r>
      <w:r>
        <w:rPr>
          <w:rFonts w:ascii="Times New Roman" w:eastAsia="Times New Roman" w:hAnsi="Times New Roman"/>
          <w:sz w:val="28"/>
        </w:rPr>
        <w:t xml:space="preserve">Что такое спор? Виды спора. Логический такт и манера спорить. Позволительные уловки. Грубейшие непозволительные уловки. 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Практика.</w:t>
      </w:r>
      <w:r>
        <w:rPr>
          <w:rFonts w:ascii="Times New Roman" w:eastAsia="Times New Roman" w:hAnsi="Times New Roman"/>
          <w:sz w:val="28"/>
        </w:rPr>
        <w:t xml:space="preserve"> Имитационная игра: «Письменный спор».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5. Конфликты и пути их решения.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5.1. Понятие конфликта.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Теория.</w:t>
      </w:r>
      <w:r>
        <w:rPr>
          <w:rFonts w:ascii="Times New Roman" w:eastAsia="Times New Roman" w:hAnsi="Times New Roman"/>
          <w:sz w:val="28"/>
        </w:rPr>
        <w:t xml:space="preserve"> Понятие конфликта. </w:t>
      </w:r>
      <w:proofErr w:type="spellStart"/>
      <w:r>
        <w:rPr>
          <w:rFonts w:ascii="Times New Roman" w:eastAsia="Times New Roman" w:hAnsi="Times New Roman"/>
          <w:sz w:val="28"/>
        </w:rPr>
        <w:t>Конфликтогены</w:t>
      </w:r>
      <w:proofErr w:type="spellEnd"/>
      <w:r>
        <w:rPr>
          <w:rFonts w:ascii="Times New Roman" w:eastAsia="Times New Roman" w:hAnsi="Times New Roman"/>
          <w:sz w:val="28"/>
        </w:rPr>
        <w:t xml:space="preserve">. «Лесенка» конфликта. Конструктивные и деструктивные стратегии поведения в конфликте. Стратегия сотрудничества в конфликте. Способы конструктивного выхода из конфликта. 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Практика.</w:t>
      </w:r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Тренинговое</w:t>
      </w:r>
      <w:proofErr w:type="spellEnd"/>
      <w:r>
        <w:rPr>
          <w:rFonts w:ascii="Times New Roman" w:eastAsia="Times New Roman" w:hAnsi="Times New Roman"/>
          <w:sz w:val="28"/>
        </w:rPr>
        <w:t xml:space="preserve"> упражнение «Переговоры». Ролевые игры «Снежный ком», «Соседи», «Третейский суд». 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5.2. </w:t>
      </w:r>
      <w:r w:rsidRPr="00F74349">
        <w:rPr>
          <w:rFonts w:ascii="Times New Roman" w:eastAsia="Times New Roman" w:hAnsi="Times New Roman"/>
          <w:b/>
          <w:sz w:val="28"/>
        </w:rPr>
        <w:t>Диагностика и профилактика конфликта.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Теория.</w:t>
      </w:r>
      <w:r>
        <w:rPr>
          <w:rFonts w:ascii="Times New Roman" w:eastAsia="Times New Roman" w:hAnsi="Times New Roman"/>
          <w:sz w:val="28"/>
        </w:rPr>
        <w:t xml:space="preserve"> Способы диагностики конфликта. Способы профилактики конфликта.</w:t>
      </w:r>
      <w:r w:rsidRPr="00F13409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Развитие позитивной коммуникации в конфликте.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Практика.</w:t>
      </w:r>
      <w:r>
        <w:rPr>
          <w:rFonts w:ascii="Times New Roman" w:eastAsia="Times New Roman" w:hAnsi="Times New Roman"/>
          <w:sz w:val="28"/>
        </w:rPr>
        <w:t xml:space="preserve"> Дискуссия «Обсуждение конфликтных ситуаций» (из личного опыта обучающихся). 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6. </w:t>
      </w:r>
      <w:proofErr w:type="spellStart"/>
      <w:r>
        <w:rPr>
          <w:rFonts w:ascii="Times New Roman" w:eastAsia="Times New Roman" w:hAnsi="Times New Roman"/>
          <w:b/>
          <w:sz w:val="28"/>
        </w:rPr>
        <w:t>Культурно-досуговая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деятельность (КДД).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Теория.</w:t>
      </w:r>
      <w:r>
        <w:rPr>
          <w:rFonts w:ascii="Times New Roman" w:eastAsia="Times New Roman" w:hAnsi="Times New Roman"/>
          <w:sz w:val="28"/>
        </w:rPr>
        <w:t xml:space="preserve"> </w:t>
      </w:r>
      <w:r w:rsidR="001A1E54" w:rsidRPr="001A1E54">
        <w:rPr>
          <w:rFonts w:ascii="Times New Roman" w:eastAsia="Times New Roman" w:hAnsi="Times New Roman"/>
          <w:sz w:val="28"/>
        </w:rPr>
        <w:t xml:space="preserve">Понятие социально-культурной деятельности (СКД) и </w:t>
      </w:r>
      <w:proofErr w:type="spellStart"/>
      <w:r w:rsidR="001A1E54" w:rsidRPr="001A1E54">
        <w:rPr>
          <w:rFonts w:ascii="Times New Roman" w:eastAsia="Times New Roman" w:hAnsi="Times New Roman"/>
          <w:sz w:val="28"/>
        </w:rPr>
        <w:t>культурно-досуговой</w:t>
      </w:r>
      <w:proofErr w:type="spellEnd"/>
      <w:r w:rsidR="001A1E54" w:rsidRPr="001A1E54">
        <w:rPr>
          <w:rFonts w:ascii="Times New Roman" w:eastAsia="Times New Roman" w:hAnsi="Times New Roman"/>
          <w:sz w:val="28"/>
        </w:rPr>
        <w:t xml:space="preserve"> деятельности (КДД). </w:t>
      </w:r>
      <w:proofErr w:type="spellStart"/>
      <w:r w:rsidR="001A1E54" w:rsidRPr="001A1E54">
        <w:rPr>
          <w:rFonts w:ascii="Times New Roman" w:eastAsia="Times New Roman" w:hAnsi="Times New Roman"/>
          <w:sz w:val="28"/>
        </w:rPr>
        <w:t>Культурно-досуговая</w:t>
      </w:r>
      <w:proofErr w:type="spellEnd"/>
      <w:r w:rsidR="001A1E54" w:rsidRPr="001A1E54">
        <w:rPr>
          <w:rFonts w:ascii="Times New Roman" w:eastAsia="Times New Roman" w:hAnsi="Times New Roman"/>
          <w:sz w:val="28"/>
        </w:rPr>
        <w:t xml:space="preserve"> деятельность в структуре социально-культурной деятельности. </w:t>
      </w:r>
      <w:r w:rsidRPr="001A1E54">
        <w:rPr>
          <w:rFonts w:ascii="Times New Roman" w:eastAsia="Times New Roman" w:hAnsi="Times New Roman"/>
          <w:sz w:val="28"/>
        </w:rPr>
        <w:t xml:space="preserve">Классификация видов и форм </w:t>
      </w:r>
      <w:r w:rsidR="001A1E54" w:rsidRPr="001A1E54">
        <w:rPr>
          <w:rFonts w:ascii="Times New Roman" w:eastAsia="Times New Roman" w:hAnsi="Times New Roman"/>
          <w:sz w:val="28"/>
        </w:rPr>
        <w:t xml:space="preserve">социально-культурной деятельности </w:t>
      </w:r>
      <w:r w:rsidR="001A1E54">
        <w:rPr>
          <w:rFonts w:ascii="Times New Roman" w:eastAsia="Times New Roman" w:hAnsi="Times New Roman"/>
          <w:sz w:val="28"/>
        </w:rPr>
        <w:t xml:space="preserve">и </w:t>
      </w:r>
      <w:proofErr w:type="spellStart"/>
      <w:r w:rsidRPr="001A1E54">
        <w:rPr>
          <w:rFonts w:ascii="Times New Roman" w:eastAsia="Times New Roman" w:hAnsi="Times New Roman"/>
          <w:sz w:val="28"/>
        </w:rPr>
        <w:t>культурно-досуговой</w:t>
      </w:r>
      <w:proofErr w:type="spellEnd"/>
      <w:r w:rsidRPr="001A1E54">
        <w:rPr>
          <w:rFonts w:ascii="Times New Roman" w:eastAsia="Times New Roman" w:hAnsi="Times New Roman"/>
          <w:sz w:val="28"/>
        </w:rPr>
        <w:t xml:space="preserve"> деятельности. </w:t>
      </w:r>
      <w:r w:rsidRPr="00EA407C">
        <w:rPr>
          <w:rFonts w:ascii="Times New Roman" w:eastAsia="Times New Roman" w:hAnsi="Times New Roman"/>
          <w:b/>
          <w:sz w:val="28"/>
        </w:rPr>
        <w:t>Практика.</w:t>
      </w:r>
      <w:r>
        <w:rPr>
          <w:rFonts w:ascii="Times New Roman" w:eastAsia="Times New Roman" w:hAnsi="Times New Roman"/>
          <w:sz w:val="28"/>
        </w:rPr>
        <w:t xml:space="preserve"> Составление плана </w:t>
      </w:r>
      <w:proofErr w:type="spellStart"/>
      <w:r>
        <w:rPr>
          <w:rFonts w:ascii="Times New Roman" w:eastAsia="Times New Roman" w:hAnsi="Times New Roman"/>
          <w:sz w:val="28"/>
        </w:rPr>
        <w:t>культурно-досуговой</w:t>
      </w:r>
      <w:proofErr w:type="spellEnd"/>
      <w:r>
        <w:rPr>
          <w:rFonts w:ascii="Times New Roman" w:eastAsia="Times New Roman" w:hAnsi="Times New Roman"/>
          <w:sz w:val="28"/>
        </w:rPr>
        <w:t xml:space="preserve"> деятельности</w:t>
      </w:r>
      <w:r w:rsidR="00EA407C">
        <w:rPr>
          <w:rFonts w:ascii="Times New Roman" w:eastAsia="Times New Roman" w:hAnsi="Times New Roman"/>
          <w:sz w:val="28"/>
        </w:rPr>
        <w:t xml:space="preserve"> учреждения на месяц</w:t>
      </w:r>
      <w:r>
        <w:rPr>
          <w:rFonts w:ascii="Times New Roman" w:eastAsia="Times New Roman" w:hAnsi="Times New Roman"/>
          <w:sz w:val="28"/>
        </w:rPr>
        <w:t>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7. Театрализованная программа как форма КДД</w:t>
      </w:r>
      <w:r w:rsidR="00350A6C">
        <w:rPr>
          <w:rFonts w:ascii="Times New Roman" w:eastAsia="Times New Roman" w:hAnsi="Times New Roman"/>
          <w:b/>
          <w:sz w:val="28"/>
        </w:rPr>
        <w:t>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7.1. Театральное искусство</w:t>
      </w:r>
      <w:r w:rsidR="00350A6C">
        <w:rPr>
          <w:rFonts w:ascii="Times New Roman" w:eastAsia="Times New Roman" w:hAnsi="Times New Roman"/>
          <w:b/>
          <w:sz w:val="28"/>
        </w:rPr>
        <w:t>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Теория.</w:t>
      </w:r>
      <w:r>
        <w:rPr>
          <w:rFonts w:ascii="Times New Roman" w:eastAsia="Times New Roman" w:hAnsi="Times New Roman"/>
          <w:sz w:val="28"/>
        </w:rPr>
        <w:t xml:space="preserve"> Что такое театр, театральное искусство? Какие превращения происходят на сцене? Кто такие актеры? Понятие, сущность театрализованной программы.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Практика</w:t>
      </w:r>
      <w:r>
        <w:rPr>
          <w:rFonts w:ascii="Times New Roman" w:eastAsia="Times New Roman" w:hAnsi="Times New Roman"/>
          <w:sz w:val="28"/>
        </w:rPr>
        <w:t>. Инсценировки миниатюры и обсуждение с детьми.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7.2. Процесс создания театрализованной программы.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Теория.</w:t>
      </w:r>
      <w:r>
        <w:rPr>
          <w:rFonts w:ascii="Times New Roman" w:eastAsia="Times New Roman" w:hAnsi="Times New Roman"/>
          <w:sz w:val="28"/>
        </w:rPr>
        <w:t xml:space="preserve"> Технологический процесс создания театрализованной программы.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Проектный период, подготовительный период, период реализации.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7.3. </w:t>
      </w:r>
      <w:r>
        <w:rPr>
          <w:rFonts w:ascii="Times New Roman" w:eastAsia="Times New Roman" w:hAnsi="Times New Roman"/>
          <w:b/>
          <w:color w:val="000000"/>
          <w:sz w:val="28"/>
        </w:rPr>
        <w:t>Проектный период.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Теория.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Разработка темы и идеи театрализованной программы. Композиционное построение. Набросок сценария. Работа с художником, световые и звуковые решения. Составление плана подготовки мероприятия и назначение </w:t>
      </w:r>
      <w:proofErr w:type="gramStart"/>
      <w:r>
        <w:rPr>
          <w:rFonts w:ascii="Times New Roman" w:eastAsia="Times New Roman" w:hAnsi="Times New Roman"/>
          <w:sz w:val="28"/>
        </w:rPr>
        <w:t>ответственных</w:t>
      </w:r>
      <w:proofErr w:type="gramEnd"/>
      <w:r>
        <w:rPr>
          <w:rFonts w:ascii="Times New Roman" w:eastAsia="Times New Roman" w:hAnsi="Times New Roman"/>
          <w:sz w:val="28"/>
        </w:rPr>
        <w:t xml:space="preserve"> за определенные этапы подготовки.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Практика.</w:t>
      </w:r>
      <w:r>
        <w:rPr>
          <w:rFonts w:ascii="Times New Roman" w:eastAsia="Times New Roman" w:hAnsi="Times New Roman"/>
          <w:color w:val="000000"/>
          <w:sz w:val="28"/>
        </w:rPr>
        <w:t xml:space="preserve"> Работа по группам. Разработка темы и идеи. Создание наброска сценария на основе выбранной темы. Составление плана работы.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7.4. Подготовительный период. 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lastRenderedPageBreak/>
        <w:t>Теория</w:t>
      </w:r>
      <w:r>
        <w:rPr>
          <w:rFonts w:ascii="Times New Roman" w:eastAsia="Times New Roman" w:hAnsi="Times New Roman"/>
          <w:b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Создание рабочего варианта сценария. Написание </w:t>
      </w:r>
      <w:proofErr w:type="gramStart"/>
      <w:r>
        <w:rPr>
          <w:rFonts w:ascii="Times New Roman" w:eastAsia="Times New Roman" w:hAnsi="Times New Roman"/>
          <w:sz w:val="28"/>
        </w:rPr>
        <w:t>свето-звуковой</w:t>
      </w:r>
      <w:proofErr w:type="gramEnd"/>
      <w:r>
        <w:rPr>
          <w:rFonts w:ascii="Times New Roman" w:eastAsia="Times New Roman" w:hAnsi="Times New Roman"/>
          <w:sz w:val="28"/>
        </w:rPr>
        <w:t xml:space="preserve"> партитуры. Проработка образов. Постановка актерских задач. Репетиции эпизодов. Постановка мизансцен.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Практика. </w:t>
      </w:r>
      <w:r>
        <w:rPr>
          <w:rFonts w:ascii="Times New Roman" w:eastAsia="Times New Roman" w:hAnsi="Times New Roman"/>
          <w:color w:val="000000"/>
          <w:sz w:val="28"/>
        </w:rPr>
        <w:t xml:space="preserve">Написание </w:t>
      </w:r>
      <w:proofErr w:type="gramStart"/>
      <w:r>
        <w:rPr>
          <w:rFonts w:ascii="Times New Roman" w:eastAsia="Times New Roman" w:hAnsi="Times New Roman"/>
          <w:color w:val="000000"/>
          <w:sz w:val="28"/>
        </w:rPr>
        <w:t>свето-звуковой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 xml:space="preserve"> партитуры для выбранной театрализованной программы.</w:t>
      </w:r>
    </w:p>
    <w:p w:rsidR="00F74349" w:rsidRDefault="00F74349" w:rsidP="00F74349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7.5. Подготовительный период. Репетиции.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Теория.</w:t>
      </w:r>
      <w:r>
        <w:rPr>
          <w:rFonts w:ascii="Times New Roman" w:eastAsia="Times New Roman" w:hAnsi="Times New Roman"/>
          <w:sz w:val="28"/>
        </w:rPr>
        <w:t xml:space="preserve"> Репетиция на сцене. Разработка и подготовка экспозиции. Оформление и подготовка реквизитов. Техническая репетиция. Сводная репетиция программы.</w:t>
      </w:r>
    </w:p>
    <w:p w:rsidR="00F74349" w:rsidRDefault="00F74349" w:rsidP="00F74349">
      <w:pPr>
        <w:spacing w:after="0" w:line="36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Практика</w:t>
      </w:r>
      <w:r>
        <w:rPr>
          <w:rFonts w:ascii="Times New Roman" w:eastAsia="Times New Roman" w:hAnsi="Times New Roman"/>
          <w:color w:val="000000"/>
          <w:sz w:val="28"/>
        </w:rPr>
        <w:t>. Создание эскизов оформления и реквизитов.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7.6. Период реализации.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Теория</w:t>
      </w:r>
      <w:r>
        <w:rPr>
          <w:rFonts w:ascii="Times New Roman" w:eastAsia="Times New Roman" w:hAnsi="Times New Roman"/>
          <w:color w:val="000000"/>
          <w:sz w:val="28"/>
        </w:rPr>
        <w:t>. Как провести технический прогон, репетицию театрализованной программы.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Практика</w:t>
      </w:r>
      <w:r>
        <w:rPr>
          <w:rFonts w:ascii="Times New Roman" w:eastAsia="Times New Roman" w:hAnsi="Times New Roman"/>
          <w:color w:val="000000"/>
          <w:sz w:val="28"/>
        </w:rPr>
        <w:t>. Составление схемы проведения прогона программы.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7.7. Разработка темы и идеи.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Практика.</w:t>
      </w:r>
      <w:r>
        <w:rPr>
          <w:rFonts w:ascii="Times New Roman" w:eastAsia="Times New Roman" w:hAnsi="Times New Roman"/>
          <w:color w:val="000000"/>
          <w:sz w:val="28"/>
        </w:rPr>
        <w:t xml:space="preserve"> Разработка темы и идеи проведения новогодней театрализованной программы. Композиционное построение. Набросок сценария. 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7.8. Подготовка театрализованной программы.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Практика. </w:t>
      </w:r>
      <w:r>
        <w:rPr>
          <w:rFonts w:ascii="Times New Roman" w:eastAsia="Times New Roman" w:hAnsi="Times New Roman"/>
          <w:color w:val="000000"/>
          <w:sz w:val="28"/>
        </w:rPr>
        <w:t xml:space="preserve">Работа с художником, световые и звуковые решения. Составление плана подготовки мероприятия и назначение </w:t>
      </w:r>
      <w:proofErr w:type="gramStart"/>
      <w:r>
        <w:rPr>
          <w:rFonts w:ascii="Times New Roman" w:eastAsia="Times New Roman" w:hAnsi="Times New Roman"/>
          <w:color w:val="000000"/>
          <w:sz w:val="28"/>
        </w:rPr>
        <w:t>ответственных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 xml:space="preserve"> за определенные этапы подготовки.</w:t>
      </w:r>
    </w:p>
    <w:p w:rsidR="00F74349" w:rsidRDefault="00F74349" w:rsidP="00F74349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7.9. Практическая работа над театрализованной программой.</w:t>
      </w:r>
    </w:p>
    <w:p w:rsidR="00F74349" w:rsidRDefault="00F74349" w:rsidP="00F74349">
      <w:pPr>
        <w:spacing w:after="0" w:line="36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Практика.</w:t>
      </w:r>
      <w:r>
        <w:rPr>
          <w:rFonts w:ascii="Times New Roman" w:eastAsia="Times New Roman" w:hAnsi="Times New Roman"/>
          <w:color w:val="000000"/>
          <w:sz w:val="28"/>
        </w:rPr>
        <w:t xml:space="preserve"> Создание рабочего варианта сценария. Написание </w:t>
      </w:r>
      <w:proofErr w:type="gramStart"/>
      <w:r>
        <w:rPr>
          <w:rFonts w:ascii="Times New Roman" w:eastAsia="Times New Roman" w:hAnsi="Times New Roman"/>
          <w:color w:val="000000"/>
          <w:sz w:val="28"/>
        </w:rPr>
        <w:t>свето-звуковой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 xml:space="preserve"> партитуры. Проработка образов. </w:t>
      </w:r>
    </w:p>
    <w:p w:rsidR="00F74349" w:rsidRDefault="00F74349" w:rsidP="00F74349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7.10. Практический подготовительный период. 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Практика.</w:t>
      </w:r>
      <w:r>
        <w:rPr>
          <w:rFonts w:ascii="Times New Roman" w:eastAsia="Times New Roman" w:hAnsi="Times New Roman"/>
          <w:color w:val="000000"/>
          <w:sz w:val="28"/>
        </w:rPr>
        <w:t xml:space="preserve"> Постановка актерских задач. Репетиции эпизодов. Постановка мизансцен.</w:t>
      </w:r>
    </w:p>
    <w:p w:rsidR="00F74349" w:rsidRDefault="00F74349" w:rsidP="00F74349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7.11. Репетиционный период.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lastRenderedPageBreak/>
        <w:t>Практика.</w:t>
      </w:r>
      <w:r>
        <w:rPr>
          <w:rFonts w:ascii="Times New Roman" w:eastAsia="Times New Roman" w:hAnsi="Times New Roman"/>
          <w:color w:val="000000"/>
          <w:sz w:val="28"/>
        </w:rPr>
        <w:t xml:space="preserve"> Работа по группам. Репетиция на сцене. Разработка и подготовка экспозиции. Оформление и подготовка реквизитов. Техническая репетиция. Анонсирование театрализованной программы.</w:t>
      </w:r>
    </w:p>
    <w:p w:rsidR="00F74349" w:rsidRDefault="00F74349" w:rsidP="00F74349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7.12. Репетиция.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Практика.</w:t>
      </w:r>
      <w:r>
        <w:rPr>
          <w:rFonts w:ascii="Times New Roman" w:eastAsia="Times New Roman" w:hAnsi="Times New Roman"/>
          <w:color w:val="000000"/>
          <w:sz w:val="28"/>
        </w:rPr>
        <w:t xml:space="preserve"> Сводная репетиция новогодней театрализованной программы. 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7.13. Организация представления для начальных классов МБОУ «Ягуновская СОШ».</w:t>
      </w:r>
    </w:p>
    <w:p w:rsidR="00F74349" w:rsidRDefault="00F74349" w:rsidP="00F74349">
      <w:pPr>
        <w:spacing w:after="0" w:line="36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Практика.</w:t>
      </w:r>
      <w:r>
        <w:rPr>
          <w:rFonts w:ascii="Times New Roman" w:eastAsia="Times New Roman" w:hAnsi="Times New Roman"/>
          <w:color w:val="000000"/>
          <w:sz w:val="28"/>
        </w:rPr>
        <w:t xml:space="preserve"> Проведение новогодней театрализованной программы.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7.14</w:t>
      </w:r>
      <w:r>
        <w:rPr>
          <w:rFonts w:ascii="Times New Roman" w:eastAsia="Times New Roman" w:hAnsi="Times New Roman"/>
          <w:color w:val="000000"/>
          <w:sz w:val="28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8"/>
        </w:rPr>
        <w:t>Организация выездного представления для начальных классов МБОУ «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</w:rPr>
        <w:t>Елыкаевская</w:t>
      </w:r>
      <w:proofErr w:type="spellEnd"/>
      <w:r>
        <w:rPr>
          <w:rFonts w:ascii="Times New Roman" w:eastAsia="Times New Roman" w:hAnsi="Times New Roman"/>
          <w:b/>
          <w:color w:val="000000"/>
          <w:sz w:val="28"/>
        </w:rPr>
        <w:t xml:space="preserve"> СОШ».</w:t>
      </w:r>
    </w:p>
    <w:p w:rsidR="00F74349" w:rsidRDefault="00F74349" w:rsidP="00F74349">
      <w:pPr>
        <w:spacing w:after="0" w:line="36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Практика.</w:t>
      </w:r>
      <w:r>
        <w:rPr>
          <w:rFonts w:ascii="Times New Roman" w:eastAsia="Times New Roman" w:hAnsi="Times New Roman"/>
          <w:color w:val="000000"/>
          <w:sz w:val="28"/>
        </w:rPr>
        <w:t xml:space="preserve"> Проведение новогодней театрализованной программы.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7.15</w:t>
      </w:r>
      <w:r>
        <w:rPr>
          <w:rFonts w:ascii="Times New Roman" w:eastAsia="Times New Roman" w:hAnsi="Times New Roman"/>
          <w:color w:val="000000"/>
          <w:sz w:val="28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8"/>
        </w:rPr>
        <w:t>Организация выездного представления для начальных классов МБОУ «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</w:rPr>
        <w:t>Старочервовской</w:t>
      </w:r>
      <w:proofErr w:type="spellEnd"/>
      <w:r>
        <w:rPr>
          <w:rFonts w:ascii="Times New Roman" w:eastAsia="Times New Roman" w:hAnsi="Times New Roman"/>
          <w:b/>
          <w:color w:val="000000"/>
          <w:sz w:val="28"/>
        </w:rPr>
        <w:t xml:space="preserve"> ООШ».</w:t>
      </w:r>
    </w:p>
    <w:p w:rsidR="00F74349" w:rsidRDefault="00F74349" w:rsidP="00F74349">
      <w:pPr>
        <w:spacing w:after="0" w:line="36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Практика.</w:t>
      </w:r>
      <w:r>
        <w:rPr>
          <w:rFonts w:ascii="Times New Roman" w:eastAsia="Times New Roman" w:hAnsi="Times New Roman"/>
          <w:color w:val="000000"/>
          <w:sz w:val="28"/>
        </w:rPr>
        <w:t xml:space="preserve"> Проведение новогодней театрализованной программы.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7.16</w:t>
      </w:r>
      <w:r>
        <w:rPr>
          <w:rFonts w:ascii="Times New Roman" w:eastAsia="Times New Roman" w:hAnsi="Times New Roman"/>
          <w:color w:val="000000"/>
          <w:sz w:val="28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8"/>
        </w:rPr>
        <w:t>Организация выездного представления для начальных классов МБОУ «Березовская СОШ».</w:t>
      </w:r>
    </w:p>
    <w:p w:rsidR="00F74349" w:rsidRDefault="00F74349" w:rsidP="00F74349">
      <w:pPr>
        <w:spacing w:after="0" w:line="36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Практика.</w:t>
      </w:r>
      <w:r>
        <w:rPr>
          <w:rFonts w:ascii="Times New Roman" w:eastAsia="Times New Roman" w:hAnsi="Times New Roman"/>
          <w:color w:val="000000"/>
          <w:sz w:val="28"/>
        </w:rPr>
        <w:t xml:space="preserve"> Проведение новогодней театрализованной программы.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7.17.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</w:rPr>
        <w:t>Организация выездного представления для начальных классов МБОУ «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</w:rPr>
        <w:t>Звезденская</w:t>
      </w:r>
      <w:proofErr w:type="spellEnd"/>
      <w:r>
        <w:rPr>
          <w:rFonts w:ascii="Times New Roman" w:eastAsia="Times New Roman" w:hAnsi="Times New Roman"/>
          <w:b/>
          <w:color w:val="000000"/>
          <w:sz w:val="28"/>
        </w:rPr>
        <w:t xml:space="preserve"> СОШ».</w:t>
      </w:r>
    </w:p>
    <w:p w:rsidR="00F74349" w:rsidRDefault="00F74349" w:rsidP="00F74349">
      <w:pPr>
        <w:spacing w:after="0" w:line="36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Практика.</w:t>
      </w:r>
      <w:r>
        <w:rPr>
          <w:rFonts w:ascii="Times New Roman" w:eastAsia="Times New Roman" w:hAnsi="Times New Roman"/>
          <w:color w:val="000000"/>
          <w:sz w:val="28"/>
        </w:rPr>
        <w:t xml:space="preserve"> Проведение новогодней театрализованной программы.</w:t>
      </w:r>
    </w:p>
    <w:p w:rsidR="00F74349" w:rsidRDefault="00F74349" w:rsidP="00F74349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7.18. Подведение итогов театрализованной программы.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Практика</w:t>
      </w:r>
      <w:r>
        <w:rPr>
          <w:rFonts w:ascii="Times New Roman" w:eastAsia="Times New Roman" w:hAnsi="Times New Roman"/>
          <w:color w:val="000000"/>
          <w:sz w:val="28"/>
        </w:rPr>
        <w:t>. Анализ театрализованной программы. Информационная волна.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8. Концерт как форма КДД. 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8.1. Концерт как</w:t>
      </w:r>
      <w:r w:rsidR="00041F5A">
        <w:rPr>
          <w:rFonts w:ascii="Times New Roman" w:eastAsia="Times New Roman" w:hAnsi="Times New Roman"/>
          <w:b/>
          <w:sz w:val="28"/>
        </w:rPr>
        <w:t xml:space="preserve"> событие</w:t>
      </w:r>
      <w:r>
        <w:rPr>
          <w:rFonts w:ascii="Times New Roman" w:eastAsia="Times New Roman" w:hAnsi="Times New Roman"/>
          <w:b/>
          <w:sz w:val="28"/>
        </w:rPr>
        <w:t xml:space="preserve">. 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Теория.</w:t>
      </w:r>
      <w:r>
        <w:rPr>
          <w:rFonts w:ascii="Times New Roman" w:eastAsia="Times New Roman" w:hAnsi="Times New Roman"/>
          <w:sz w:val="28"/>
        </w:rPr>
        <w:t xml:space="preserve"> Что такое концерт? Виды концертов. Виды концертов по целевому назначению, по месту проведения, по числу участников, по составу зрителей, по способу построения программы.</w:t>
      </w:r>
    </w:p>
    <w:p w:rsidR="00F74349" w:rsidRP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Практика. </w:t>
      </w:r>
      <w:r w:rsidRPr="00F74349">
        <w:rPr>
          <w:rFonts w:ascii="Times New Roman" w:eastAsia="Times New Roman" w:hAnsi="Times New Roman"/>
          <w:sz w:val="28"/>
        </w:rPr>
        <w:t xml:space="preserve">Логика построения концертной программы. Составление порядка выступлений в концерте (работа по подгруппам). 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8.2. Подготовка и проведение концерта.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Теория.</w:t>
      </w:r>
      <w:r>
        <w:rPr>
          <w:rFonts w:ascii="Times New Roman" w:eastAsia="Times New Roman" w:hAnsi="Times New Roman"/>
          <w:sz w:val="28"/>
        </w:rPr>
        <w:t xml:space="preserve"> Технология подготовки и проведения концерта. Этап планирования, этап составления, этап осуществления. Подведение итогов, анализ. Основные требования при составлении программы концерта.</w:t>
      </w:r>
      <w:r w:rsidRPr="00F74349">
        <w:rPr>
          <w:rFonts w:ascii="Times New Roman" w:eastAsia="Times New Roman" w:hAnsi="Times New Roman"/>
          <w:sz w:val="28"/>
        </w:rPr>
        <w:t xml:space="preserve"> Технологическая цепочка при подготовке концерта: целевая установка → задача→ форма→ методы→ средства→ результат.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Практика.</w:t>
      </w:r>
      <w:r>
        <w:rPr>
          <w:rFonts w:ascii="Times New Roman" w:eastAsia="Times New Roman" w:hAnsi="Times New Roman"/>
          <w:sz w:val="28"/>
        </w:rPr>
        <w:t xml:space="preserve"> </w:t>
      </w:r>
      <w:r w:rsidR="00BA0C35" w:rsidRPr="00BA0C35">
        <w:rPr>
          <w:rFonts w:ascii="Times New Roman" w:eastAsia="Times New Roman" w:hAnsi="Times New Roman"/>
          <w:sz w:val="28"/>
        </w:rPr>
        <w:t xml:space="preserve">Составление программы </w:t>
      </w:r>
      <w:r w:rsidRPr="00BA0C35">
        <w:rPr>
          <w:rFonts w:ascii="Times New Roman" w:eastAsia="Times New Roman" w:hAnsi="Times New Roman"/>
          <w:sz w:val="28"/>
        </w:rPr>
        <w:t>конц</w:t>
      </w:r>
      <w:r w:rsidR="00BA0C35" w:rsidRPr="00BA0C35">
        <w:rPr>
          <w:rFonts w:ascii="Times New Roman" w:eastAsia="Times New Roman" w:hAnsi="Times New Roman"/>
          <w:sz w:val="28"/>
        </w:rPr>
        <w:t>ерт.</w:t>
      </w:r>
      <w:r w:rsidRPr="00BA0C35">
        <w:rPr>
          <w:rFonts w:ascii="Times New Roman" w:eastAsia="Times New Roman" w:hAnsi="Times New Roman"/>
          <w:sz w:val="28"/>
        </w:rPr>
        <w:t xml:space="preserve"> Разработка технологической цепочки.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8.3. Роль ведущего в концерте.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Теория.</w:t>
      </w:r>
      <w:r>
        <w:rPr>
          <w:rFonts w:ascii="Times New Roman" w:eastAsia="Times New Roman" w:hAnsi="Times New Roman"/>
          <w:color w:val="000000"/>
          <w:sz w:val="28"/>
        </w:rPr>
        <w:t xml:space="preserve"> Технология проведения концерта. Требования к ведущему концерта. Его функции перед концертом и во время его.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Практика. </w:t>
      </w:r>
      <w:r>
        <w:rPr>
          <w:rFonts w:ascii="Times New Roman" w:eastAsia="Times New Roman" w:hAnsi="Times New Roman"/>
          <w:color w:val="000000"/>
          <w:sz w:val="28"/>
        </w:rPr>
        <w:t>Тренинг «Я - ведущий».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8.4.Организация концерта.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Практика.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BA0C35">
        <w:rPr>
          <w:rFonts w:ascii="Times New Roman" w:eastAsia="Times New Roman" w:hAnsi="Times New Roman"/>
          <w:color w:val="000000"/>
          <w:sz w:val="28"/>
        </w:rPr>
        <w:t>Опреде</w:t>
      </w:r>
      <w:r w:rsidR="00BA0C35" w:rsidRPr="00BA0C35">
        <w:rPr>
          <w:rFonts w:ascii="Times New Roman" w:eastAsia="Times New Roman" w:hAnsi="Times New Roman"/>
          <w:color w:val="000000"/>
          <w:sz w:val="28"/>
        </w:rPr>
        <w:t>ление формы проведения концерта.</w:t>
      </w:r>
      <w:r w:rsidRPr="00BA0C35">
        <w:rPr>
          <w:rFonts w:ascii="Times New Roman" w:eastAsia="Times New Roman" w:hAnsi="Times New Roman"/>
          <w:color w:val="000000"/>
          <w:sz w:val="28"/>
        </w:rPr>
        <w:t xml:space="preserve"> Определение даты, времени и места проведения концерта, составление программы. Написание сценария.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8.5. Концертные номера.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Практика.</w:t>
      </w:r>
      <w:r>
        <w:rPr>
          <w:rFonts w:ascii="Times New Roman" w:eastAsia="Times New Roman" w:hAnsi="Times New Roman"/>
          <w:color w:val="000000"/>
          <w:sz w:val="28"/>
        </w:rPr>
        <w:t xml:space="preserve"> Просмотр и отбор концертных номеров.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8.6. Подготовительный этап концерта.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Практика.</w:t>
      </w:r>
      <w:r>
        <w:rPr>
          <w:rFonts w:ascii="Times New Roman" w:eastAsia="Times New Roman" w:hAnsi="Times New Roman"/>
          <w:color w:val="000000"/>
          <w:sz w:val="28"/>
        </w:rPr>
        <w:t xml:space="preserve"> Написание текста конферансье и подготовка ведущих. Создание образа ведущих.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8.7. Реклама концерта. 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Практика.</w:t>
      </w:r>
      <w:r>
        <w:rPr>
          <w:rFonts w:ascii="Times New Roman" w:eastAsia="Times New Roman" w:hAnsi="Times New Roman"/>
          <w:color w:val="000000"/>
          <w:sz w:val="28"/>
        </w:rPr>
        <w:t xml:space="preserve"> Создание и разработка пригласительных билетов, разработка рекламы, анонсирование концерта.</w:t>
      </w:r>
    </w:p>
    <w:p w:rsidR="00F74349" w:rsidRDefault="00F74349" w:rsidP="00F74349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8.8.Оформление. Реквизит.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Практика.</w:t>
      </w:r>
      <w:r>
        <w:rPr>
          <w:rFonts w:ascii="Times New Roman" w:eastAsia="Times New Roman" w:hAnsi="Times New Roman"/>
          <w:color w:val="000000"/>
          <w:sz w:val="28"/>
        </w:rPr>
        <w:t xml:space="preserve"> Оформление сцены и зала. Создание реквизитов.</w:t>
      </w:r>
    </w:p>
    <w:p w:rsidR="00F74349" w:rsidRDefault="00F74349" w:rsidP="00F74349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8.9. Репетиция.</w:t>
      </w:r>
    </w:p>
    <w:p w:rsidR="00F74349" w:rsidRDefault="00F74349" w:rsidP="00F74349">
      <w:pPr>
        <w:spacing w:after="0" w:line="36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Практика.</w:t>
      </w:r>
      <w:r>
        <w:rPr>
          <w:rFonts w:ascii="Times New Roman" w:eastAsia="Times New Roman" w:hAnsi="Times New Roman"/>
          <w:color w:val="000000"/>
          <w:sz w:val="28"/>
        </w:rPr>
        <w:t xml:space="preserve"> Техническая репетиция. Репетиция концерта.</w:t>
      </w:r>
    </w:p>
    <w:p w:rsidR="00F74349" w:rsidRDefault="00F74349" w:rsidP="00F74349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8.10. Концерт.</w:t>
      </w:r>
    </w:p>
    <w:p w:rsidR="00F74349" w:rsidRPr="00BA0C35" w:rsidRDefault="00F74349" w:rsidP="00F74349">
      <w:pPr>
        <w:spacing w:after="0" w:line="36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Практика.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BA0C35">
        <w:rPr>
          <w:rFonts w:ascii="Times New Roman" w:eastAsia="Times New Roman" w:hAnsi="Times New Roman"/>
          <w:color w:val="000000"/>
          <w:sz w:val="28"/>
        </w:rPr>
        <w:t>Проведение концерта</w:t>
      </w:r>
      <w:r w:rsidRPr="00BA0C35">
        <w:rPr>
          <w:rFonts w:ascii="Times New Roman" w:eastAsia="Times New Roman" w:hAnsi="Times New Roman"/>
          <w:sz w:val="28"/>
        </w:rPr>
        <w:t>.</w:t>
      </w:r>
    </w:p>
    <w:p w:rsidR="00F74349" w:rsidRDefault="00F74349" w:rsidP="00F74349">
      <w:pPr>
        <w:spacing w:after="0" w:line="360" w:lineRule="auto"/>
        <w:rPr>
          <w:rFonts w:ascii="Times New Roman" w:eastAsia="Times New Roman" w:hAnsi="Times New Roman"/>
          <w:b/>
          <w:sz w:val="28"/>
        </w:rPr>
      </w:pPr>
      <w:r w:rsidRPr="00BA0C35">
        <w:rPr>
          <w:rFonts w:ascii="Times New Roman" w:eastAsia="Times New Roman" w:hAnsi="Times New Roman"/>
          <w:b/>
          <w:sz w:val="28"/>
        </w:rPr>
        <w:t>8.11. Анализ проведенного  концерта.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Практика.</w:t>
      </w:r>
      <w:r>
        <w:rPr>
          <w:rFonts w:ascii="Times New Roman" w:eastAsia="Times New Roman" w:hAnsi="Times New Roman"/>
          <w:sz w:val="28"/>
        </w:rPr>
        <w:t xml:space="preserve"> Подведение итогов, анализ проведенного концерта. Информационная волна.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8.12. Организация концерта.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Практика.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6E72A9">
        <w:rPr>
          <w:rFonts w:ascii="Times New Roman" w:eastAsia="Times New Roman" w:hAnsi="Times New Roman"/>
          <w:color w:val="000000"/>
          <w:sz w:val="28"/>
        </w:rPr>
        <w:t>Опреде</w:t>
      </w:r>
      <w:r w:rsidR="006E72A9" w:rsidRPr="006E72A9">
        <w:rPr>
          <w:rFonts w:ascii="Times New Roman" w:eastAsia="Times New Roman" w:hAnsi="Times New Roman"/>
          <w:color w:val="000000"/>
          <w:sz w:val="28"/>
        </w:rPr>
        <w:t>ление формы проведения концерта</w:t>
      </w:r>
      <w:r w:rsidRPr="006E72A9">
        <w:rPr>
          <w:rFonts w:ascii="Times New Roman" w:eastAsia="Times New Roman" w:hAnsi="Times New Roman"/>
          <w:color w:val="000000"/>
          <w:sz w:val="28"/>
        </w:rPr>
        <w:t>. Определение даты, времени и места проведения концерта, составление программы. Написание сценария.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8.13. Концертные номера.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Практика.</w:t>
      </w:r>
      <w:r>
        <w:rPr>
          <w:rFonts w:ascii="Times New Roman" w:eastAsia="Times New Roman" w:hAnsi="Times New Roman"/>
          <w:color w:val="000000"/>
          <w:sz w:val="28"/>
        </w:rPr>
        <w:t xml:space="preserve"> Просмотр и отбор концертных номеров.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8.14. Подготовительный этап концерта.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Практика.</w:t>
      </w:r>
      <w:r>
        <w:rPr>
          <w:rFonts w:ascii="Times New Roman" w:eastAsia="Times New Roman" w:hAnsi="Times New Roman"/>
          <w:color w:val="000000"/>
          <w:sz w:val="28"/>
        </w:rPr>
        <w:t xml:space="preserve"> Написание текста конферансье и подготовка ведущих. Создание образа ведущих.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8.15. Реклама концерта. 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Практика.</w:t>
      </w:r>
      <w:r>
        <w:rPr>
          <w:rFonts w:ascii="Times New Roman" w:eastAsia="Times New Roman" w:hAnsi="Times New Roman"/>
          <w:color w:val="000000"/>
          <w:sz w:val="28"/>
        </w:rPr>
        <w:t xml:space="preserve"> Создание и разработка пригласительных билетов, разработка рекламы, анонсирование концерта.</w:t>
      </w:r>
    </w:p>
    <w:p w:rsidR="00F74349" w:rsidRDefault="00F74349" w:rsidP="00F74349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8.16. Оформление. Реквизит.</w:t>
      </w:r>
    </w:p>
    <w:p w:rsidR="00F74349" w:rsidRDefault="00F74349" w:rsidP="00F74349">
      <w:pPr>
        <w:spacing w:after="0" w:line="36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Практика.</w:t>
      </w:r>
      <w:r>
        <w:rPr>
          <w:rFonts w:ascii="Times New Roman" w:eastAsia="Times New Roman" w:hAnsi="Times New Roman"/>
          <w:color w:val="000000"/>
          <w:sz w:val="28"/>
        </w:rPr>
        <w:t xml:space="preserve"> Оформление сцены и зала. Создание реквизитов.</w:t>
      </w:r>
    </w:p>
    <w:p w:rsidR="00F74349" w:rsidRDefault="00F74349" w:rsidP="00F74349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8.17. </w:t>
      </w:r>
      <w:r w:rsidR="00E52172">
        <w:rPr>
          <w:rFonts w:ascii="Times New Roman" w:eastAsia="Times New Roman" w:hAnsi="Times New Roman"/>
          <w:b/>
          <w:color w:val="000000"/>
          <w:sz w:val="28"/>
        </w:rPr>
        <w:t>Организация и проведение р</w:t>
      </w:r>
      <w:r>
        <w:rPr>
          <w:rFonts w:ascii="Times New Roman" w:eastAsia="Times New Roman" w:hAnsi="Times New Roman"/>
          <w:b/>
          <w:color w:val="000000"/>
          <w:sz w:val="28"/>
        </w:rPr>
        <w:t>епетици</w:t>
      </w:r>
      <w:r w:rsidR="00E52172">
        <w:rPr>
          <w:rFonts w:ascii="Times New Roman" w:eastAsia="Times New Roman" w:hAnsi="Times New Roman"/>
          <w:b/>
          <w:color w:val="000000"/>
          <w:sz w:val="28"/>
        </w:rPr>
        <w:t>й</w:t>
      </w:r>
      <w:r>
        <w:rPr>
          <w:rFonts w:ascii="Times New Roman" w:eastAsia="Times New Roman" w:hAnsi="Times New Roman"/>
          <w:b/>
          <w:color w:val="000000"/>
          <w:sz w:val="28"/>
        </w:rPr>
        <w:t>.</w:t>
      </w:r>
    </w:p>
    <w:p w:rsidR="00F74349" w:rsidRDefault="00F74349" w:rsidP="00E5217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Практика.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E52172" w:rsidRPr="00BE4201">
        <w:rPr>
          <w:rFonts w:ascii="Times New Roman" w:eastAsia="Times New Roman" w:hAnsi="Times New Roman"/>
          <w:color w:val="000000"/>
          <w:sz w:val="28"/>
        </w:rPr>
        <w:t>Организация и проведение</w:t>
      </w:r>
      <w:r w:rsidR="00E52172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  <w:r w:rsidR="00E52172">
        <w:rPr>
          <w:rFonts w:ascii="Times New Roman" w:eastAsia="Times New Roman" w:hAnsi="Times New Roman"/>
          <w:color w:val="000000"/>
          <w:sz w:val="28"/>
        </w:rPr>
        <w:t>технической и генеральной репетиции</w:t>
      </w:r>
      <w:r>
        <w:rPr>
          <w:rFonts w:ascii="Times New Roman" w:eastAsia="Times New Roman" w:hAnsi="Times New Roman"/>
          <w:color w:val="000000"/>
          <w:sz w:val="28"/>
        </w:rPr>
        <w:t xml:space="preserve"> концерта.</w:t>
      </w:r>
    </w:p>
    <w:p w:rsidR="00F74349" w:rsidRDefault="00F74349" w:rsidP="00F74349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8.18. Концерт.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AA2D41">
        <w:rPr>
          <w:rFonts w:ascii="Times New Roman" w:eastAsia="Times New Roman" w:hAnsi="Times New Roman"/>
          <w:b/>
          <w:color w:val="000000"/>
          <w:sz w:val="28"/>
        </w:rPr>
        <w:t>Практика.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6E72A9">
        <w:rPr>
          <w:rFonts w:ascii="Times New Roman" w:eastAsia="Times New Roman" w:hAnsi="Times New Roman"/>
          <w:color w:val="000000"/>
          <w:sz w:val="28"/>
        </w:rPr>
        <w:t>Проведение концерта</w:t>
      </w:r>
      <w:r w:rsidRPr="006E72A9">
        <w:rPr>
          <w:rFonts w:ascii="Times New Roman" w:eastAsia="Times New Roman" w:hAnsi="Times New Roman"/>
          <w:sz w:val="28"/>
        </w:rPr>
        <w:t>.</w:t>
      </w:r>
    </w:p>
    <w:p w:rsidR="00F74349" w:rsidRDefault="00F74349" w:rsidP="00F74349">
      <w:pPr>
        <w:spacing w:after="0" w:line="360" w:lineRule="auto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8.19. Анализ проведенного концерта.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sz w:val="28"/>
        </w:rPr>
        <w:t>Практика.</w:t>
      </w:r>
      <w:r>
        <w:rPr>
          <w:rFonts w:ascii="Times New Roman" w:eastAsia="Times New Roman" w:hAnsi="Times New Roman"/>
          <w:sz w:val="28"/>
        </w:rPr>
        <w:t xml:space="preserve"> Подведение итогов, анализ проведенного концерта. Информационная волна.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8.20. Организация концерта.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Практика.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6E72A9">
        <w:rPr>
          <w:rFonts w:ascii="Times New Roman" w:eastAsia="Times New Roman" w:hAnsi="Times New Roman"/>
          <w:color w:val="000000"/>
          <w:sz w:val="28"/>
        </w:rPr>
        <w:t>Определение формы проведения концерта, посвященному Международному женскому дню «8 марта» и Дню защитника Отечества. Определение даты, времени и места проведения концерта, составление программы. Написание сценария.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8.21. Концертные номера.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lastRenderedPageBreak/>
        <w:t>Практика.</w:t>
      </w:r>
      <w:r>
        <w:rPr>
          <w:rFonts w:ascii="Times New Roman" w:eastAsia="Times New Roman" w:hAnsi="Times New Roman"/>
          <w:color w:val="000000"/>
          <w:sz w:val="28"/>
        </w:rPr>
        <w:t xml:space="preserve"> Просмотр и отбор концертных номеров.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8.22. Подготовительный этап концерта.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Практика.</w:t>
      </w:r>
      <w:r>
        <w:rPr>
          <w:rFonts w:ascii="Times New Roman" w:eastAsia="Times New Roman" w:hAnsi="Times New Roman"/>
          <w:color w:val="000000"/>
          <w:sz w:val="28"/>
        </w:rPr>
        <w:t xml:space="preserve"> Написание текста конферансье и подготовка ведущих. Создание образа ведущих.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8.23. Реклама концерта. 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Практика.</w:t>
      </w:r>
      <w:r>
        <w:rPr>
          <w:rFonts w:ascii="Times New Roman" w:eastAsia="Times New Roman" w:hAnsi="Times New Roman"/>
          <w:color w:val="000000"/>
          <w:sz w:val="28"/>
        </w:rPr>
        <w:t xml:space="preserve"> Создание и разработка пригласительных билетов, разработка рекламы, анонсирование концерта.</w:t>
      </w:r>
    </w:p>
    <w:p w:rsidR="00F74349" w:rsidRDefault="00F74349" w:rsidP="00F74349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8.24. Оформление. Реквизит.</w:t>
      </w:r>
    </w:p>
    <w:p w:rsidR="00F74349" w:rsidRDefault="00F74349" w:rsidP="00F74349">
      <w:pPr>
        <w:spacing w:after="0" w:line="36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Практика.</w:t>
      </w:r>
      <w:r>
        <w:rPr>
          <w:rFonts w:ascii="Times New Roman" w:eastAsia="Times New Roman" w:hAnsi="Times New Roman"/>
          <w:color w:val="000000"/>
          <w:sz w:val="28"/>
        </w:rPr>
        <w:t xml:space="preserve"> Оформление сцены и зала. Создание реквизитов.</w:t>
      </w:r>
    </w:p>
    <w:p w:rsidR="00F74349" w:rsidRDefault="00F74349" w:rsidP="00F74349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8.25. Репетиция.</w:t>
      </w:r>
    </w:p>
    <w:p w:rsidR="00F74349" w:rsidRDefault="00F74349" w:rsidP="00F74349">
      <w:pPr>
        <w:spacing w:after="0" w:line="36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Практика.</w:t>
      </w:r>
      <w:r>
        <w:rPr>
          <w:rFonts w:ascii="Times New Roman" w:eastAsia="Times New Roman" w:hAnsi="Times New Roman"/>
          <w:color w:val="000000"/>
          <w:sz w:val="28"/>
        </w:rPr>
        <w:t xml:space="preserve"> Техническая репетиция. Репетиция концерта.</w:t>
      </w:r>
    </w:p>
    <w:p w:rsidR="00F74349" w:rsidRDefault="00F74349" w:rsidP="00F74349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8.26. Концерт.</w:t>
      </w:r>
    </w:p>
    <w:p w:rsidR="00F74349" w:rsidRDefault="00F74349" w:rsidP="00F74349">
      <w:pPr>
        <w:spacing w:after="0" w:line="360" w:lineRule="auto"/>
        <w:rPr>
          <w:rFonts w:ascii="Times New Roman" w:eastAsia="Times New Roman" w:hAnsi="Times New Roman"/>
          <w:sz w:val="28"/>
        </w:rPr>
      </w:pPr>
      <w:r w:rsidRPr="006E72A9">
        <w:rPr>
          <w:rFonts w:ascii="Times New Roman" w:eastAsia="Times New Roman" w:hAnsi="Times New Roman"/>
          <w:b/>
          <w:color w:val="000000"/>
          <w:sz w:val="28"/>
        </w:rPr>
        <w:t>Практика</w:t>
      </w:r>
      <w:r w:rsidRPr="006E72A9">
        <w:rPr>
          <w:rFonts w:ascii="Times New Roman" w:eastAsia="Times New Roman" w:hAnsi="Times New Roman"/>
          <w:color w:val="000000"/>
          <w:sz w:val="28"/>
        </w:rPr>
        <w:t>. Проведение концерта, посвященного Международному женскому дню «8 марта» и Дню защитника Отечества</w:t>
      </w:r>
      <w:r w:rsidRPr="006E72A9">
        <w:rPr>
          <w:rFonts w:ascii="Times New Roman" w:eastAsia="Times New Roman" w:hAnsi="Times New Roman"/>
          <w:sz w:val="28"/>
        </w:rPr>
        <w:t>.</w:t>
      </w:r>
    </w:p>
    <w:p w:rsidR="00F74349" w:rsidRDefault="00F74349" w:rsidP="00F74349">
      <w:pPr>
        <w:spacing w:after="0" w:line="360" w:lineRule="auto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8.27. Анализ проведенного концерта.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Практика.</w:t>
      </w:r>
      <w:r>
        <w:rPr>
          <w:rFonts w:ascii="Times New Roman" w:eastAsia="Times New Roman" w:hAnsi="Times New Roman"/>
          <w:sz w:val="28"/>
        </w:rPr>
        <w:t xml:space="preserve"> Подведение итогов, анализ проведенного концерта. Информационная волна.</w:t>
      </w:r>
    </w:p>
    <w:p w:rsidR="00F74349" w:rsidRDefault="00F74349" w:rsidP="00F74349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9. Дискотека как форма КДД.</w:t>
      </w:r>
    </w:p>
    <w:p w:rsidR="00F74349" w:rsidRDefault="00F74349" w:rsidP="00F74349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9.1. Методика проведения дискотек.</w:t>
      </w:r>
    </w:p>
    <w:p w:rsidR="00F74349" w:rsidRPr="00AA2D41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Теория.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A2D41">
        <w:rPr>
          <w:rFonts w:ascii="Times New Roman" w:eastAsia="Times New Roman" w:hAnsi="Times New Roman"/>
          <w:sz w:val="28"/>
        </w:rPr>
        <w:t>История развития</w:t>
      </w:r>
      <w:r>
        <w:rPr>
          <w:rFonts w:ascii="Times New Roman" w:eastAsia="Times New Roman" w:hAnsi="Times New Roman"/>
          <w:color w:val="000000"/>
          <w:sz w:val="28"/>
        </w:rPr>
        <w:t xml:space="preserve"> дискотек: от возникновения до современности.</w:t>
      </w:r>
      <w:r w:rsidRPr="00AA2D41">
        <w:rPr>
          <w:rFonts w:ascii="Times New Roman" w:eastAsia="Times New Roman" w:hAnsi="Times New Roman"/>
          <w:color w:val="000000"/>
          <w:sz w:val="28"/>
        </w:rPr>
        <w:t xml:space="preserve"> Дух сопротивления. Период элитарности. Эпоха </w:t>
      </w:r>
      <w:proofErr w:type="gramStart"/>
      <w:r w:rsidRPr="00AA2D41">
        <w:rPr>
          <w:rFonts w:ascii="Times New Roman" w:eastAsia="Times New Roman" w:hAnsi="Times New Roman"/>
          <w:color w:val="000000"/>
          <w:sz w:val="28"/>
        </w:rPr>
        <w:t>диск-жокеев</w:t>
      </w:r>
      <w:proofErr w:type="gramEnd"/>
      <w:r w:rsidRPr="00AA2D41">
        <w:rPr>
          <w:rFonts w:ascii="Times New Roman" w:eastAsia="Times New Roman" w:hAnsi="Times New Roman"/>
          <w:color w:val="000000"/>
          <w:sz w:val="28"/>
        </w:rPr>
        <w:t>. Дискотека как форма досуга. Программа и тематика дискотек. Звуковая аппаратура и спецэффекты для дискотеки.</w:t>
      </w:r>
    </w:p>
    <w:p w:rsidR="00F74349" w:rsidRPr="00AA2D41" w:rsidRDefault="00F74349" w:rsidP="00F74349">
      <w:pPr>
        <w:spacing w:after="0" w:line="360" w:lineRule="auto"/>
        <w:rPr>
          <w:rFonts w:ascii="Times New Roman" w:eastAsia="Times New Roman" w:hAnsi="Times New Roman"/>
          <w:color w:val="000000"/>
          <w:sz w:val="28"/>
        </w:rPr>
      </w:pPr>
      <w:r w:rsidRPr="00AA2D41">
        <w:rPr>
          <w:rFonts w:ascii="Times New Roman" w:eastAsia="Times New Roman" w:hAnsi="Times New Roman"/>
          <w:b/>
          <w:color w:val="000000"/>
          <w:sz w:val="28"/>
        </w:rPr>
        <w:t>Практика.</w:t>
      </w:r>
      <w:r w:rsidRPr="00AA2D41">
        <w:rPr>
          <w:rFonts w:ascii="Times New Roman" w:eastAsia="Times New Roman" w:hAnsi="Times New Roman"/>
          <w:color w:val="000000"/>
          <w:sz w:val="28"/>
        </w:rPr>
        <w:t xml:space="preserve"> Деловая игра «Создай образ </w:t>
      </w:r>
      <w:proofErr w:type="gramStart"/>
      <w:r w:rsidRPr="00AA2D41">
        <w:rPr>
          <w:rFonts w:ascii="Times New Roman" w:eastAsia="Times New Roman" w:hAnsi="Times New Roman"/>
          <w:color w:val="000000"/>
          <w:sz w:val="28"/>
        </w:rPr>
        <w:t>современного</w:t>
      </w:r>
      <w:proofErr w:type="gramEnd"/>
      <w:r w:rsidRPr="00AA2D41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 w:rsidRPr="00AA2D41">
        <w:rPr>
          <w:rFonts w:ascii="Times New Roman" w:eastAsia="Times New Roman" w:hAnsi="Times New Roman"/>
          <w:color w:val="000000"/>
          <w:sz w:val="28"/>
        </w:rPr>
        <w:t>диджея</w:t>
      </w:r>
      <w:proofErr w:type="spellEnd"/>
      <w:r w:rsidRPr="00AA2D41">
        <w:rPr>
          <w:rFonts w:ascii="Times New Roman" w:eastAsia="Times New Roman" w:hAnsi="Times New Roman"/>
          <w:color w:val="000000"/>
          <w:sz w:val="28"/>
        </w:rPr>
        <w:t>».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9.2. Школьная дискотека.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Теория. </w:t>
      </w:r>
      <w:r>
        <w:rPr>
          <w:rFonts w:ascii="Times New Roman" w:eastAsia="Times New Roman" w:hAnsi="Times New Roman"/>
          <w:color w:val="000000"/>
          <w:sz w:val="28"/>
        </w:rPr>
        <w:t xml:space="preserve">Особенности проведения школьных дискотек. Что такое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плей-лист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>? Навыки проведения игр, конкурсов на дискотеках в школе.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Практика.</w:t>
      </w:r>
      <w:r>
        <w:rPr>
          <w:rFonts w:ascii="Times New Roman" w:eastAsia="Times New Roman" w:hAnsi="Times New Roman"/>
          <w:color w:val="000000"/>
          <w:sz w:val="28"/>
        </w:rPr>
        <w:t xml:space="preserve"> Составление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плей-листа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для школьной дискотеки. Подбор игр и конкурсов.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9.3. Культура ди-джея.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Теория</w:t>
      </w:r>
      <w:r>
        <w:rPr>
          <w:rFonts w:ascii="Times New Roman" w:eastAsia="Times New Roman" w:hAnsi="Times New Roman"/>
          <w:sz w:val="28"/>
        </w:rPr>
        <w:t xml:space="preserve">. Активность сценарного игрового языка. Уровень реализации средств выразительности, характеризующих и дополняющих образ ведущего дискотеки. Уровень импровизации. Разнообразие игровых форм, реализуемых в программе. Речевая культура ди-джея: правильное произношение, дикция, умение говорить логично, управление дыханием. 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Практика.</w:t>
      </w:r>
      <w:r>
        <w:rPr>
          <w:rFonts w:ascii="Times New Roman" w:eastAsia="Times New Roman" w:hAnsi="Times New Roman"/>
          <w:sz w:val="28"/>
        </w:rPr>
        <w:t xml:space="preserve"> Тренинги на развитие дикции, правильного произношения. 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10.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</w:rPr>
        <w:t>Выпускной</w:t>
      </w:r>
      <w:proofErr w:type="gramEnd"/>
      <w:r>
        <w:rPr>
          <w:rFonts w:ascii="Times New Roman" w:eastAsia="Times New Roman" w:hAnsi="Times New Roman"/>
          <w:b/>
          <w:color w:val="000000"/>
          <w:sz w:val="28"/>
        </w:rPr>
        <w:t xml:space="preserve"> в детском саду как форма КДД.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10.1. Особенности проведения выпускного в детском саду. 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Разработка темы и идеи </w:t>
      </w:r>
      <w:proofErr w:type="gramStart"/>
      <w:r>
        <w:rPr>
          <w:rFonts w:ascii="Times New Roman" w:eastAsia="Times New Roman" w:hAnsi="Times New Roman"/>
          <w:sz w:val="28"/>
        </w:rPr>
        <w:t>выпускного</w:t>
      </w:r>
      <w:proofErr w:type="gramEnd"/>
      <w:r>
        <w:rPr>
          <w:rFonts w:ascii="Times New Roman" w:eastAsia="Times New Roman" w:hAnsi="Times New Roman"/>
          <w:sz w:val="28"/>
        </w:rPr>
        <w:t xml:space="preserve">. Композиционное построение. Набросок сценария. Работа с художником, световые и звуковые решения. 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Практика.</w:t>
      </w:r>
      <w:r>
        <w:rPr>
          <w:rFonts w:ascii="Times New Roman" w:eastAsia="Times New Roman" w:hAnsi="Times New Roman"/>
          <w:color w:val="000000"/>
          <w:sz w:val="28"/>
        </w:rPr>
        <w:t xml:space="preserve"> Работа по группам. </w:t>
      </w:r>
      <w:r>
        <w:rPr>
          <w:rFonts w:ascii="Times New Roman" w:eastAsia="Times New Roman" w:hAnsi="Times New Roman"/>
          <w:sz w:val="28"/>
        </w:rPr>
        <w:t xml:space="preserve">Составление плана подготовки мероприятия и назначение </w:t>
      </w:r>
      <w:proofErr w:type="gramStart"/>
      <w:r>
        <w:rPr>
          <w:rFonts w:ascii="Times New Roman" w:eastAsia="Times New Roman" w:hAnsi="Times New Roman"/>
          <w:sz w:val="28"/>
        </w:rPr>
        <w:t>ответственных</w:t>
      </w:r>
      <w:proofErr w:type="gramEnd"/>
      <w:r>
        <w:rPr>
          <w:rFonts w:ascii="Times New Roman" w:eastAsia="Times New Roman" w:hAnsi="Times New Roman"/>
          <w:sz w:val="28"/>
        </w:rPr>
        <w:t xml:space="preserve"> за определенные этапы подготовки. </w:t>
      </w:r>
      <w:r>
        <w:rPr>
          <w:rFonts w:ascii="Times New Roman" w:eastAsia="Times New Roman" w:hAnsi="Times New Roman"/>
          <w:color w:val="000000"/>
          <w:sz w:val="28"/>
        </w:rPr>
        <w:t>Создание наброска сценария. Составление плана работы.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10.2. Подготовительный период. 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Теория</w:t>
      </w:r>
      <w:r>
        <w:rPr>
          <w:rFonts w:ascii="Times New Roman" w:eastAsia="Times New Roman" w:hAnsi="Times New Roman"/>
          <w:b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Создание рабочего варианта сценария. Проработка образов. 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Практика. </w:t>
      </w:r>
      <w:r>
        <w:rPr>
          <w:rFonts w:ascii="Times New Roman" w:eastAsia="Times New Roman" w:hAnsi="Times New Roman"/>
          <w:color w:val="000000"/>
          <w:sz w:val="28"/>
        </w:rPr>
        <w:t>Написание сценария. Работа по утверждению сценария с родителями выпускников и воспитателями детского сада.</w:t>
      </w:r>
    </w:p>
    <w:p w:rsidR="00F74349" w:rsidRDefault="00F74349" w:rsidP="00F74349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10.3. Подготовительный период. Репетиции.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Теория.</w:t>
      </w:r>
      <w:r>
        <w:rPr>
          <w:rFonts w:ascii="Times New Roman" w:eastAsia="Times New Roman" w:hAnsi="Times New Roman"/>
          <w:sz w:val="28"/>
        </w:rPr>
        <w:t xml:space="preserve"> Репетиция на сцене. Оформление и подготовка реквизитов. Техническая репетиция. Сводная репетиция </w:t>
      </w:r>
      <w:proofErr w:type="gramStart"/>
      <w:r>
        <w:rPr>
          <w:rFonts w:ascii="Times New Roman" w:eastAsia="Times New Roman" w:hAnsi="Times New Roman"/>
          <w:sz w:val="28"/>
        </w:rPr>
        <w:t>выпускного</w:t>
      </w:r>
      <w:proofErr w:type="gramEnd"/>
      <w:r>
        <w:rPr>
          <w:rFonts w:ascii="Times New Roman" w:eastAsia="Times New Roman" w:hAnsi="Times New Roman"/>
          <w:sz w:val="28"/>
        </w:rPr>
        <w:t>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Практика</w:t>
      </w:r>
      <w:r>
        <w:rPr>
          <w:rFonts w:ascii="Times New Roman" w:eastAsia="Times New Roman" w:hAnsi="Times New Roman"/>
          <w:color w:val="000000"/>
          <w:sz w:val="28"/>
        </w:rPr>
        <w:t>. Создание эскизов оформления. Создание реквизитов. Подбор костюмов.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10.4. Период реализации.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Теория</w:t>
      </w:r>
      <w:r>
        <w:rPr>
          <w:rFonts w:ascii="Times New Roman" w:eastAsia="Times New Roman" w:hAnsi="Times New Roman"/>
          <w:color w:val="000000"/>
          <w:sz w:val="28"/>
        </w:rPr>
        <w:t>. Как провести технический прогон.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Практика</w:t>
      </w:r>
      <w:r>
        <w:rPr>
          <w:rFonts w:ascii="Times New Roman" w:eastAsia="Times New Roman" w:hAnsi="Times New Roman"/>
          <w:color w:val="000000"/>
          <w:sz w:val="28"/>
        </w:rPr>
        <w:t xml:space="preserve">. Проведение технического прогона. 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10.5.</w:t>
      </w:r>
      <w:r w:rsidR="001D34C8">
        <w:rPr>
          <w:rFonts w:ascii="Times New Roman" w:eastAsia="Times New Roman" w:hAnsi="Times New Roman"/>
          <w:b/>
          <w:color w:val="000000"/>
          <w:sz w:val="28"/>
        </w:rPr>
        <w:t xml:space="preserve"> Организация и проведение репетиции</w:t>
      </w:r>
      <w:r>
        <w:rPr>
          <w:rFonts w:ascii="Times New Roman" w:eastAsia="Times New Roman" w:hAnsi="Times New Roman"/>
          <w:b/>
          <w:color w:val="000000"/>
          <w:sz w:val="28"/>
        </w:rPr>
        <w:t>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Практика.</w:t>
      </w:r>
      <w:r>
        <w:rPr>
          <w:rFonts w:ascii="Times New Roman" w:eastAsia="Times New Roman" w:hAnsi="Times New Roman"/>
          <w:color w:val="000000"/>
          <w:sz w:val="28"/>
        </w:rPr>
        <w:t xml:space="preserve"> Репетиция </w:t>
      </w:r>
      <w:proofErr w:type="gramStart"/>
      <w:r>
        <w:rPr>
          <w:rFonts w:ascii="Times New Roman" w:eastAsia="Times New Roman" w:hAnsi="Times New Roman"/>
          <w:color w:val="000000"/>
          <w:sz w:val="28"/>
        </w:rPr>
        <w:t>выпускного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 xml:space="preserve"> в детском саду.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10.6. Проведение мероприятия.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Практика. </w:t>
      </w:r>
      <w:r>
        <w:rPr>
          <w:rFonts w:ascii="Times New Roman" w:eastAsia="Times New Roman" w:hAnsi="Times New Roman"/>
          <w:color w:val="000000"/>
          <w:sz w:val="28"/>
        </w:rPr>
        <w:t xml:space="preserve">Проведение </w:t>
      </w:r>
      <w:proofErr w:type="gramStart"/>
      <w:r>
        <w:rPr>
          <w:rFonts w:ascii="Times New Roman" w:eastAsia="Times New Roman" w:hAnsi="Times New Roman"/>
          <w:color w:val="000000"/>
          <w:sz w:val="28"/>
        </w:rPr>
        <w:t>выпускного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 xml:space="preserve"> в детском саду. Анализ мероприятия. Информационная волна.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lastRenderedPageBreak/>
        <w:t>11. Итоговое занятие.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Теория. </w:t>
      </w:r>
      <w:r>
        <w:rPr>
          <w:rFonts w:ascii="Times New Roman" w:eastAsia="Times New Roman" w:hAnsi="Times New Roman"/>
          <w:color w:val="000000"/>
          <w:sz w:val="28"/>
        </w:rPr>
        <w:t>Презентация «Наши достижения». Анализ. Рефлексия. Задачи на следующий учебный год. Награждение учащихся по итогам учебного года.</w:t>
      </w:r>
    </w:p>
    <w:p w:rsidR="00F74349" w:rsidRDefault="00F74349" w:rsidP="00F7434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Практика.</w:t>
      </w:r>
      <w:r>
        <w:rPr>
          <w:rFonts w:ascii="Times New Roman" w:eastAsia="Times New Roman" w:hAnsi="Times New Roman"/>
          <w:color w:val="000000"/>
          <w:sz w:val="28"/>
        </w:rPr>
        <w:t xml:space="preserve"> Промежуточная аттестация.</w:t>
      </w:r>
    </w:p>
    <w:p w:rsidR="00AA2D41" w:rsidRDefault="00AA2D41" w:rsidP="00F7434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  <w:sectPr w:rsidR="00AA2D41" w:rsidSect="001B15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2D41" w:rsidRPr="00AA2D41" w:rsidRDefault="00805E8C" w:rsidP="00AA2D41">
      <w:pPr>
        <w:pStyle w:val="a8"/>
        <w:numPr>
          <w:ilvl w:val="1"/>
          <w:numId w:val="1"/>
        </w:numPr>
        <w:tabs>
          <w:tab w:val="clear" w:pos="1080"/>
          <w:tab w:val="num" w:pos="0"/>
        </w:tabs>
        <w:autoSpaceDE w:val="0"/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62B10">
        <w:rPr>
          <w:rFonts w:ascii="Times New Roman" w:hAnsi="Times New Roman"/>
          <w:b/>
          <w:sz w:val="28"/>
          <w:szCs w:val="28"/>
        </w:rPr>
        <w:lastRenderedPageBreak/>
        <w:t>Учебно-тематическ</w:t>
      </w:r>
      <w:r w:rsidR="007061F9">
        <w:rPr>
          <w:rFonts w:ascii="Times New Roman" w:hAnsi="Times New Roman"/>
          <w:b/>
          <w:sz w:val="28"/>
          <w:szCs w:val="28"/>
        </w:rPr>
        <w:t>ий план третье</w:t>
      </w:r>
      <w:r w:rsidRPr="00462B10">
        <w:rPr>
          <w:rFonts w:ascii="Times New Roman" w:hAnsi="Times New Roman"/>
          <w:b/>
          <w:sz w:val="28"/>
          <w:szCs w:val="28"/>
        </w:rPr>
        <w:t>го года обучения</w:t>
      </w:r>
    </w:p>
    <w:tbl>
      <w:tblPr>
        <w:tblpPr w:leftFromText="180" w:rightFromText="180" w:vertAnchor="text" w:tblpX="115" w:tblpY="1"/>
        <w:tblOverlap w:val="never"/>
        <w:tblW w:w="9464" w:type="dxa"/>
        <w:tblLayout w:type="fixed"/>
        <w:tblLook w:val="0000"/>
      </w:tblPr>
      <w:tblGrid>
        <w:gridCol w:w="817"/>
        <w:gridCol w:w="3929"/>
        <w:gridCol w:w="992"/>
        <w:gridCol w:w="993"/>
        <w:gridCol w:w="850"/>
        <w:gridCol w:w="1883"/>
      </w:tblGrid>
      <w:tr w:rsidR="00AA2D41" w:rsidRPr="005D023B" w:rsidTr="00AA2D41">
        <w:trPr>
          <w:cantSplit/>
          <w:trHeight w:val="317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5D023B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023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AA2D41" w:rsidRPr="005D023B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5D023B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5D023B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5D023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023B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разделов и тем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5D023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3B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2D41" w:rsidRPr="005D023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023B">
              <w:rPr>
                <w:rFonts w:ascii="Times New Roman" w:hAnsi="Times New Roman"/>
                <w:b/>
                <w:bCs/>
                <w:sz w:val="28"/>
                <w:szCs w:val="28"/>
              </w:rPr>
              <w:t>Форма контроля</w:t>
            </w:r>
          </w:p>
        </w:tc>
      </w:tr>
      <w:tr w:rsidR="00AA2D41" w:rsidRPr="005D023B" w:rsidTr="00AA2D41">
        <w:trPr>
          <w:cantSplit/>
          <w:trHeight w:val="22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5D023B" w:rsidRDefault="00AA2D41" w:rsidP="00AA2D4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5D023B" w:rsidRDefault="00AA2D41" w:rsidP="00AA2D4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5D023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23B">
              <w:rPr>
                <w:rFonts w:ascii="Times New Roman" w:hAnsi="Times New Roman"/>
                <w:b/>
                <w:bCs/>
                <w:sz w:val="24"/>
                <w:szCs w:val="24"/>
              </w:rPr>
              <w:t>общее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5D023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23B">
              <w:rPr>
                <w:rFonts w:ascii="Times New Roman" w:hAnsi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5D023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23B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5D023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5D023B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023B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5D023B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023B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  <w:r w:rsidR="00992E7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5D02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5D023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023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5D023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3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5D023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023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5D023B" w:rsidRDefault="00E0255D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2A9">
              <w:rPr>
                <w:rFonts w:ascii="Times New Roman" w:hAnsi="Times New Roman"/>
                <w:b/>
                <w:sz w:val="28"/>
                <w:szCs w:val="28"/>
              </w:rPr>
              <w:t>Вводный контроль</w:t>
            </w:r>
            <w:r w:rsidR="006E72A9">
              <w:rPr>
                <w:rFonts w:ascii="Times New Roman" w:hAnsi="Times New Roman"/>
                <w:b/>
                <w:sz w:val="28"/>
                <w:szCs w:val="28"/>
              </w:rPr>
              <w:t xml:space="preserve"> в форме диагностирования.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5D023B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26E8">
              <w:rPr>
                <w:rFonts w:ascii="Times New Roman" w:eastAsia="Times New Roman" w:hAnsi="Times New Roman"/>
                <w:b/>
                <w:color w:val="000000"/>
                <w:sz w:val="28"/>
              </w:rPr>
              <w:t>2.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AA2D41" w:rsidRDefault="00AA2D41" w:rsidP="00AA2D4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 w:rsidRPr="00A426E8">
              <w:rPr>
                <w:rFonts w:ascii="Times New Roman" w:eastAsia="Times New Roman" w:hAnsi="Times New Roman"/>
                <w:b/>
                <w:color w:val="000000"/>
                <w:sz w:val="28"/>
              </w:rPr>
              <w:t>Я – лидер</w:t>
            </w:r>
            <w:r w:rsidR="00992E74">
              <w:rPr>
                <w:rFonts w:ascii="Times New Roman" w:eastAsia="Times New Roman" w:hAnsi="Times New Roman"/>
                <w:b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5D023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5D023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5D023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5D023B" w:rsidRDefault="00663C58" w:rsidP="00663C5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Организация и проведение мероприятия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5D023B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023B">
              <w:rPr>
                <w:rFonts w:ascii="Times New Roman" w:eastAsia="Times New Roman" w:hAnsi="Times New Roman"/>
                <w:color w:val="000000"/>
                <w:sz w:val="28"/>
              </w:rPr>
              <w:t>2.1.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5D023B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23B">
              <w:rPr>
                <w:rFonts w:ascii="Times New Roman" w:eastAsia="Times New Roman" w:hAnsi="Times New Roman"/>
                <w:color w:val="000000"/>
                <w:sz w:val="28"/>
              </w:rPr>
              <w:t>Понятие «лидер»</w:t>
            </w:r>
            <w:r w:rsidR="00992E74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5D023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5D023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5D023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691433" w:rsidRDefault="00663C58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33">
              <w:rPr>
                <w:rFonts w:ascii="Times New Roman" w:hAnsi="Times New Roman"/>
                <w:sz w:val="28"/>
                <w:szCs w:val="28"/>
              </w:rPr>
              <w:t>Тренинг</w:t>
            </w:r>
            <w:r w:rsidR="00421452">
              <w:rPr>
                <w:rFonts w:ascii="Times New Roman" w:hAnsi="Times New Roman"/>
                <w:sz w:val="28"/>
                <w:szCs w:val="28"/>
              </w:rPr>
              <w:t>овые упражнения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5D023B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023B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2.2.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5D023B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23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Формула успеха</w:t>
            </w:r>
            <w:r w:rsidR="00992E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5D023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5D023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5D023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691433" w:rsidRDefault="00421452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1433">
              <w:rPr>
                <w:rFonts w:ascii="Times New Roman" w:hAnsi="Times New Roman"/>
                <w:sz w:val="28"/>
                <w:szCs w:val="28"/>
              </w:rPr>
              <w:t>Тренинг</w:t>
            </w:r>
            <w:r>
              <w:rPr>
                <w:rFonts w:ascii="Times New Roman" w:hAnsi="Times New Roman"/>
                <w:sz w:val="28"/>
                <w:szCs w:val="28"/>
              </w:rPr>
              <w:t>овые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упражнения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5D023B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023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5D023B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23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Организаторская техника лидера</w:t>
            </w:r>
            <w:r w:rsidR="00992E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5D023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5D023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5D023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691433" w:rsidRDefault="00663C58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33">
              <w:rPr>
                <w:rFonts w:ascii="Times New Roman" w:hAnsi="Times New Roman"/>
                <w:sz w:val="28"/>
                <w:szCs w:val="28"/>
              </w:rPr>
              <w:t>Деловая игра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5D023B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023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5D023B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023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Основные приемы формирования команды</w:t>
            </w:r>
            <w:r w:rsidR="00992E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5D023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5D023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5D023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691433" w:rsidRDefault="00421452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1433">
              <w:rPr>
                <w:rFonts w:ascii="Times New Roman" w:hAnsi="Times New Roman"/>
                <w:sz w:val="28"/>
                <w:szCs w:val="28"/>
              </w:rPr>
              <w:t>Тренинг</w:t>
            </w:r>
            <w:r>
              <w:rPr>
                <w:rFonts w:ascii="Times New Roman" w:hAnsi="Times New Roman"/>
                <w:sz w:val="28"/>
                <w:szCs w:val="28"/>
              </w:rPr>
              <w:t>овые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упражнения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5D023B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023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5D023B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023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Лидер и его команда</w:t>
            </w:r>
            <w:r w:rsidR="00992E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5D023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5D023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5D023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691433" w:rsidRDefault="00421452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1433">
              <w:rPr>
                <w:rFonts w:ascii="Times New Roman" w:hAnsi="Times New Roman"/>
                <w:sz w:val="28"/>
                <w:szCs w:val="28"/>
              </w:rPr>
              <w:t>Тренинг</w:t>
            </w:r>
            <w:r>
              <w:rPr>
                <w:rFonts w:ascii="Times New Roman" w:hAnsi="Times New Roman"/>
                <w:sz w:val="28"/>
                <w:szCs w:val="28"/>
              </w:rPr>
              <w:t>овые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упражнения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5D023B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023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2.6.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5D023B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023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Детские общественные объединения Кемеровского муниципального района</w:t>
            </w:r>
            <w:r w:rsidR="00992E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5D023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5D023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5D023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691433" w:rsidRDefault="00663C58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3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5D023B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023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2.7.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5D023B" w:rsidRDefault="00AA2D41" w:rsidP="00CB68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023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Организация </w:t>
            </w:r>
            <w:r w:rsidR="00CB6868" w:rsidRPr="00CB68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работы по реализации </w:t>
            </w:r>
            <w:r w:rsidRPr="00CB68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творческой инициативы «Ученик</w:t>
            </w:r>
            <w:r w:rsidRPr="005D023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 обмену»</w:t>
            </w:r>
            <w:r w:rsidR="00992E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5D023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5D023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5D023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691433" w:rsidRDefault="00663C58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33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5D023B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023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2.8.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CB6868" w:rsidRDefault="00AA2D41" w:rsidP="00CB68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68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Сбор информации для </w:t>
            </w:r>
            <w:r w:rsidR="00CB6868" w:rsidRPr="00CB68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реализации </w:t>
            </w:r>
            <w:r w:rsidRPr="00CB68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творческой инициативы «Ученик по обмену»</w:t>
            </w:r>
            <w:r w:rsidR="00992E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5D023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5D023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5D023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691433" w:rsidRDefault="00663C58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33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5D023B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023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2.9.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5D023B" w:rsidRDefault="00CB6868" w:rsidP="00CB68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68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Реализация </w:t>
            </w:r>
            <w:r w:rsidR="00AA2D41" w:rsidRPr="00CB68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творческой инициативы</w:t>
            </w:r>
            <w:r w:rsidR="00AA2D41" w:rsidRPr="005D023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«Ученик по обмену»</w:t>
            </w:r>
            <w:r w:rsidR="00992E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5D023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5D023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5D023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691433" w:rsidRDefault="00663C58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33">
              <w:rPr>
                <w:rFonts w:ascii="Times New Roman" w:hAnsi="Times New Roman"/>
                <w:sz w:val="28"/>
                <w:szCs w:val="28"/>
              </w:rPr>
              <w:t>Проведение мероприятия. Анализ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5D023B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023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2.10.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5D023B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A2D4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 – гражданин</w:t>
            </w:r>
            <w:r w:rsidRPr="005D023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Организация и проведение деловой игры «Выборы президента детской общественной организации Молодежь 21 века»</w:t>
            </w:r>
            <w:r w:rsidR="00992E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5D023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5D023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5D023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691433" w:rsidRDefault="00663C58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33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5D023B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023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2.11.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5D023B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cyan"/>
              </w:rPr>
            </w:pPr>
            <w:r w:rsidRPr="005D023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Предвыборная работа</w:t>
            </w:r>
            <w:r w:rsidR="00992E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5D023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5D023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5D023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691433" w:rsidRDefault="00663C58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33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5D023B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023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2.12.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5D023B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cyan"/>
              </w:rPr>
            </w:pPr>
            <w:r w:rsidRPr="005D023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Написание сценария. Работа с ведущими</w:t>
            </w:r>
            <w:r w:rsidR="00992E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5D023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5D023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5D023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691433" w:rsidRDefault="00663C58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33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5D023B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023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2.13.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5D023B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cyan"/>
              </w:rPr>
            </w:pPr>
            <w:r w:rsidRPr="005D023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Реклама игры</w:t>
            </w:r>
            <w:r w:rsidR="00992E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5D023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5D023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5D023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691433" w:rsidRDefault="00663C58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33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5D023B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023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2.14.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5D023B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023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Оформление. Реквизит</w:t>
            </w:r>
            <w:r w:rsidR="00992E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5D023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5D023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5D023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691433" w:rsidRDefault="00663C58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33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5D023B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023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2.15.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5D023B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023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Репетиция</w:t>
            </w:r>
            <w:r w:rsidR="00992E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5D023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5D023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5D023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691433" w:rsidRDefault="00663C58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33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5D023B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023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2.16.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5D023B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023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Проведение деловой игры</w:t>
            </w:r>
            <w:r w:rsidR="00992E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5D023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5D023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5D023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691433" w:rsidRDefault="00663C58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33">
              <w:rPr>
                <w:rFonts w:ascii="Times New Roman" w:hAnsi="Times New Roman"/>
                <w:sz w:val="28"/>
                <w:szCs w:val="28"/>
              </w:rPr>
              <w:t>Проведение деловой игры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5D023B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023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2.17.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5D023B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023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Подведение итогов</w:t>
            </w:r>
            <w:r w:rsidR="00992E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5D023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5D023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5D023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2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691433" w:rsidRDefault="00663C58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33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A426E8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426E8">
              <w:rPr>
                <w:rFonts w:ascii="Times New Roman" w:eastAsia="Times New Roman" w:hAnsi="Times New Roman"/>
                <w:b/>
                <w:color w:val="000000"/>
                <w:sz w:val="28"/>
              </w:rPr>
              <w:t>3.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A426E8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426E8">
              <w:rPr>
                <w:rFonts w:ascii="Times New Roman" w:eastAsia="Times New Roman" w:hAnsi="Times New Roman"/>
                <w:b/>
                <w:color w:val="000000"/>
                <w:sz w:val="28"/>
              </w:rPr>
              <w:t>Я – волонтер</w:t>
            </w:r>
            <w:r w:rsidR="00992E74">
              <w:rPr>
                <w:rFonts w:ascii="Times New Roman" w:eastAsia="Times New Roman" w:hAnsi="Times New Roman"/>
                <w:b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5D023B" w:rsidRDefault="00663C58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Организация и проведение акций</w:t>
            </w:r>
          </w:p>
        </w:tc>
      </w:tr>
      <w:tr w:rsidR="00AA2D41" w:rsidRPr="005D023B" w:rsidTr="00AA2D41">
        <w:trPr>
          <w:cantSplit/>
          <w:trHeight w:val="6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A35CB3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5CB3">
              <w:rPr>
                <w:rFonts w:ascii="Times New Roman" w:eastAsia="Times New Roman" w:hAnsi="Times New Roman"/>
                <w:color w:val="000000"/>
                <w:sz w:val="28"/>
              </w:rPr>
              <w:t>3.1.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A35CB3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5CB3">
              <w:rPr>
                <w:rFonts w:ascii="Times New Roman" w:eastAsia="Times New Roman" w:hAnsi="Times New Roman"/>
                <w:color w:val="000000"/>
                <w:sz w:val="28"/>
              </w:rPr>
              <w:t>Добровольческая деятельность</w:t>
            </w:r>
            <w:r w:rsidR="00992E74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691433" w:rsidRDefault="00663C58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33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A35CB3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5CB3">
              <w:rPr>
                <w:rFonts w:ascii="Times New Roman" w:eastAsia="Times New Roman" w:hAnsi="Times New Roman"/>
                <w:color w:val="000000"/>
                <w:sz w:val="28"/>
              </w:rPr>
              <w:t>3.2.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A35CB3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5CB3">
              <w:rPr>
                <w:rFonts w:ascii="Times New Roman" w:eastAsia="Times New Roman" w:hAnsi="Times New Roman"/>
                <w:color w:val="000000"/>
                <w:sz w:val="28"/>
              </w:rPr>
              <w:t>Помощь пожилым</w:t>
            </w:r>
            <w:r w:rsidR="00992E74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691433" w:rsidRDefault="00663C58" w:rsidP="00663C5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91433">
              <w:rPr>
                <w:rFonts w:ascii="Times New Roman" w:hAnsi="Times New Roman"/>
                <w:sz w:val="28"/>
                <w:szCs w:val="28"/>
              </w:rPr>
              <w:t>Организация и проведение акции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A35CB3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A35CB3">
              <w:rPr>
                <w:rFonts w:ascii="Times New Roman" w:hAnsi="Times New Roman"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A35CB3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A35CB3">
              <w:rPr>
                <w:rFonts w:ascii="Times New Roman" w:hAnsi="Times New Roman"/>
                <w:color w:val="000000"/>
                <w:sz w:val="28"/>
                <w:szCs w:val="28"/>
              </w:rPr>
              <w:t>Понятие «доброта»</w:t>
            </w:r>
            <w:r w:rsidR="00992E7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691433" w:rsidRDefault="00663C58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33">
              <w:rPr>
                <w:rFonts w:ascii="Times New Roman" w:hAnsi="Times New Roman"/>
                <w:sz w:val="28"/>
                <w:szCs w:val="28"/>
              </w:rPr>
              <w:t>Диспут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A35CB3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A35CB3">
              <w:rPr>
                <w:rFonts w:ascii="Times New Roman" w:hAnsi="Times New Roman"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A35CB3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A35CB3">
              <w:rPr>
                <w:rFonts w:ascii="Times New Roman" w:hAnsi="Times New Roman"/>
                <w:color w:val="000000"/>
                <w:sz w:val="28"/>
                <w:szCs w:val="28"/>
              </w:rPr>
              <w:t>Районные волонтерские акции</w:t>
            </w:r>
            <w:r w:rsidR="00992E7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691433" w:rsidRDefault="00663C58" w:rsidP="00663C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33">
              <w:rPr>
                <w:rFonts w:ascii="Times New Roman" w:hAnsi="Times New Roman"/>
                <w:sz w:val="28"/>
                <w:szCs w:val="28"/>
              </w:rPr>
              <w:t>Организация и проведение акций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A35CB3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A35CB3">
              <w:rPr>
                <w:rFonts w:ascii="Times New Roman" w:hAnsi="Times New Roman"/>
                <w:color w:val="000000"/>
                <w:sz w:val="28"/>
                <w:szCs w:val="28"/>
              </w:rPr>
              <w:t>3.5.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A35CB3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proofErr w:type="spellStart"/>
            <w:r w:rsidRPr="00A35CB3">
              <w:rPr>
                <w:rFonts w:ascii="Times New Roman" w:hAnsi="Times New Roman"/>
                <w:sz w:val="28"/>
                <w:szCs w:val="28"/>
              </w:rPr>
              <w:t>Всекузбасские</w:t>
            </w:r>
            <w:proofErr w:type="spellEnd"/>
            <w:r w:rsidRPr="00A35CB3">
              <w:rPr>
                <w:rFonts w:ascii="Times New Roman" w:hAnsi="Times New Roman"/>
                <w:sz w:val="28"/>
                <w:szCs w:val="28"/>
              </w:rPr>
              <w:t xml:space="preserve"> акции</w:t>
            </w:r>
            <w:r w:rsidR="00992E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691433" w:rsidRDefault="00663C58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33">
              <w:rPr>
                <w:rFonts w:ascii="Times New Roman" w:hAnsi="Times New Roman"/>
                <w:sz w:val="28"/>
                <w:szCs w:val="28"/>
              </w:rPr>
              <w:t>Фронтальный опрос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A426E8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 w:rsidRPr="00A426E8">
              <w:rPr>
                <w:rFonts w:ascii="Times New Roman" w:eastAsia="Times New Roman" w:hAnsi="Times New Roman"/>
                <w:b/>
                <w:color w:val="000000"/>
                <w:sz w:val="28"/>
              </w:rPr>
              <w:t>4.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A426E8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 w:rsidRPr="00A426E8">
              <w:rPr>
                <w:rFonts w:ascii="Times New Roman" w:eastAsia="Times New Roman" w:hAnsi="Times New Roman"/>
                <w:b/>
                <w:color w:val="000000"/>
                <w:sz w:val="28"/>
              </w:rPr>
              <w:t>Я – патриот</w:t>
            </w:r>
            <w:r w:rsidR="00992E74">
              <w:rPr>
                <w:rFonts w:ascii="Times New Roman" w:eastAsia="Times New Roman" w:hAnsi="Times New Roman"/>
                <w:b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5D023B" w:rsidRDefault="00E66C07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Организация и проведение патриотических мероприятий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A35CB3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A35CB3">
              <w:rPr>
                <w:rFonts w:ascii="Times New Roman" w:eastAsia="Times New Roman" w:hAnsi="Times New Roman"/>
                <w:color w:val="000000"/>
                <w:sz w:val="28"/>
              </w:rPr>
              <w:t>4.1.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A35CB3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A35CB3">
              <w:rPr>
                <w:rFonts w:ascii="Times New Roman" w:eastAsia="Times New Roman" w:hAnsi="Times New Roman"/>
                <w:color w:val="000000"/>
                <w:sz w:val="28"/>
              </w:rPr>
              <w:t>Государственные символы России</w:t>
            </w:r>
            <w:r w:rsidR="00992E74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691433" w:rsidRDefault="00663C58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33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A35CB3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A35CB3">
              <w:rPr>
                <w:rFonts w:ascii="Times New Roman" w:eastAsia="Times New Roman" w:hAnsi="Times New Roman"/>
                <w:color w:val="000000"/>
                <w:sz w:val="28"/>
              </w:rPr>
              <w:t>4.2.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A35CB3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A35CB3">
              <w:rPr>
                <w:rFonts w:ascii="Times New Roman" w:eastAsia="Times New Roman" w:hAnsi="Times New Roman"/>
                <w:color w:val="000000"/>
                <w:sz w:val="28"/>
              </w:rPr>
              <w:t>Герои Кемеровского района</w:t>
            </w:r>
            <w:r w:rsidR="00992E74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691433" w:rsidRDefault="00663C58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3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A35CB3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A35CB3">
              <w:rPr>
                <w:rFonts w:ascii="Times New Roman" w:eastAsia="Times New Roman" w:hAnsi="Times New Roman"/>
                <w:color w:val="000000"/>
                <w:sz w:val="28"/>
              </w:rPr>
              <w:t>4.3.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A35CB3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A35CB3">
              <w:rPr>
                <w:rFonts w:ascii="Times New Roman" w:eastAsia="Times New Roman" w:hAnsi="Times New Roman"/>
                <w:color w:val="000000"/>
                <w:sz w:val="28"/>
              </w:rPr>
              <w:t>Военно-патриотический клуб «Десантник»</w:t>
            </w:r>
            <w:r w:rsidR="00992E74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691433" w:rsidRDefault="00663C58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33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A35CB3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A35CB3">
              <w:rPr>
                <w:rFonts w:ascii="Times New Roman" w:eastAsia="Times New Roman" w:hAnsi="Times New Roman"/>
                <w:color w:val="000000"/>
                <w:sz w:val="28"/>
              </w:rPr>
              <w:lastRenderedPageBreak/>
              <w:t>4.4.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A35CB3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A35CB3">
              <w:rPr>
                <w:rFonts w:ascii="Times New Roman" w:eastAsia="Times New Roman" w:hAnsi="Times New Roman"/>
                <w:color w:val="000000"/>
                <w:sz w:val="28"/>
              </w:rPr>
              <w:t>Организация и проведение районного мероприятия: «Георгиевский парад Кемеровского муниципального района»</w:t>
            </w:r>
            <w:r w:rsidR="00992E74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691433" w:rsidRDefault="00663C58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33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A35CB3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A35CB3">
              <w:rPr>
                <w:rFonts w:ascii="Times New Roman" w:eastAsia="Times New Roman" w:hAnsi="Times New Roman"/>
                <w:color w:val="000000"/>
                <w:sz w:val="28"/>
              </w:rPr>
              <w:t>4.5.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A35CB3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A35CB3">
              <w:rPr>
                <w:rFonts w:ascii="Times New Roman" w:eastAsia="Times New Roman" w:hAnsi="Times New Roman"/>
                <w:color w:val="000000"/>
                <w:sz w:val="28"/>
              </w:rPr>
              <w:t>Атрибуты</w:t>
            </w:r>
            <w:r w:rsidR="00992E74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691433" w:rsidRDefault="00663C58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33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A35CB3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A35CB3">
              <w:rPr>
                <w:rFonts w:ascii="Times New Roman" w:eastAsia="Times New Roman" w:hAnsi="Times New Roman"/>
                <w:color w:val="000000"/>
                <w:sz w:val="28"/>
              </w:rPr>
              <w:t>4.6.</w:t>
            </w:r>
          </w:p>
          <w:p w:rsidR="00AA2D41" w:rsidRPr="00A35CB3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A35CB3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A35CB3">
              <w:rPr>
                <w:rFonts w:ascii="Times New Roman" w:eastAsia="Times New Roman" w:hAnsi="Times New Roman"/>
                <w:color w:val="000000"/>
                <w:sz w:val="28"/>
              </w:rPr>
              <w:t>Реклама мероприятия</w:t>
            </w:r>
            <w:r w:rsidR="00992E74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691433" w:rsidRDefault="00663C58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33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A35CB3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A35C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4.7.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A35CB3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A35C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Репетиция</w:t>
            </w:r>
            <w:r w:rsidR="00992E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691433" w:rsidRDefault="00663C58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33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A35CB3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A35C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4.8.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A35CB3" w:rsidRDefault="00992E74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Проведение </w:t>
            </w:r>
            <w:r w:rsidR="00AA2D41" w:rsidRPr="00A35C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Георгиевского парада Кем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еровского муниципального района.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691433" w:rsidRDefault="00663C58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33">
              <w:rPr>
                <w:rFonts w:ascii="Times New Roman" w:hAnsi="Times New Roman"/>
                <w:sz w:val="28"/>
                <w:szCs w:val="28"/>
              </w:rPr>
              <w:t>Проведение мероприятия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A35CB3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A35C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4.9.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A35CB3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A35C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Подведение итогов</w:t>
            </w:r>
            <w:r w:rsidR="00992E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691433" w:rsidRDefault="00663C58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33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A35CB3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A35C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4.10.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A35CB3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A35C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Организация и проведение торжественной присяги новобранцев военно-патриотического клуба «Десантник»</w:t>
            </w:r>
            <w:r w:rsidR="00992E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691433" w:rsidRDefault="00663C58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33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A35CB3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A35C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4.11.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A35CB3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A35C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Ведущие мероприятия</w:t>
            </w:r>
            <w:r w:rsidR="00992E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691433" w:rsidRDefault="00663C58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33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A35CB3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A35C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4.12.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A35CB3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A35C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Реклама мероприятия</w:t>
            </w:r>
            <w:r w:rsidR="00992E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691433" w:rsidRDefault="00663C58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33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A35CB3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A35C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4.13.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A35CB3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A35C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Оформление. Реквизит</w:t>
            </w:r>
            <w:r w:rsidR="00992E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691433" w:rsidRDefault="00E66C07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33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A35CB3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A35C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4.14.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A35CB3" w:rsidRDefault="00AA2D41" w:rsidP="00AA2D4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Репетиция</w:t>
            </w:r>
            <w:r w:rsidR="00992E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691433" w:rsidRDefault="00E66C07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33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A35CB3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5C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4.15.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A35CB3" w:rsidRDefault="00AA2D41" w:rsidP="00AA2D4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5C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Проведение мероприятия</w:t>
            </w:r>
            <w:r w:rsidR="00992E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691433" w:rsidRDefault="00E66C07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33">
              <w:rPr>
                <w:rFonts w:ascii="Times New Roman" w:hAnsi="Times New Roman"/>
                <w:sz w:val="28"/>
                <w:szCs w:val="28"/>
              </w:rPr>
              <w:t>Проведение мероприятия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A35CB3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5C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4.16.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A35CB3" w:rsidRDefault="00AA2D41" w:rsidP="00AA2D4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5C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Анализ проведенного мероприятия</w:t>
            </w:r>
            <w:r w:rsidR="00992E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691433" w:rsidRDefault="00E66C07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33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A35CB3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5C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4.17.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A35CB3" w:rsidRDefault="00AA2D41" w:rsidP="00AA2D4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5C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Всероссийская акция «Вахта памяти»</w:t>
            </w:r>
            <w:r w:rsidR="00992E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691433" w:rsidRDefault="00E66C07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33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A35CB3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5C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4.18.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A35CB3" w:rsidRDefault="00AA2D41" w:rsidP="00AA2D4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5C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Всероссийская акция «Георгиевская ленточка»</w:t>
            </w:r>
            <w:r w:rsidR="00992E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A35CB3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691433" w:rsidRDefault="00E66C07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33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00285E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426E8">
              <w:rPr>
                <w:rFonts w:ascii="Times New Roman" w:eastAsia="Times New Roman" w:hAnsi="Times New Roman"/>
                <w:b/>
                <w:color w:val="000000"/>
                <w:sz w:val="28"/>
              </w:rPr>
              <w:t>5.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00285E" w:rsidRDefault="00AA2D41" w:rsidP="00AA2D4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426E8">
              <w:rPr>
                <w:rFonts w:ascii="Times New Roman" w:eastAsia="Times New Roman" w:hAnsi="Times New Roman"/>
                <w:b/>
                <w:color w:val="000000"/>
                <w:sz w:val="28"/>
              </w:rPr>
              <w:t xml:space="preserve">Я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</w:rPr>
              <w:t>–</w:t>
            </w:r>
            <w:r w:rsidRPr="00A426E8">
              <w:rPr>
                <w:rFonts w:ascii="Times New Roman" w:eastAsia="Times New Roman" w:hAnsi="Times New Roman"/>
                <w:b/>
                <w:color w:val="000000"/>
                <w:sz w:val="28"/>
              </w:rPr>
              <w:t xml:space="preserve"> мастер</w:t>
            </w:r>
            <w:r w:rsidR="00992E74">
              <w:rPr>
                <w:rFonts w:ascii="Times New Roman" w:eastAsia="Times New Roman" w:hAnsi="Times New Roman"/>
                <w:b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5D023B" w:rsidRDefault="00452975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Анкетирование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FA2CCB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A2CCB">
              <w:rPr>
                <w:rFonts w:ascii="Times New Roman" w:eastAsia="Times New Roman" w:hAnsi="Times New Roman"/>
                <w:color w:val="000000"/>
                <w:sz w:val="28"/>
              </w:rPr>
              <w:t>5.1.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FA2CCB" w:rsidRDefault="00AA2D41" w:rsidP="00AA2D4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A2CCB">
              <w:rPr>
                <w:rFonts w:ascii="Times New Roman" w:eastAsia="Times New Roman" w:hAnsi="Times New Roman"/>
                <w:color w:val="000000"/>
                <w:sz w:val="28"/>
              </w:rPr>
              <w:t>Декоративно-прикладное искусство</w:t>
            </w:r>
            <w:r w:rsidR="00992E74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FA2CC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FA2CC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FA2CC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452975" w:rsidRDefault="00452975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975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FA2CCB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A2CC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FA2CCB" w:rsidRDefault="00AA2D41" w:rsidP="00AA2D4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A2CC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Художественный образ</w:t>
            </w:r>
            <w:r w:rsidR="00992E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FA2CC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FA2CC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FA2CC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452975" w:rsidRDefault="00452975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975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FA2CCB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A2CC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5.3.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FA2CCB" w:rsidRDefault="00AA2D41" w:rsidP="00AA2D4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A2CC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Изготовление творческих работ</w:t>
            </w:r>
            <w:r w:rsidR="00992E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FA2CC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FA2CC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FA2CC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452975" w:rsidRDefault="00452975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975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FA2CCB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A2CCB">
              <w:rPr>
                <w:rFonts w:ascii="Times New Roman" w:eastAsia="Times New Roman" w:hAnsi="Times New Roman"/>
                <w:color w:val="000000"/>
                <w:sz w:val="28"/>
              </w:rPr>
              <w:t>5.4.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FA2CCB" w:rsidRDefault="00AA2D41" w:rsidP="00AA2D4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A2CCB">
              <w:rPr>
                <w:rFonts w:ascii="Times New Roman" w:eastAsia="Times New Roman" w:hAnsi="Times New Roman"/>
                <w:color w:val="000000"/>
                <w:sz w:val="28"/>
              </w:rPr>
              <w:t>Эскизы работ</w:t>
            </w:r>
            <w:r w:rsidR="00992E74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FA2CC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FA2CC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FA2CC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452975" w:rsidRDefault="00452975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975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FA2CCB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FA2CCB">
              <w:rPr>
                <w:rFonts w:ascii="Times New Roman" w:eastAsia="Times New Roman" w:hAnsi="Times New Roman"/>
                <w:color w:val="000000"/>
                <w:sz w:val="28"/>
              </w:rPr>
              <w:t>5.5.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FA2CCB" w:rsidRDefault="00AA2D41" w:rsidP="00AA2D4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FA2CCB">
              <w:rPr>
                <w:rFonts w:ascii="Times New Roman" w:eastAsia="Times New Roman" w:hAnsi="Times New Roman"/>
                <w:color w:val="000000"/>
                <w:sz w:val="28"/>
              </w:rPr>
              <w:t>Экспозиция декоративно-прикладного искусства</w:t>
            </w:r>
            <w:r w:rsidR="00992E74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FA2CC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FA2CC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FA2CC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452975" w:rsidRDefault="00452975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975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A426E8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 w:rsidRPr="00A426E8">
              <w:rPr>
                <w:rFonts w:ascii="Times New Roman" w:eastAsia="Times New Roman" w:hAnsi="Times New Roman"/>
                <w:b/>
                <w:color w:val="000000"/>
                <w:sz w:val="28"/>
              </w:rPr>
              <w:t>6.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A426E8" w:rsidRDefault="00AA2D41" w:rsidP="00AA2D4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 w:rsidRPr="00A426E8">
              <w:rPr>
                <w:rFonts w:ascii="Times New Roman" w:eastAsia="Times New Roman" w:hAnsi="Times New Roman"/>
                <w:b/>
                <w:color w:val="000000"/>
                <w:sz w:val="28"/>
              </w:rPr>
              <w:t xml:space="preserve">Я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</w:rPr>
              <w:t>–</w:t>
            </w:r>
            <w:r w:rsidRPr="00A426E8">
              <w:rPr>
                <w:rFonts w:ascii="Times New Roman" w:eastAsia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A426E8">
              <w:rPr>
                <w:rFonts w:ascii="Times New Roman" w:eastAsia="Times New Roman" w:hAnsi="Times New Roman"/>
                <w:b/>
                <w:color w:val="000000"/>
                <w:sz w:val="28"/>
              </w:rPr>
              <w:t>эколидер</w:t>
            </w:r>
            <w:proofErr w:type="spellEnd"/>
            <w:r w:rsidR="00992E74">
              <w:rPr>
                <w:rFonts w:ascii="Times New Roman" w:eastAsia="Times New Roman" w:hAnsi="Times New Roman"/>
                <w:b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5D023B" w:rsidRDefault="00452975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Организация и проведение экологических мероприятий. Тестирование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FA2CCB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FA2CCB">
              <w:rPr>
                <w:rFonts w:ascii="Times New Roman" w:eastAsia="Times New Roman" w:hAnsi="Times New Roman"/>
                <w:color w:val="000000"/>
                <w:sz w:val="28"/>
              </w:rPr>
              <w:t>6.1.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FA2CCB" w:rsidRDefault="00AA2D41" w:rsidP="00AA2D4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FA2CCB">
              <w:rPr>
                <w:rFonts w:ascii="Times New Roman" w:eastAsia="Times New Roman" w:hAnsi="Times New Roman"/>
                <w:color w:val="000000"/>
                <w:sz w:val="28"/>
              </w:rPr>
              <w:t>Экология</w:t>
            </w:r>
            <w:r w:rsidR="00992E74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FA2CC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FA2CC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FA2CC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452975" w:rsidRDefault="00452975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975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FA2CCB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FA2CC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6.2.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FA2CCB" w:rsidRDefault="00AA2D41" w:rsidP="00AA2D4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FA2CC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Экологический </w:t>
            </w:r>
            <w:proofErr w:type="spellStart"/>
            <w:r w:rsidRPr="00FA2CC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флешмоб</w:t>
            </w:r>
            <w:proofErr w:type="spellEnd"/>
            <w:r w:rsidR="00992E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FA2CC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FA2CC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FA2CC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452975" w:rsidRDefault="00452975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975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FA2CCB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FA2CC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6.3.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FA2CCB" w:rsidRDefault="00AA2D41" w:rsidP="00AA2D4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FA2CC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Реклама </w:t>
            </w:r>
            <w:proofErr w:type="spellStart"/>
            <w:r w:rsidRPr="00FA2CC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флешмоба</w:t>
            </w:r>
            <w:proofErr w:type="spellEnd"/>
            <w:r w:rsidR="00992E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FA2CC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FA2CC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FA2CC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452975" w:rsidRDefault="00452975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975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FA2CCB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A2CC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6.4.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FA2CCB" w:rsidRDefault="00AA2D41" w:rsidP="00AA2D4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A2CC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Оформление. Реквизит</w:t>
            </w:r>
            <w:r w:rsidR="00992E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FA2CC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FA2CC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FA2CC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452975" w:rsidRDefault="00452975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975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FA2CCB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A2CC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6.5.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FA2CCB" w:rsidRDefault="00AA2D41" w:rsidP="00AA2D4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A2CC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Репетиция</w:t>
            </w:r>
            <w:r w:rsidR="00992E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FA2CC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FA2CC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FA2CC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452975" w:rsidRDefault="00452975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975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FA2CCB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A2CC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6.6.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FA2CCB" w:rsidRDefault="00AA2D41" w:rsidP="00AA2D4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A2CC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Проведение </w:t>
            </w:r>
            <w:proofErr w:type="spellStart"/>
            <w:r w:rsidRPr="00FA2CC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флешмоба</w:t>
            </w:r>
            <w:proofErr w:type="spellEnd"/>
            <w:r w:rsidR="00992E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FA2CC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FA2CC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FA2CC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452975" w:rsidRDefault="00452975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975">
              <w:rPr>
                <w:rFonts w:ascii="Times New Roman" w:hAnsi="Times New Roman"/>
                <w:sz w:val="28"/>
                <w:szCs w:val="28"/>
              </w:rPr>
              <w:t>Проведение экологического мероприятия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FA2CCB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A2CC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6.7.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FA2CCB" w:rsidRDefault="00AA2D41" w:rsidP="00AA2D4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A2CC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Анализ проведенного мероприятия</w:t>
            </w:r>
            <w:r w:rsidR="00992E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FA2CC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FA2CC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FA2CC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452975" w:rsidRDefault="00452975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975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FA2CCB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A2CCB">
              <w:rPr>
                <w:rFonts w:ascii="Times New Roman" w:eastAsia="Times New Roman" w:hAnsi="Times New Roman"/>
                <w:color w:val="000000"/>
                <w:sz w:val="28"/>
              </w:rPr>
              <w:t>6.8.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FA2CCB" w:rsidRDefault="00AA2D41" w:rsidP="00AA2D4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A2CCB">
              <w:rPr>
                <w:rFonts w:ascii="Times New Roman" w:eastAsia="Times New Roman" w:hAnsi="Times New Roman"/>
                <w:color w:val="000000"/>
                <w:sz w:val="28"/>
              </w:rPr>
              <w:t>«Посвящение в «</w:t>
            </w:r>
            <w:proofErr w:type="spellStart"/>
            <w:r w:rsidRPr="00FA2CCB">
              <w:rPr>
                <w:rFonts w:ascii="Times New Roman" w:eastAsia="Times New Roman" w:hAnsi="Times New Roman"/>
                <w:color w:val="000000"/>
                <w:sz w:val="28"/>
              </w:rPr>
              <w:t>эколята-дошколята</w:t>
            </w:r>
            <w:proofErr w:type="spellEnd"/>
            <w:r w:rsidRPr="00FA2CCB">
              <w:rPr>
                <w:rFonts w:ascii="Times New Roman" w:eastAsia="Times New Roman" w:hAnsi="Times New Roman"/>
                <w:color w:val="000000"/>
                <w:sz w:val="28"/>
              </w:rPr>
              <w:t>» и «</w:t>
            </w:r>
            <w:proofErr w:type="spellStart"/>
            <w:r w:rsidRPr="00FA2CCB">
              <w:rPr>
                <w:rFonts w:ascii="Times New Roman" w:eastAsia="Times New Roman" w:hAnsi="Times New Roman"/>
                <w:color w:val="000000"/>
                <w:sz w:val="28"/>
              </w:rPr>
              <w:t>эколята</w:t>
            </w:r>
            <w:proofErr w:type="spellEnd"/>
            <w:r w:rsidRPr="00FA2CCB">
              <w:rPr>
                <w:rFonts w:ascii="Times New Roman" w:eastAsia="Times New Roman" w:hAnsi="Times New Roman"/>
                <w:color w:val="000000"/>
                <w:sz w:val="28"/>
              </w:rPr>
              <w:t xml:space="preserve"> – молодые защитники природы»</w:t>
            </w:r>
            <w:r w:rsidR="00992E74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FA2CC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FA2CC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FA2CC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452975" w:rsidRDefault="00452975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975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FA2CCB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A2CC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6.9.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FA2CCB" w:rsidRDefault="00AA2D41" w:rsidP="00AA2D4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A2CC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Оформление. Реквизит</w:t>
            </w:r>
            <w:r w:rsidR="00992E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FA2CC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FA2CC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FA2CC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452975" w:rsidRDefault="00452975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975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FA2CCB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A2CC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6.10.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FA2CCB" w:rsidRDefault="00AA2D41" w:rsidP="00AA2D4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A2CC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Репетиция</w:t>
            </w:r>
            <w:r w:rsidR="00992E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FA2CC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FA2CC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FA2CC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452975" w:rsidRDefault="00452975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975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FA2CCB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A2CC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6.11.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FA2CCB" w:rsidRDefault="00AA2D41" w:rsidP="00AA2D4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A2CC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Проведение посвящения </w:t>
            </w:r>
            <w:r w:rsidRPr="00FA2CCB">
              <w:rPr>
                <w:rFonts w:ascii="Times New Roman" w:eastAsia="Times New Roman" w:hAnsi="Times New Roman"/>
                <w:color w:val="000000"/>
                <w:sz w:val="28"/>
              </w:rPr>
              <w:t>в МБОУ «</w:t>
            </w:r>
            <w:proofErr w:type="spellStart"/>
            <w:r w:rsidRPr="00FA2CCB">
              <w:rPr>
                <w:rFonts w:ascii="Times New Roman" w:eastAsia="Times New Roman" w:hAnsi="Times New Roman"/>
                <w:color w:val="000000"/>
                <w:sz w:val="28"/>
              </w:rPr>
              <w:t>Елыкаевская</w:t>
            </w:r>
            <w:proofErr w:type="spellEnd"/>
            <w:r w:rsidRPr="00FA2CCB">
              <w:rPr>
                <w:rFonts w:ascii="Times New Roman" w:eastAsia="Times New Roman" w:hAnsi="Times New Roman"/>
                <w:color w:val="000000"/>
                <w:sz w:val="28"/>
              </w:rPr>
              <w:t xml:space="preserve"> СОШ»</w:t>
            </w:r>
            <w:r w:rsidR="00992E74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FA2CC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FA2CC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FA2CC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452975" w:rsidRDefault="00452975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975">
              <w:rPr>
                <w:rFonts w:ascii="Times New Roman" w:hAnsi="Times New Roman"/>
                <w:sz w:val="28"/>
                <w:szCs w:val="28"/>
              </w:rPr>
              <w:t>Проведение экологического мероприятия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FA2CCB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A2CC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6.12.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FA2CCB" w:rsidRDefault="00AA2D41" w:rsidP="00AA2D4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A2CC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Проведение посвящения в </w:t>
            </w:r>
            <w:r w:rsidRPr="00FA2CCB">
              <w:rPr>
                <w:rFonts w:ascii="Times New Roman" w:eastAsia="Times New Roman" w:hAnsi="Times New Roman"/>
                <w:color w:val="000000"/>
                <w:sz w:val="28"/>
              </w:rPr>
              <w:t>МБОУ «Ягуновская СОШ»</w:t>
            </w:r>
            <w:r w:rsidR="00992E74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FA2CC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FA2CC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FA2CC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452975" w:rsidRDefault="00452975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975">
              <w:rPr>
                <w:rFonts w:ascii="Times New Roman" w:hAnsi="Times New Roman"/>
                <w:sz w:val="28"/>
                <w:szCs w:val="28"/>
              </w:rPr>
              <w:t>Проведение экологического мероприятия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FA2CCB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A2CC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6.13.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FA2CCB" w:rsidRDefault="00AA2D41" w:rsidP="00AA2D4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A2CC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Проведение посвящения в </w:t>
            </w:r>
            <w:r w:rsidRPr="00FA2CCB">
              <w:rPr>
                <w:rFonts w:ascii="Times New Roman" w:eastAsia="Times New Roman" w:hAnsi="Times New Roman"/>
                <w:color w:val="000000"/>
                <w:sz w:val="28"/>
              </w:rPr>
              <w:t>МБОУ «</w:t>
            </w:r>
            <w:proofErr w:type="gramStart"/>
            <w:r w:rsidRPr="00FA2CCB">
              <w:rPr>
                <w:rFonts w:ascii="Times New Roman" w:eastAsia="Times New Roman" w:hAnsi="Times New Roman"/>
                <w:color w:val="000000"/>
                <w:sz w:val="28"/>
              </w:rPr>
              <w:t>Ясногорская</w:t>
            </w:r>
            <w:proofErr w:type="gramEnd"/>
            <w:r w:rsidRPr="00FA2CCB">
              <w:rPr>
                <w:rFonts w:ascii="Times New Roman" w:eastAsia="Times New Roman" w:hAnsi="Times New Roman"/>
                <w:color w:val="000000"/>
                <w:sz w:val="28"/>
              </w:rPr>
              <w:t xml:space="preserve"> СОШ»</w:t>
            </w:r>
            <w:r w:rsidR="00992E74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FA2CC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FA2CC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FA2CC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452975" w:rsidRDefault="00452975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975">
              <w:rPr>
                <w:rFonts w:ascii="Times New Roman" w:hAnsi="Times New Roman"/>
                <w:sz w:val="28"/>
                <w:szCs w:val="28"/>
              </w:rPr>
              <w:t>Проведение экологического мероприятия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FA2CCB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A2CC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6.14.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FA2CCB" w:rsidRDefault="00AA2D41" w:rsidP="00AA2D4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A2CC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Проведение посвящения в </w:t>
            </w:r>
            <w:r w:rsidRPr="00FA2CCB">
              <w:rPr>
                <w:rFonts w:ascii="Times New Roman" w:eastAsia="Times New Roman" w:hAnsi="Times New Roman"/>
                <w:color w:val="000000"/>
                <w:sz w:val="28"/>
              </w:rPr>
              <w:t>МБОУ «Мазуровская СОШ»</w:t>
            </w:r>
            <w:r w:rsidR="00992E74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FA2CC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FA2CC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FA2CC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452975" w:rsidRDefault="00452975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975">
              <w:rPr>
                <w:rFonts w:ascii="Times New Roman" w:hAnsi="Times New Roman"/>
                <w:sz w:val="28"/>
                <w:szCs w:val="28"/>
              </w:rPr>
              <w:t>Проведение экологического мероприятия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FA2CCB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A2CC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6.15.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FA2CCB" w:rsidRDefault="00AA2D41" w:rsidP="00AA2D4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A2CC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Анализ проведенного мероприятия</w:t>
            </w:r>
            <w:r w:rsidR="00896EA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FA2CC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FA2CC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FA2CC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C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452975" w:rsidRDefault="00992E74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A426E8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F8729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A426E8" w:rsidRDefault="00AA2D41" w:rsidP="00AA2D4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F8729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Фестиваль детского творчества – итоговое мероприятие</w:t>
            </w:r>
            <w:r w:rsidR="00896EA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5D023B" w:rsidRDefault="00452975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Организация и проведение итогового мероприятия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F960E1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960E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7.1.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F960E1" w:rsidRDefault="00AA2D41" w:rsidP="00AA2D4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960E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Подготовка и проведение итогового творческого массового дела – фестиваля детского творчества МАУ </w:t>
            </w:r>
            <w:proofErr w:type="gramStart"/>
            <w:r w:rsidRPr="00F960E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F960E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F960E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Дом</w:t>
            </w:r>
            <w:proofErr w:type="gramEnd"/>
            <w:r w:rsidRPr="00F960E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детского творчества» Кемеровского муниципального района</w:t>
            </w:r>
            <w:r w:rsidR="00896EA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F960E1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F960E1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F960E1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691433" w:rsidRDefault="00452975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33">
              <w:rPr>
                <w:rFonts w:ascii="Times New Roman" w:hAnsi="Times New Roman"/>
                <w:sz w:val="28"/>
                <w:szCs w:val="28"/>
              </w:rPr>
              <w:t>Творческое задание. Анкета обратной связи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F960E1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960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7.2.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F960E1" w:rsidRDefault="00AA2D41" w:rsidP="00AA2D4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960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Подготовительный период</w:t>
            </w:r>
            <w:r w:rsidR="00896EA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F960E1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F960E1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E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F960E1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691433" w:rsidRDefault="00691433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33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F960E1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960E1">
              <w:rPr>
                <w:rFonts w:ascii="Times New Roman" w:hAnsi="Times New Roman"/>
                <w:color w:val="000000"/>
                <w:sz w:val="28"/>
                <w:szCs w:val="28"/>
              </w:rPr>
              <w:t>7.3.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F960E1" w:rsidRDefault="00AA2D41" w:rsidP="00AA2D41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960E1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Подготовительный период. Репетиции</w:t>
            </w:r>
            <w:r w:rsidR="00896EA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F960E1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F960E1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E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F960E1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691433" w:rsidRDefault="00691433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33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F960E1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960E1">
              <w:rPr>
                <w:rFonts w:ascii="Times New Roman" w:hAnsi="Times New Roman"/>
                <w:sz w:val="28"/>
                <w:szCs w:val="28"/>
              </w:rPr>
              <w:t>7.4.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F960E1" w:rsidRDefault="00AA2D41" w:rsidP="00AA2D41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960E1"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  <w:r w:rsidR="00896E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F960E1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F960E1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E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F960E1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691433" w:rsidRDefault="00691433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33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F960E1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0E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7.5.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F960E1" w:rsidRDefault="00AA2D41" w:rsidP="00AA2D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60E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Реклама фестиваля</w:t>
            </w:r>
            <w:r w:rsidR="00896EA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F960E1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F960E1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E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F960E1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691433" w:rsidRDefault="00691433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33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F960E1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0E1">
              <w:rPr>
                <w:rFonts w:ascii="Times New Roman" w:hAnsi="Times New Roman"/>
                <w:color w:val="000000"/>
                <w:sz w:val="28"/>
                <w:szCs w:val="28"/>
              </w:rPr>
              <w:t>7.6.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F960E1" w:rsidRDefault="00AA2D41" w:rsidP="00AA2D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60E1">
              <w:rPr>
                <w:rFonts w:ascii="Times New Roman" w:hAnsi="Times New Roman"/>
                <w:color w:val="000000"/>
                <w:sz w:val="28"/>
                <w:szCs w:val="28"/>
              </w:rPr>
              <w:t>Реквизит. Костюмы</w:t>
            </w:r>
            <w:r w:rsidR="00896EA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F960E1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F960E1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E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F960E1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691433" w:rsidRDefault="00691433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33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F960E1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0E1">
              <w:rPr>
                <w:rFonts w:ascii="Times New Roman" w:hAnsi="Times New Roman"/>
                <w:color w:val="000000"/>
                <w:sz w:val="28"/>
                <w:szCs w:val="28"/>
              </w:rPr>
              <w:t>7.7.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F960E1" w:rsidRDefault="00AA2D41" w:rsidP="00AA2D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60E1">
              <w:rPr>
                <w:rFonts w:ascii="Times New Roman" w:hAnsi="Times New Roman"/>
                <w:color w:val="000000"/>
                <w:sz w:val="28"/>
                <w:szCs w:val="28"/>
              </w:rPr>
              <w:t>Пролог и финал</w:t>
            </w:r>
            <w:r w:rsidR="00896EA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F960E1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F960E1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E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F960E1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691433" w:rsidRDefault="00691433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33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F960E1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60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7.8</w:t>
            </w:r>
            <w:r w:rsidRPr="00F960E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F960E1" w:rsidRDefault="00AA2D41" w:rsidP="00AA2D41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60E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Период реализации</w:t>
            </w:r>
            <w:r w:rsidR="00896EA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F960E1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F960E1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E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F960E1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691433" w:rsidRDefault="00691433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33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F960E1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60E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7.9.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F960E1" w:rsidRDefault="00AA2D41" w:rsidP="00AA2D41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60E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Репетиция</w:t>
            </w:r>
            <w:r w:rsidR="00896EA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F960E1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F960E1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E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F960E1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691433" w:rsidRDefault="00691433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33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F960E1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60E1">
              <w:rPr>
                <w:rFonts w:ascii="Times New Roman" w:eastAsia="Times New Roman" w:hAnsi="Times New Roman"/>
                <w:color w:val="000000"/>
                <w:sz w:val="28"/>
              </w:rPr>
              <w:t>7.10.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F960E1" w:rsidRDefault="00AA2D41" w:rsidP="00AA2D41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60E1">
              <w:rPr>
                <w:rFonts w:ascii="Times New Roman" w:eastAsia="Times New Roman" w:hAnsi="Times New Roman"/>
                <w:color w:val="000000"/>
                <w:sz w:val="28"/>
              </w:rPr>
              <w:t>Проведение мероприятия</w:t>
            </w:r>
            <w:r w:rsidR="00896EA0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F960E1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Pr="00F960E1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E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Pr="00F960E1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691433" w:rsidRDefault="00691433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33">
              <w:rPr>
                <w:rFonts w:ascii="Times New Roman" w:hAnsi="Times New Roman"/>
                <w:sz w:val="28"/>
                <w:szCs w:val="28"/>
              </w:rPr>
              <w:t>Проведение мероприятия. Анализ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A426E8" w:rsidRDefault="00AA2D41" w:rsidP="00AA2D41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</w:rPr>
              <w:t>8</w:t>
            </w:r>
            <w:r w:rsidRPr="00A426E8">
              <w:rPr>
                <w:rFonts w:ascii="Times New Roman" w:eastAsia="Times New Roman" w:hAnsi="Times New Roman"/>
                <w:b/>
                <w:color w:val="000000"/>
                <w:sz w:val="28"/>
              </w:rPr>
              <w:t>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A426E8" w:rsidRDefault="00AA2D41" w:rsidP="00AA2D41">
            <w:pPr>
              <w:spacing w:after="0" w:line="360" w:lineRule="auto"/>
              <w:rPr>
                <w:b/>
                <w:color w:val="000000"/>
                <w:sz w:val="28"/>
                <w:szCs w:val="28"/>
              </w:rPr>
            </w:pPr>
            <w:r w:rsidRPr="00A426E8">
              <w:rPr>
                <w:rFonts w:ascii="Times New Roman" w:eastAsia="Times New Roman" w:hAnsi="Times New Roman"/>
                <w:b/>
                <w:color w:val="000000"/>
                <w:sz w:val="28"/>
              </w:rPr>
              <w:t>Итоговое занятие</w:t>
            </w:r>
            <w:r w:rsidR="00896EA0">
              <w:rPr>
                <w:rFonts w:ascii="Times New Roman" w:eastAsia="Times New Roman" w:hAnsi="Times New Roman"/>
                <w:b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350A6C" w:rsidRDefault="00E90644" w:rsidP="006914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0A6C">
              <w:rPr>
                <w:rFonts w:ascii="Times New Roman" w:hAnsi="Times New Roman"/>
                <w:b/>
                <w:sz w:val="28"/>
                <w:szCs w:val="28"/>
              </w:rPr>
              <w:t>Выпускная работа в форм</w:t>
            </w:r>
            <w:r w:rsidR="00691433" w:rsidRPr="00350A6C">
              <w:rPr>
                <w:rFonts w:ascii="Times New Roman" w:hAnsi="Times New Roman"/>
                <w:b/>
                <w:sz w:val="28"/>
                <w:szCs w:val="28"/>
              </w:rPr>
              <w:t xml:space="preserve">е </w:t>
            </w:r>
            <w:proofErr w:type="spellStart"/>
            <w:r w:rsidR="00691433" w:rsidRPr="00350A6C">
              <w:rPr>
                <w:rFonts w:ascii="Times New Roman" w:hAnsi="Times New Roman"/>
                <w:b/>
                <w:sz w:val="28"/>
                <w:szCs w:val="28"/>
              </w:rPr>
              <w:t>видеообращения</w:t>
            </w:r>
            <w:proofErr w:type="spellEnd"/>
            <w:r w:rsidR="00691433" w:rsidRPr="00350A6C">
              <w:rPr>
                <w:rFonts w:ascii="Times New Roman" w:hAnsi="Times New Roman"/>
                <w:b/>
                <w:sz w:val="28"/>
                <w:szCs w:val="28"/>
              </w:rPr>
              <w:t xml:space="preserve"> к </w:t>
            </w:r>
            <w:proofErr w:type="gramStart"/>
            <w:r w:rsidR="00691433" w:rsidRPr="00350A6C">
              <w:rPr>
                <w:rFonts w:ascii="Times New Roman" w:hAnsi="Times New Roman"/>
                <w:b/>
                <w:sz w:val="28"/>
                <w:szCs w:val="28"/>
              </w:rPr>
              <w:t>будущим</w:t>
            </w:r>
            <w:proofErr w:type="gramEnd"/>
            <w:r w:rsidR="00691433" w:rsidRPr="00350A6C">
              <w:rPr>
                <w:rFonts w:ascii="Times New Roman" w:hAnsi="Times New Roman"/>
                <w:b/>
                <w:sz w:val="28"/>
                <w:szCs w:val="28"/>
              </w:rPr>
              <w:t xml:space="preserve"> обучающимся творческого объединения</w:t>
            </w:r>
          </w:p>
        </w:tc>
      </w:tr>
      <w:tr w:rsidR="00AA2D41" w:rsidRPr="005D023B" w:rsidTr="00AA2D41">
        <w:trPr>
          <w:cantSplit/>
          <w:trHeight w:val="4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Default="00AA2D41" w:rsidP="00AA2D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41" w:rsidRPr="00A426E8" w:rsidRDefault="00AA2D41" w:rsidP="00AA2D4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</w:rPr>
              <w:t>ИТОГО</w:t>
            </w:r>
            <w:r w:rsidR="00896EA0">
              <w:rPr>
                <w:rFonts w:ascii="Times New Roman" w:eastAsia="Times New Roman" w:hAnsi="Times New Roman"/>
                <w:b/>
                <w:color w:val="000000"/>
                <w:sz w:val="28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41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41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41" w:rsidRPr="005D023B" w:rsidRDefault="00AA2D41" w:rsidP="00AA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A2D41" w:rsidRDefault="00AA2D41" w:rsidP="00AA2D41">
      <w:pPr>
        <w:pStyle w:val="a8"/>
        <w:autoSpaceDE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  <w:sectPr w:rsidR="00AA2D41" w:rsidSect="001B15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5E8C" w:rsidRDefault="007061F9" w:rsidP="00AA2D41">
      <w:pPr>
        <w:pStyle w:val="a8"/>
        <w:numPr>
          <w:ilvl w:val="1"/>
          <w:numId w:val="1"/>
        </w:numPr>
        <w:tabs>
          <w:tab w:val="clear" w:pos="1080"/>
          <w:tab w:val="num" w:pos="0"/>
        </w:tabs>
        <w:autoSpaceDE w:val="0"/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программы третье</w:t>
      </w:r>
      <w:r w:rsidR="00805E8C" w:rsidRPr="00462B10">
        <w:rPr>
          <w:rFonts w:ascii="Times New Roman" w:hAnsi="Times New Roman"/>
          <w:b/>
          <w:sz w:val="28"/>
          <w:szCs w:val="28"/>
        </w:rPr>
        <w:t xml:space="preserve">го года обучения 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 w:rsidRPr="00A426E8">
        <w:rPr>
          <w:rFonts w:ascii="Times New Roman" w:eastAsia="Times New Roman" w:hAnsi="Times New Roman"/>
          <w:b/>
          <w:sz w:val="28"/>
        </w:rPr>
        <w:t>1. Введение.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A426E8">
        <w:rPr>
          <w:rFonts w:ascii="Times New Roman" w:eastAsia="Times New Roman" w:hAnsi="Times New Roman"/>
          <w:b/>
          <w:sz w:val="28"/>
        </w:rPr>
        <w:t xml:space="preserve">Теория. </w:t>
      </w:r>
      <w:r w:rsidRPr="00A426E8">
        <w:rPr>
          <w:rFonts w:ascii="Times New Roman" w:eastAsia="Times New Roman" w:hAnsi="Times New Roman"/>
          <w:sz w:val="28"/>
        </w:rPr>
        <w:t>Цели и задачи программы третьего обучения. Ознакомление с планом работы, расписанием занятий. Инструктаж по технике безопасности. Повторение основных понятий программы первого и второго годов обучения.</w:t>
      </w:r>
    </w:p>
    <w:p w:rsidR="00FF79B6" w:rsidRPr="006E72A9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A426E8">
        <w:rPr>
          <w:rFonts w:ascii="Times New Roman" w:eastAsia="Times New Roman" w:hAnsi="Times New Roman"/>
          <w:b/>
          <w:sz w:val="28"/>
        </w:rPr>
        <w:t>Практика.</w:t>
      </w:r>
      <w:r w:rsidRPr="00A426E8">
        <w:rPr>
          <w:rFonts w:ascii="Times New Roman" w:eastAsia="Times New Roman" w:hAnsi="Times New Roman"/>
          <w:sz w:val="28"/>
        </w:rPr>
        <w:t xml:space="preserve"> </w:t>
      </w:r>
      <w:r w:rsidRPr="00FF79B6">
        <w:rPr>
          <w:rFonts w:ascii="Times New Roman" w:eastAsia="Times New Roman" w:hAnsi="Times New Roman"/>
          <w:sz w:val="28"/>
        </w:rPr>
        <w:t xml:space="preserve">Дискуссия «Лето со </w:t>
      </w:r>
      <w:r w:rsidRPr="006E72A9">
        <w:rPr>
          <w:rFonts w:ascii="Times New Roman" w:eastAsia="Times New Roman" w:hAnsi="Times New Roman"/>
          <w:sz w:val="28"/>
        </w:rPr>
        <w:t xml:space="preserve">смыслом». Подготовка и проведение </w:t>
      </w:r>
      <w:r w:rsidR="00350A6C" w:rsidRPr="006E72A9">
        <w:rPr>
          <w:rFonts w:ascii="Times New Roman" w:eastAsia="Times New Roman" w:hAnsi="Times New Roman"/>
          <w:sz w:val="28"/>
        </w:rPr>
        <w:t>«</w:t>
      </w:r>
      <w:proofErr w:type="spellStart"/>
      <w:r w:rsidRPr="006E72A9">
        <w:rPr>
          <w:rFonts w:ascii="Times New Roman" w:eastAsia="Times New Roman" w:hAnsi="Times New Roman"/>
          <w:sz w:val="28"/>
        </w:rPr>
        <w:t>Арбузника</w:t>
      </w:r>
      <w:proofErr w:type="spellEnd"/>
      <w:r w:rsidR="00350A6C" w:rsidRPr="006E72A9">
        <w:rPr>
          <w:rFonts w:ascii="Times New Roman" w:eastAsia="Times New Roman" w:hAnsi="Times New Roman"/>
          <w:sz w:val="28"/>
        </w:rPr>
        <w:t>»</w:t>
      </w:r>
      <w:r w:rsidRPr="006E72A9">
        <w:rPr>
          <w:rFonts w:ascii="Times New Roman" w:eastAsia="Times New Roman" w:hAnsi="Times New Roman"/>
          <w:sz w:val="28"/>
        </w:rPr>
        <w:t xml:space="preserve"> в творческом объединении. </w:t>
      </w:r>
      <w:r w:rsidR="006E72A9" w:rsidRPr="006E72A9">
        <w:rPr>
          <w:rFonts w:ascii="Times New Roman" w:hAnsi="Times New Roman"/>
          <w:sz w:val="28"/>
          <w:szCs w:val="28"/>
        </w:rPr>
        <w:t>Вводный контроль в форме диагностирования.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</w:rPr>
        <w:t>2. Я – лидер</w:t>
      </w:r>
      <w:r w:rsidR="00350A6C">
        <w:rPr>
          <w:rFonts w:ascii="Times New Roman" w:eastAsia="Times New Roman" w:hAnsi="Times New Roman"/>
          <w:b/>
          <w:color w:val="000000"/>
          <w:sz w:val="28"/>
        </w:rPr>
        <w:t>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</w:rPr>
        <w:t>2.1. Понятие «лидер».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</w:rPr>
        <w:t xml:space="preserve">Теория. </w:t>
      </w:r>
      <w:r w:rsidRPr="00A426E8">
        <w:rPr>
          <w:rFonts w:ascii="Times New Roman" w:eastAsia="Times New Roman" w:hAnsi="Times New Roman"/>
          <w:color w:val="000000"/>
          <w:sz w:val="28"/>
        </w:rPr>
        <w:t xml:space="preserve">Понятия «лидер», «лидерство». Лидерские качества. Понятие «личность». Я и мои поступки. Учусь управлять собой. Учусь взаимодействовать. Мои сильные и слабые стороны. По ступенькам роста. Какими качествами личности должен обладать лидер детской организации? </w:t>
      </w:r>
    </w:p>
    <w:p w:rsidR="00FF79B6" w:rsidRPr="00A426E8" w:rsidRDefault="00FF79B6" w:rsidP="00FF79B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A426E8">
        <w:rPr>
          <w:rFonts w:ascii="Times New Roman" w:eastAsia="Times New Roman" w:hAnsi="Times New Roman"/>
          <w:b/>
          <w:color w:val="000000"/>
          <w:sz w:val="28"/>
        </w:rPr>
        <w:t>Практика.</w:t>
      </w:r>
      <w:r w:rsidRPr="00A426E8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>Упражнения на развитие лидерских качеств. Составление портрета лидера.</w:t>
      </w:r>
      <w:r w:rsidRPr="00A426E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 xml:space="preserve">Тренинг </w:t>
      </w:r>
      <w:r w:rsidRPr="00A426E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«Я - лидер».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2.2. </w:t>
      </w: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Формула успеха.</w:t>
      </w:r>
    </w:p>
    <w:p w:rsidR="00FF79B6" w:rsidRPr="00A426E8" w:rsidRDefault="00FF79B6" w:rsidP="00FF79B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Теория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>. Неформальный лидер. Целостность личности и комплексность свойств лидера. Структура личности лидера.</w:t>
      </w:r>
      <w:r w:rsidRPr="00A426E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A426E8">
        <w:rPr>
          <w:rFonts w:ascii="Times New Roman" w:eastAsia="Times New Roman" w:hAnsi="Times New Roman"/>
          <w:color w:val="000000"/>
          <w:sz w:val="28"/>
          <w:szCs w:val="28"/>
        </w:rPr>
        <w:t>Типы лидеров: лидер-созидатель,</w:t>
      </w:r>
      <w:r w:rsidRPr="00A426E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>лидер-разрушитель, лидер</w:t>
      </w:r>
      <w:r w:rsidRPr="00A426E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-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>инициатор, лидер-умелец, деловой лидер, лидеры</w:t>
      </w:r>
      <w:r w:rsidRPr="00A426E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A426E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>генераторы эмоционального настроя.</w:t>
      </w:r>
      <w:r w:rsidRPr="00A426E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End"/>
    </w:p>
    <w:p w:rsidR="00FF79B6" w:rsidRPr="00A426E8" w:rsidRDefault="00FF79B6" w:rsidP="00FF79B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Практика.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 xml:space="preserve"> Упражнение на выявление типов лидеров в творческом объединении. Комплекс ролевых упражнений, игры на взаимодействие и сплочение</w:t>
      </w:r>
      <w:r w:rsidRPr="00A426E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. Практикум «Чемодан лидера». </w:t>
      </w:r>
    </w:p>
    <w:p w:rsidR="00FF79B6" w:rsidRPr="00A426E8" w:rsidRDefault="00FF79B6" w:rsidP="00FF79B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2.3. Организаторская техника лидера. </w:t>
      </w:r>
    </w:p>
    <w:p w:rsidR="00FF79B6" w:rsidRPr="00A426E8" w:rsidRDefault="00FF79B6" w:rsidP="00FF79B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Теория.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426E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Организаторская техника как </w:t>
      </w:r>
      <w:r w:rsidR="001C701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средство успешной </w:t>
      </w:r>
      <w:r w:rsidR="001C7018" w:rsidRPr="00A426E8">
        <w:rPr>
          <w:rFonts w:ascii="Times New Roman" w:eastAsia="Times New Roman" w:hAnsi="Times New Roman"/>
          <w:color w:val="000000"/>
          <w:sz w:val="28"/>
          <w:szCs w:val="28"/>
        </w:rPr>
        <w:t>организаторской деятельности</w:t>
      </w:r>
      <w:r w:rsidR="001C7018" w:rsidRPr="001C701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1C701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лидера</w:t>
      </w:r>
      <w:r w:rsidR="001C7018" w:rsidRPr="00A426E8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1C7018" w:rsidRPr="00A426E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>Принципы организаторской деятельности.</w:t>
      </w:r>
      <w:r w:rsidRPr="00A426E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>Готовность</w:t>
      </w:r>
      <w:r w:rsidRPr="00A426E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>стать лидером. Понятие</w:t>
      </w:r>
      <w:r w:rsidRPr="00A426E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>«стиль</w:t>
      </w:r>
      <w:r w:rsidRPr="00A426E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>работы лидера». Виды стилей</w:t>
      </w:r>
      <w:r w:rsidRPr="00A426E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>работы лидера.</w:t>
      </w:r>
    </w:p>
    <w:p w:rsidR="00FF79B6" w:rsidRPr="00A426E8" w:rsidRDefault="00FF79B6" w:rsidP="00FF79B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Практика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A426E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Деловая игра «Выборы». Тест по выявлению 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>организаторских способностей. Комплекс ролевых упражнений, игры на взаимодействие и сплочение</w:t>
      </w:r>
      <w:r w:rsidRPr="00A426E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FF79B6" w:rsidRPr="00A426E8" w:rsidRDefault="00FF79B6" w:rsidP="00FF79B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2.4. Основные приемы формирования команды.</w:t>
      </w:r>
      <w:r w:rsidRPr="00A426E8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FF79B6" w:rsidRPr="00A426E8" w:rsidRDefault="00FF79B6" w:rsidP="00FF79B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Теория.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426E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Основные приемы формирования команды. Уровни развития 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>коллектива.</w:t>
      </w:r>
      <w:r w:rsidRPr="00A426E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>Группы и коллективы. Виды групп и виды коллективов. Формальная и неформальная структуры коллектива, их взаимодействие.</w:t>
      </w:r>
    </w:p>
    <w:p w:rsidR="00FF79B6" w:rsidRPr="00A426E8" w:rsidRDefault="00FF79B6" w:rsidP="00FF79B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Практика.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426E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Игры на сплочение. Игры и упражнения на </w:t>
      </w:r>
      <w:proofErr w:type="spellStart"/>
      <w:r w:rsidRPr="00A426E8">
        <w:rPr>
          <w:rFonts w:ascii="Times New Roman" w:eastAsia="Times New Roman" w:hAnsi="Times New Roman"/>
          <w:color w:val="000000"/>
          <w:sz w:val="28"/>
          <w:szCs w:val="28"/>
        </w:rPr>
        <w:t>командообразование</w:t>
      </w:r>
      <w:proofErr w:type="spellEnd"/>
      <w:r w:rsidRPr="00A426E8">
        <w:rPr>
          <w:rFonts w:ascii="Times New Roman" w:eastAsia="Times New Roman" w:hAnsi="Times New Roman"/>
          <w:color w:val="000000"/>
          <w:sz w:val="28"/>
          <w:szCs w:val="28"/>
        </w:rPr>
        <w:t xml:space="preserve"> и доверие.</w:t>
      </w:r>
      <w:r w:rsidRPr="00A426E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>Практикум «Как</w:t>
      </w:r>
      <w:r w:rsidRPr="00A426E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>вести за собой».</w:t>
      </w:r>
    </w:p>
    <w:p w:rsidR="00FF79B6" w:rsidRPr="00A426E8" w:rsidRDefault="00FF79B6" w:rsidP="00FF79B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2.5. Лидер и его команда. </w:t>
      </w:r>
    </w:p>
    <w:p w:rsidR="00FF79B6" w:rsidRPr="00A426E8" w:rsidRDefault="00FF79B6" w:rsidP="00FF79B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Теория.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426E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Понятия «лидер», «команда». 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>Правила работы с командой. Статус человека в</w:t>
      </w:r>
      <w:r w:rsidRPr="00A426E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>группе,</w:t>
      </w:r>
      <w:r w:rsidRPr="00A426E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>пути изменения статуса. Психологический климат</w:t>
      </w:r>
      <w:r w:rsidRPr="00A426E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>коллектива, его влияние на деятельность и</w:t>
      </w:r>
      <w:r w:rsidRPr="00A426E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 xml:space="preserve">на самочувствие его членов. Лидер как носитель ценностей коллектива. Роль лидера в развитии коллектива. </w:t>
      </w:r>
    </w:p>
    <w:p w:rsidR="00FF79B6" w:rsidRPr="00A426E8" w:rsidRDefault="00FF79B6" w:rsidP="00FF79B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Практика.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 xml:space="preserve"> Тренинг на о</w:t>
      </w:r>
      <w:r w:rsidRPr="00A426E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пределение командных ролей. 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>Игра «Кто управляет государством?». Тренинг «Я в коллективе».</w:t>
      </w:r>
      <w:r w:rsidRPr="00A426E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FF79B6" w:rsidRPr="00A426E8" w:rsidRDefault="00FF79B6" w:rsidP="00FF79B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2.6. Детские общественные объединения Кемеровского муниципального района.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Теория.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426E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Истории создания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 xml:space="preserve"> детских общественных организаций. Детские общественные организации</w:t>
      </w:r>
      <w:r w:rsidRPr="00A426E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>Кемеровского муниципального района.</w:t>
      </w:r>
      <w:r w:rsidRPr="00A426E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>Российское движение школьников.</w:t>
      </w:r>
      <w:r w:rsidRPr="00A426E8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426E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Беседа «Роль детских организаций</w:t>
      </w:r>
      <w:r w:rsidR="00B61A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в жизни школы, села и района</w:t>
      </w:r>
      <w:r w:rsidRPr="00A426E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». </w:t>
      </w:r>
      <w:r w:rsidRPr="00A426E8">
        <w:rPr>
          <w:rFonts w:ascii="Times New Roman" w:eastAsia="Times New Roman" w:hAnsi="Times New Roman"/>
          <w:color w:val="000000"/>
          <w:sz w:val="28"/>
        </w:rPr>
        <w:t xml:space="preserve">Организация работы детских общественных организаций. Методы организации работы. Социальное проектирование. Определение проблем. </w:t>
      </w:r>
      <w:proofErr w:type="gramStart"/>
      <w:r w:rsidRPr="00A426E8">
        <w:rPr>
          <w:rFonts w:ascii="Times New Roman" w:eastAsia="Times New Roman" w:hAnsi="Times New Roman"/>
          <w:color w:val="000000"/>
          <w:sz w:val="28"/>
        </w:rPr>
        <w:t>Составляющие проекта: проблема, цели и задачи, результаты, методика (шаги, мероприятия), ресурсы, шаги разработки проекта.</w:t>
      </w:r>
      <w:r w:rsidRPr="00A426E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End"/>
    </w:p>
    <w:p w:rsidR="00FF79B6" w:rsidRPr="00A426E8" w:rsidRDefault="00FF79B6" w:rsidP="00FF79B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Практика.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 xml:space="preserve"> Участие в районном сборе лидеров детской общественной организации «Молодежь 21 века». </w:t>
      </w:r>
    </w:p>
    <w:p w:rsidR="00FF79B6" w:rsidRPr="00A426E8" w:rsidRDefault="00FF79B6" w:rsidP="00FF79B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2.7.</w:t>
      </w:r>
      <w:r w:rsidR="00DE4B95" w:rsidRPr="00DE4B9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Организация работы по реализации творческой инициативы «Ученик по обмену»</w:t>
      </w: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</w:p>
    <w:p w:rsidR="00FF79B6" w:rsidRPr="00A426E8" w:rsidRDefault="00FF79B6" w:rsidP="00FF79B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Практика.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 xml:space="preserve"> Разработка плана </w:t>
      </w:r>
      <w:r w:rsidR="00DE4B95" w:rsidRPr="00DE4B95">
        <w:rPr>
          <w:rFonts w:ascii="Times New Roman" w:eastAsia="Times New Roman" w:hAnsi="Times New Roman"/>
          <w:color w:val="000000"/>
          <w:sz w:val="28"/>
          <w:szCs w:val="28"/>
        </w:rPr>
        <w:t>реализации</w:t>
      </w:r>
      <w:r w:rsidR="00DE4B95" w:rsidRPr="00A426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 xml:space="preserve">творческой инициативы «Ученик по обмену». Составление </w:t>
      </w:r>
      <w:proofErr w:type="gramStart"/>
      <w:r w:rsidRPr="00A426E8">
        <w:rPr>
          <w:rFonts w:ascii="Times New Roman" w:eastAsia="Times New Roman" w:hAnsi="Times New Roman"/>
          <w:color w:val="000000"/>
          <w:sz w:val="28"/>
          <w:szCs w:val="28"/>
        </w:rPr>
        <w:t>схемы перемещения учеников школ района</w:t>
      </w:r>
      <w:proofErr w:type="gramEnd"/>
      <w:r w:rsidRPr="00A426E8">
        <w:rPr>
          <w:rFonts w:ascii="Times New Roman" w:eastAsia="Times New Roman" w:hAnsi="Times New Roman"/>
          <w:color w:val="000000"/>
          <w:sz w:val="28"/>
          <w:szCs w:val="28"/>
        </w:rPr>
        <w:t xml:space="preserve">. Разработка задания для школ. Определение баз </w:t>
      </w:r>
      <w:r w:rsidR="00DE4B95" w:rsidRPr="00DE4B95">
        <w:rPr>
          <w:rFonts w:ascii="Times New Roman" w:eastAsia="Times New Roman" w:hAnsi="Times New Roman"/>
          <w:color w:val="000000"/>
          <w:sz w:val="28"/>
          <w:szCs w:val="28"/>
        </w:rPr>
        <w:t>реализации</w:t>
      </w:r>
      <w:r w:rsidR="00DE4B95" w:rsidRPr="00A426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>инициативы. Анонсирование мероприятия.</w:t>
      </w:r>
    </w:p>
    <w:p w:rsidR="00FF79B6" w:rsidRPr="00A426E8" w:rsidRDefault="00FF79B6" w:rsidP="00FF79B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2.8. Сбор информации для </w:t>
      </w:r>
      <w:r w:rsidR="00DE4B95" w:rsidRPr="00DE4B95">
        <w:rPr>
          <w:rFonts w:ascii="Times New Roman" w:eastAsia="Times New Roman" w:hAnsi="Times New Roman"/>
          <w:b/>
          <w:color w:val="000000"/>
          <w:sz w:val="28"/>
          <w:szCs w:val="28"/>
        </w:rPr>
        <w:t>реализации</w:t>
      </w:r>
      <w:r w:rsidR="00DE4B95"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творческой инициативы «Ученик по обмену».</w:t>
      </w:r>
    </w:p>
    <w:p w:rsidR="00FF79B6" w:rsidRPr="00A426E8" w:rsidRDefault="00FF79B6" w:rsidP="00FF79B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Практика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 xml:space="preserve">. Сбор информации из школ района: темы направлений, которые будут представлены учащимися школ, подробная программа </w:t>
      </w:r>
      <w:r w:rsidR="00DE4B95" w:rsidRPr="00DE4B95">
        <w:rPr>
          <w:rFonts w:ascii="Times New Roman" w:eastAsia="Times New Roman" w:hAnsi="Times New Roman"/>
          <w:color w:val="000000"/>
          <w:sz w:val="28"/>
          <w:szCs w:val="28"/>
        </w:rPr>
        <w:t>реализации</w:t>
      </w:r>
      <w:r w:rsidR="00DE4B95" w:rsidRPr="00A426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>инициативы</w:t>
      </w:r>
      <w:r w:rsidR="004B79F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B79F2" w:rsidRPr="004B79F2">
        <w:rPr>
          <w:rFonts w:ascii="Times New Roman" w:eastAsia="Times New Roman" w:hAnsi="Times New Roman"/>
          <w:color w:val="000000"/>
          <w:sz w:val="28"/>
          <w:szCs w:val="28"/>
        </w:rPr>
        <w:t>«Ученик по обмену»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FF79B6" w:rsidRPr="00A426E8" w:rsidRDefault="00FF79B6" w:rsidP="00FF79B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2.9. </w:t>
      </w:r>
      <w:r w:rsidR="00DE4B95">
        <w:rPr>
          <w:rFonts w:ascii="Times New Roman" w:eastAsia="Times New Roman" w:hAnsi="Times New Roman"/>
          <w:b/>
          <w:color w:val="000000"/>
          <w:sz w:val="28"/>
          <w:szCs w:val="28"/>
        </w:rPr>
        <w:t>Реализация</w:t>
      </w:r>
      <w:r w:rsidR="00DE4B95"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творческой инициативы «Ученик по обмену».</w:t>
      </w:r>
    </w:p>
    <w:p w:rsidR="00FF79B6" w:rsidRPr="00A426E8" w:rsidRDefault="00FF79B6" w:rsidP="00FF79B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Практика.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E4B95" w:rsidRPr="00DE4B95">
        <w:rPr>
          <w:rFonts w:ascii="Times New Roman" w:eastAsia="Times New Roman" w:hAnsi="Times New Roman"/>
          <w:color w:val="000000"/>
          <w:sz w:val="28"/>
          <w:szCs w:val="28"/>
        </w:rPr>
        <w:t xml:space="preserve">Реализация 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>инициативы «Ученик по обмену» для всех образовательных организаций Кемеровского муниципального района.</w:t>
      </w:r>
      <w:r w:rsidR="00663C58">
        <w:rPr>
          <w:rFonts w:ascii="Times New Roman" w:eastAsia="Times New Roman" w:hAnsi="Times New Roman"/>
          <w:color w:val="000000"/>
          <w:sz w:val="28"/>
          <w:szCs w:val="28"/>
        </w:rPr>
        <w:t xml:space="preserve"> Анализ мероприятия. Информационная волна.</w:t>
      </w:r>
    </w:p>
    <w:p w:rsidR="00FF79B6" w:rsidRPr="00A426E8" w:rsidRDefault="00FF79B6" w:rsidP="00FF79B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2.10. </w:t>
      </w:r>
      <w:r w:rsidRPr="00FF79B6">
        <w:rPr>
          <w:rFonts w:ascii="Times New Roman" w:eastAsia="Times New Roman" w:hAnsi="Times New Roman"/>
          <w:b/>
          <w:color w:val="000000"/>
          <w:sz w:val="28"/>
          <w:szCs w:val="28"/>
        </w:rPr>
        <w:t>Я – гражданин. Организация</w:t>
      </w: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и проведение деловой игры «Выборы президента детской общественной организации Молодежь 21 века».</w:t>
      </w:r>
    </w:p>
    <w:p w:rsidR="00FF79B6" w:rsidRPr="00A426E8" w:rsidRDefault="00FF79B6" w:rsidP="00FF79B6">
      <w:pPr>
        <w:pStyle w:val="Default"/>
        <w:spacing w:line="360" w:lineRule="auto"/>
        <w:jc w:val="both"/>
        <w:rPr>
          <w:sz w:val="28"/>
          <w:szCs w:val="28"/>
        </w:rPr>
      </w:pPr>
      <w:r w:rsidRPr="00A426E8">
        <w:rPr>
          <w:b/>
          <w:sz w:val="28"/>
          <w:szCs w:val="28"/>
        </w:rPr>
        <w:t>Теория.</w:t>
      </w:r>
      <w:r w:rsidRPr="00A426E8">
        <w:rPr>
          <w:sz w:val="28"/>
          <w:szCs w:val="28"/>
        </w:rPr>
        <w:t xml:space="preserve"> </w:t>
      </w:r>
      <w:r w:rsidRPr="00FF79B6">
        <w:rPr>
          <w:sz w:val="28"/>
          <w:szCs w:val="28"/>
        </w:rPr>
        <w:t xml:space="preserve">Понятия «гражданин», «гражданин России». Что такое право? Правовая культура и правовое поведение личности. Конвенция прав ребенка. Определение понятия «семья». Права ребёнка в семье. Права ребёнка в школе. Конституция РФ. Я в этом мире. Толерантность как образ жизни. Национальные качества. Общечеловеческие ценности современного гражданского общества. Понятия «демократия», «свобода». Избирательное право. </w:t>
      </w:r>
      <w:r w:rsidRPr="00FF79B6">
        <w:rPr>
          <w:rFonts w:eastAsia="Times New Roman"/>
          <w:sz w:val="28"/>
          <w:szCs w:val="28"/>
        </w:rPr>
        <w:t>Изучение избирательного процесса. Агитационный период. Как проходит процедура</w:t>
      </w:r>
      <w:r w:rsidRPr="00A426E8">
        <w:rPr>
          <w:rFonts w:eastAsia="Times New Roman"/>
          <w:sz w:val="28"/>
          <w:szCs w:val="28"/>
        </w:rPr>
        <w:t xml:space="preserve"> голосования. Подсчет голосов.</w:t>
      </w:r>
    </w:p>
    <w:p w:rsidR="00FF79B6" w:rsidRPr="00A426E8" w:rsidRDefault="00FF79B6" w:rsidP="00FF79B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Практика.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 xml:space="preserve"> Заседание рабочей группы по подготовке к деловой игре. Определение даты проведения деловой игры. Подготовка положения проведения деловой игры. Составление протокола поручений.</w:t>
      </w:r>
    </w:p>
    <w:p w:rsidR="00FF79B6" w:rsidRPr="00A426E8" w:rsidRDefault="00FF79B6" w:rsidP="00FF79B6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2.11. Предвыборная работа.</w:t>
      </w:r>
    </w:p>
    <w:p w:rsidR="00FF79B6" w:rsidRPr="00A426E8" w:rsidRDefault="00FF79B6" w:rsidP="00FF7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 xml:space="preserve">Практика. 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 xml:space="preserve">Сбор заявок кандидатов на пост президента детской общественной организации. Сбор агитационных материалов, программы действий кандидата на пост президента детской организации. Обработка информации. Подготовка бюллетеней. </w:t>
      </w:r>
    </w:p>
    <w:p w:rsidR="00FF79B6" w:rsidRPr="00A426E8" w:rsidRDefault="00FF79B6" w:rsidP="00FF79B6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2.12. Написание сценария. Работа с ведущими.</w:t>
      </w:r>
    </w:p>
    <w:p w:rsidR="00FF79B6" w:rsidRPr="00A426E8" w:rsidRDefault="00FF79B6" w:rsidP="00FF79B6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Практика.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 xml:space="preserve"> Подбор творческих номеров, просмотр выступлений агитбригад. Написание сценария. Подготовка ведущих.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2.13. Реклама игры. 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Практика.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 xml:space="preserve"> Создание и разработка пригласительных билетов, разработка рекламы, анонсирование игры.</w:t>
      </w:r>
    </w:p>
    <w:p w:rsidR="00FF79B6" w:rsidRPr="00A426E8" w:rsidRDefault="00FF79B6" w:rsidP="00FF79B6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2.14. Оформление. Реквизит.</w:t>
      </w:r>
    </w:p>
    <w:p w:rsidR="00FF79B6" w:rsidRPr="00A426E8" w:rsidRDefault="00FF79B6" w:rsidP="00FF79B6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Практика.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 xml:space="preserve"> Оформление сцены и зала. Создание реквизитов.</w:t>
      </w:r>
    </w:p>
    <w:p w:rsidR="00FF79B6" w:rsidRPr="00A426E8" w:rsidRDefault="00FF79B6" w:rsidP="00FF79B6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2.15. Репетиция.</w:t>
      </w:r>
    </w:p>
    <w:p w:rsidR="00FF79B6" w:rsidRPr="00A426E8" w:rsidRDefault="00FF79B6" w:rsidP="00FF79B6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Практика.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 xml:space="preserve"> Техническая репетиция. Репетиция пролога, финала.</w:t>
      </w:r>
    </w:p>
    <w:p w:rsidR="00FF79B6" w:rsidRPr="00A426E8" w:rsidRDefault="00FF79B6" w:rsidP="00FF79B6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2.16. Проведение деловой игры.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Практика.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 xml:space="preserve"> Проведение деловой игры «Выборы президента детской общественной организации «Молодежь 21 века.</w:t>
      </w:r>
    </w:p>
    <w:p w:rsidR="00FF79B6" w:rsidRPr="00A426E8" w:rsidRDefault="00FF79B6" w:rsidP="00FF79B6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2.17. Подведение итогов.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Практика.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 xml:space="preserve"> Анализ проведенной деловой игры, подведение итогов. Информационная волна.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</w:rPr>
        <w:t>3. Я – волонтер.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</w:rPr>
        <w:t>3.1</w:t>
      </w:r>
      <w:r w:rsidRPr="00A426E8">
        <w:rPr>
          <w:rFonts w:ascii="Times New Roman" w:eastAsia="Times New Roman" w:hAnsi="Times New Roman"/>
          <w:color w:val="000000"/>
          <w:sz w:val="28"/>
        </w:rPr>
        <w:t xml:space="preserve">. </w:t>
      </w:r>
      <w:r w:rsidRPr="00A426E8">
        <w:rPr>
          <w:rFonts w:ascii="Times New Roman" w:eastAsia="Times New Roman" w:hAnsi="Times New Roman"/>
          <w:b/>
          <w:color w:val="000000"/>
          <w:sz w:val="28"/>
        </w:rPr>
        <w:t>Добровольческая</w:t>
      </w:r>
      <w:r w:rsidRPr="00A426E8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426E8">
        <w:rPr>
          <w:rFonts w:ascii="Times New Roman" w:eastAsia="Times New Roman" w:hAnsi="Times New Roman"/>
          <w:b/>
          <w:color w:val="000000"/>
          <w:sz w:val="28"/>
        </w:rPr>
        <w:t>деятельность</w:t>
      </w:r>
      <w:r w:rsidRPr="00A426E8">
        <w:rPr>
          <w:rFonts w:ascii="Times New Roman" w:eastAsia="Times New Roman" w:hAnsi="Times New Roman"/>
          <w:color w:val="000000"/>
          <w:sz w:val="28"/>
        </w:rPr>
        <w:t>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</w:rPr>
        <w:t xml:space="preserve">Теория. </w:t>
      </w:r>
      <w:r w:rsidRPr="00A426E8">
        <w:rPr>
          <w:rFonts w:ascii="Times New Roman" w:eastAsia="Times New Roman" w:hAnsi="Times New Roman"/>
          <w:color w:val="000000"/>
          <w:sz w:val="28"/>
        </w:rPr>
        <w:t>Понятие о добровольческой (волонтёрской) деятельности. Возникновение и развитие волонтёрского движения в России и за рубежом. Принципы волонтерской деятельности. Диспут «Добро, милосердие, сострадание». Заповеди волонтеров. Основы проведения социальных дел. Организация времени волонтёра.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</w:rPr>
        <w:t xml:space="preserve">Практика. </w:t>
      </w:r>
      <w:r w:rsidRPr="00A426E8">
        <w:rPr>
          <w:rFonts w:ascii="Times New Roman" w:eastAsia="Times New Roman" w:hAnsi="Times New Roman"/>
          <w:color w:val="000000"/>
          <w:sz w:val="27"/>
          <w:szCs w:val="27"/>
        </w:rPr>
        <w:t>Анкетирование: «Что ты готов сделать для улучшения мира?» Оформление стенда.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</w:rPr>
        <w:t>3.2. Помощь пожилым.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7"/>
          <w:szCs w:val="27"/>
        </w:rPr>
        <w:lastRenderedPageBreak/>
        <w:t>Теория</w:t>
      </w:r>
      <w:r w:rsidRPr="00A426E8">
        <w:rPr>
          <w:rFonts w:ascii="Times New Roman" w:eastAsia="Times New Roman" w:hAnsi="Times New Roman"/>
          <w:color w:val="000000"/>
          <w:sz w:val="27"/>
          <w:szCs w:val="27"/>
        </w:rPr>
        <w:t xml:space="preserve">. Специфика добровольческой помощи пожилым людям. Основы 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>общения с пожилыми людьми. Практические рекомендации добровольцам по работе с пожилыми людьми. Адресная помощь.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Практика.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 xml:space="preserve"> Подготовка и проведение акции «Поделись улыбкою своей».</w:t>
      </w:r>
    </w:p>
    <w:p w:rsidR="00FF79B6" w:rsidRPr="00A426E8" w:rsidRDefault="00FF79B6" w:rsidP="00FF79B6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A426E8">
        <w:rPr>
          <w:b/>
          <w:color w:val="000000"/>
          <w:sz w:val="28"/>
          <w:szCs w:val="28"/>
        </w:rPr>
        <w:t>3.3. Понятие «доброта».</w:t>
      </w:r>
    </w:p>
    <w:p w:rsidR="00FF79B6" w:rsidRPr="00A426E8" w:rsidRDefault="00FF79B6" w:rsidP="00FF79B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6E8">
        <w:rPr>
          <w:b/>
          <w:color w:val="000000"/>
          <w:sz w:val="28"/>
          <w:szCs w:val="28"/>
        </w:rPr>
        <w:t>Теория</w:t>
      </w:r>
      <w:r w:rsidRPr="00A426E8">
        <w:rPr>
          <w:color w:val="000000"/>
          <w:sz w:val="28"/>
          <w:szCs w:val="28"/>
        </w:rPr>
        <w:t>. Что такое доброта. Кого можно назвать добрым. Понятие «Милосердие». Воспитание потребности делать добро, сострадать. Какие качества присущи доброму человеку. Твори добро. Волонтеры и добрые дела. Быть честным перед собой и перед другими.</w:t>
      </w:r>
    </w:p>
    <w:p w:rsidR="00FF79B6" w:rsidRPr="00A426E8" w:rsidRDefault="00FF79B6" w:rsidP="00FF79B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6E8">
        <w:rPr>
          <w:b/>
          <w:color w:val="000000"/>
          <w:sz w:val="28"/>
          <w:szCs w:val="28"/>
        </w:rPr>
        <w:t>Практика.</w:t>
      </w:r>
      <w:r w:rsidRPr="00A426E8">
        <w:rPr>
          <w:color w:val="000000"/>
          <w:sz w:val="28"/>
          <w:szCs w:val="28"/>
        </w:rPr>
        <w:t xml:space="preserve"> Диспут «О милосердии». КТД «Подарок просто так». Акция «День служения добру». «Так что есть красота?» - диспут. </w:t>
      </w:r>
    </w:p>
    <w:p w:rsidR="00FF79B6" w:rsidRPr="00A426E8" w:rsidRDefault="00FF79B6" w:rsidP="00FF79B6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A426E8">
        <w:rPr>
          <w:b/>
          <w:color w:val="000000"/>
          <w:sz w:val="28"/>
          <w:szCs w:val="28"/>
        </w:rPr>
        <w:t xml:space="preserve">3.4. </w:t>
      </w:r>
      <w:r>
        <w:rPr>
          <w:b/>
          <w:color w:val="000000"/>
          <w:sz w:val="28"/>
          <w:szCs w:val="28"/>
        </w:rPr>
        <w:t>Районные</w:t>
      </w:r>
      <w:r w:rsidRPr="00A426E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волонтерские акции</w:t>
      </w:r>
      <w:r w:rsidRPr="00A426E8">
        <w:rPr>
          <w:b/>
          <w:color w:val="000000"/>
          <w:sz w:val="28"/>
          <w:szCs w:val="28"/>
        </w:rPr>
        <w:t>.</w:t>
      </w:r>
    </w:p>
    <w:p w:rsidR="00FF79B6" w:rsidRPr="00A426E8" w:rsidRDefault="00FF79B6" w:rsidP="00FF79B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6E8">
        <w:rPr>
          <w:b/>
          <w:color w:val="000000"/>
          <w:sz w:val="28"/>
          <w:szCs w:val="28"/>
        </w:rPr>
        <w:t>Практика.</w:t>
      </w:r>
      <w:r>
        <w:rPr>
          <w:b/>
          <w:color w:val="000000"/>
          <w:sz w:val="28"/>
          <w:szCs w:val="28"/>
        </w:rPr>
        <w:t xml:space="preserve"> </w:t>
      </w:r>
      <w:r w:rsidRPr="00A426E8">
        <w:rPr>
          <w:color w:val="000000"/>
          <w:sz w:val="28"/>
          <w:szCs w:val="28"/>
        </w:rPr>
        <w:t>Традиционные районные волонтерские акции: «Собери ребенка в школу», «Рождество для всех и каждого!»</w:t>
      </w:r>
      <w:r>
        <w:rPr>
          <w:color w:val="000000"/>
          <w:sz w:val="28"/>
          <w:szCs w:val="28"/>
        </w:rPr>
        <w:t xml:space="preserve"> и др.</w:t>
      </w:r>
      <w:r w:rsidRPr="00A426E8">
        <w:rPr>
          <w:color w:val="000000"/>
          <w:sz w:val="28"/>
          <w:szCs w:val="28"/>
        </w:rPr>
        <w:t xml:space="preserve"> Организация и проведение волонтерских акций: «Подарок ветерану», «Помощь ветерану».</w:t>
      </w:r>
    </w:p>
    <w:p w:rsidR="00FF79B6" w:rsidRPr="00A426E8" w:rsidRDefault="00FF79B6" w:rsidP="00FF79B6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A426E8">
        <w:rPr>
          <w:b/>
          <w:color w:val="000000"/>
          <w:sz w:val="28"/>
          <w:szCs w:val="28"/>
        </w:rPr>
        <w:t xml:space="preserve">3.5. </w:t>
      </w:r>
      <w:proofErr w:type="spellStart"/>
      <w:r>
        <w:rPr>
          <w:b/>
          <w:sz w:val="28"/>
          <w:szCs w:val="28"/>
        </w:rPr>
        <w:t>Всекузбасские</w:t>
      </w:r>
      <w:proofErr w:type="spellEnd"/>
      <w:r w:rsidRPr="00A426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акции</w:t>
      </w:r>
      <w:r w:rsidRPr="00A426E8">
        <w:rPr>
          <w:b/>
          <w:sz w:val="28"/>
          <w:szCs w:val="28"/>
        </w:rPr>
        <w:t>.</w:t>
      </w:r>
    </w:p>
    <w:p w:rsidR="00FF79B6" w:rsidRPr="00A426E8" w:rsidRDefault="00FF79B6" w:rsidP="00FF79B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6E8">
        <w:rPr>
          <w:b/>
          <w:color w:val="000000"/>
          <w:sz w:val="28"/>
          <w:szCs w:val="28"/>
        </w:rPr>
        <w:t xml:space="preserve">Практика. </w:t>
      </w:r>
      <w:r w:rsidRPr="00A426E8">
        <w:rPr>
          <w:color w:val="000000"/>
          <w:sz w:val="28"/>
          <w:szCs w:val="28"/>
        </w:rPr>
        <w:t xml:space="preserve">Участие во </w:t>
      </w:r>
      <w:proofErr w:type="spellStart"/>
      <w:r w:rsidRPr="00A426E8">
        <w:rPr>
          <w:color w:val="000000"/>
          <w:sz w:val="28"/>
          <w:szCs w:val="28"/>
        </w:rPr>
        <w:t>Всекузбасских</w:t>
      </w:r>
      <w:proofErr w:type="spellEnd"/>
      <w:r w:rsidRPr="00A426E8">
        <w:rPr>
          <w:color w:val="000000"/>
          <w:sz w:val="28"/>
          <w:szCs w:val="28"/>
        </w:rPr>
        <w:t xml:space="preserve"> акциях «1418 добрых дел», </w:t>
      </w:r>
      <w:r w:rsidRPr="00A426E8">
        <w:rPr>
          <w:sz w:val="28"/>
          <w:szCs w:val="28"/>
        </w:rPr>
        <w:t xml:space="preserve">«Обелиск». 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</w:rPr>
        <w:t>4. Я – патриот.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</w:rPr>
        <w:t>4.1. Государственные символы России.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</w:rPr>
        <w:t xml:space="preserve">Теория. </w:t>
      </w:r>
      <w:r w:rsidRPr="00A426E8">
        <w:rPr>
          <w:rFonts w:ascii="Times New Roman" w:eastAsia="Times New Roman" w:hAnsi="Times New Roman"/>
          <w:color w:val="000000"/>
          <w:sz w:val="28"/>
        </w:rPr>
        <w:t xml:space="preserve">Понятия «патриот», «патриотизм». Беседа «История создания Вооруженных Сил РФ». Государственные символы России. Символика Кемеровской области и Кемеровского района. Флаг. Герб. Гимн. 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906569">
        <w:rPr>
          <w:rFonts w:ascii="Times New Roman" w:eastAsia="Times New Roman" w:hAnsi="Times New Roman"/>
          <w:b/>
          <w:color w:val="000000"/>
          <w:sz w:val="28"/>
        </w:rPr>
        <w:t>Практика.</w:t>
      </w:r>
      <w:r w:rsidRPr="00906569">
        <w:rPr>
          <w:rFonts w:ascii="Times New Roman" w:eastAsia="Times New Roman" w:hAnsi="Times New Roman"/>
          <w:color w:val="000000"/>
          <w:sz w:val="28"/>
        </w:rPr>
        <w:t xml:space="preserve"> Разучивание Гимнов России, Кемеровской области и Кемеровского района, патриотических песен.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</w:rPr>
        <w:t>4.2. Герои Кемеровского района.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</w:rPr>
        <w:t xml:space="preserve">Теория. </w:t>
      </w:r>
      <w:r w:rsidRPr="00A426E8">
        <w:rPr>
          <w:rFonts w:ascii="Times New Roman" w:eastAsia="Times New Roman" w:hAnsi="Times New Roman"/>
          <w:color w:val="000000"/>
          <w:sz w:val="28"/>
        </w:rPr>
        <w:t xml:space="preserve">Герои Великой Отечественной войны и локальных конфликтов - жителей Кемеровского района. </w:t>
      </w:r>
      <w:r w:rsidRPr="00FF79B6">
        <w:rPr>
          <w:rFonts w:ascii="Times New Roman" w:eastAsia="Times New Roman" w:hAnsi="Times New Roman"/>
          <w:color w:val="000000"/>
          <w:sz w:val="28"/>
        </w:rPr>
        <w:t xml:space="preserve">Знакомство с результатами детских поисковых отрядов по сбору материала для районной книги «Дважды победители» </w:t>
      </w:r>
      <w:r w:rsidR="007C2734">
        <w:rPr>
          <w:rFonts w:ascii="Times New Roman" w:eastAsia="Times New Roman" w:hAnsi="Times New Roman"/>
          <w:color w:val="000000"/>
          <w:sz w:val="28"/>
        </w:rPr>
        <w:t>(</w:t>
      </w:r>
      <w:r w:rsidRPr="00FF79B6">
        <w:rPr>
          <w:rFonts w:ascii="Times New Roman" w:eastAsia="Times New Roman" w:hAnsi="Times New Roman"/>
          <w:color w:val="000000"/>
          <w:sz w:val="28"/>
        </w:rPr>
        <w:t>и памятников «Дважды победители»</w:t>
      </w:r>
      <w:r w:rsidR="007C2734">
        <w:rPr>
          <w:rFonts w:ascii="Times New Roman" w:eastAsia="Times New Roman" w:hAnsi="Times New Roman"/>
          <w:color w:val="000000"/>
          <w:sz w:val="28"/>
        </w:rPr>
        <w:t>)</w:t>
      </w:r>
      <w:r w:rsidRPr="00FF79B6">
        <w:rPr>
          <w:rFonts w:ascii="Times New Roman" w:eastAsia="Times New Roman" w:hAnsi="Times New Roman"/>
          <w:color w:val="000000"/>
          <w:sz w:val="28"/>
        </w:rPr>
        <w:t>.</w:t>
      </w:r>
      <w:r w:rsidRPr="00A426E8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</w:rPr>
        <w:lastRenderedPageBreak/>
        <w:t>Практика.</w:t>
      </w:r>
      <w:r w:rsidRPr="00A426E8">
        <w:rPr>
          <w:rFonts w:ascii="Times New Roman" w:eastAsia="Times New Roman" w:hAnsi="Times New Roman"/>
          <w:color w:val="000000"/>
          <w:sz w:val="28"/>
        </w:rPr>
        <w:t xml:space="preserve"> Беседы на темы: «Мой край родной», «Моя семья в годы Великой Отечественной войны». 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</w:rPr>
        <w:t>4.3. Военно-патриотический клуб «Десантник»</w:t>
      </w:r>
      <w:r>
        <w:rPr>
          <w:rFonts w:ascii="Times New Roman" w:eastAsia="Times New Roman" w:hAnsi="Times New Roman"/>
          <w:b/>
          <w:color w:val="000000"/>
          <w:sz w:val="28"/>
        </w:rPr>
        <w:t>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</w:rPr>
        <w:t>Практика.</w:t>
      </w:r>
      <w:r w:rsidRPr="00A426E8">
        <w:rPr>
          <w:rFonts w:ascii="Times New Roman" w:eastAsia="Times New Roman" w:hAnsi="Times New Roman"/>
          <w:color w:val="000000"/>
          <w:sz w:val="28"/>
        </w:rPr>
        <w:t xml:space="preserve"> Встреча с военно-патриотическим клубом «Десантник» Кемеровского муниципального рай</w:t>
      </w:r>
      <w:r>
        <w:rPr>
          <w:rFonts w:ascii="Times New Roman" w:eastAsia="Times New Roman" w:hAnsi="Times New Roman"/>
          <w:color w:val="000000"/>
          <w:sz w:val="28"/>
        </w:rPr>
        <w:t>она. Пробная тренировка. Сборка-</w:t>
      </w:r>
      <w:r w:rsidRPr="00A426E8">
        <w:rPr>
          <w:rFonts w:ascii="Times New Roman" w:eastAsia="Times New Roman" w:hAnsi="Times New Roman"/>
          <w:color w:val="000000"/>
          <w:sz w:val="28"/>
        </w:rPr>
        <w:t>разборка автомата</w:t>
      </w:r>
      <w:r>
        <w:rPr>
          <w:rFonts w:ascii="Times New Roman" w:eastAsia="Times New Roman" w:hAnsi="Times New Roman"/>
          <w:color w:val="000000"/>
          <w:sz w:val="28"/>
        </w:rPr>
        <w:t xml:space="preserve"> Калашникова</w:t>
      </w:r>
      <w:r w:rsidRPr="00A426E8">
        <w:rPr>
          <w:rFonts w:ascii="Times New Roman" w:eastAsia="Times New Roman" w:hAnsi="Times New Roman"/>
          <w:color w:val="000000"/>
          <w:sz w:val="28"/>
        </w:rPr>
        <w:t>, приемы рукопашного боя. Показательное выступление военно-патриотического клуба «Десантник»</w:t>
      </w:r>
      <w:r>
        <w:rPr>
          <w:rFonts w:ascii="Times New Roman" w:eastAsia="Times New Roman" w:hAnsi="Times New Roman"/>
          <w:color w:val="000000"/>
          <w:sz w:val="28"/>
        </w:rPr>
        <w:t>.</w:t>
      </w:r>
      <w:r w:rsidRPr="00A426E8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</w:rPr>
        <w:t xml:space="preserve">4.4. </w:t>
      </w:r>
      <w:r w:rsidRPr="00ED5289">
        <w:rPr>
          <w:rFonts w:ascii="Times New Roman" w:eastAsia="Times New Roman" w:hAnsi="Times New Roman"/>
          <w:b/>
          <w:color w:val="000000"/>
          <w:sz w:val="28"/>
        </w:rPr>
        <w:t>Организация и проведение районного мероприятия: «Георгиевский парад Кемеровского муниципального района».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</w:rPr>
        <w:t>Теория.</w:t>
      </w:r>
      <w:r w:rsidRPr="00A426E8">
        <w:rPr>
          <w:rFonts w:ascii="Times New Roman" w:eastAsia="Times New Roman" w:hAnsi="Times New Roman"/>
          <w:color w:val="000000"/>
          <w:sz w:val="28"/>
        </w:rPr>
        <w:t xml:space="preserve"> Особенности и традиции проведения «Георгиевского парада». Просмотр видео и фото архива мероприятия.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</w:rPr>
        <w:t>Практика.</w:t>
      </w:r>
      <w:r w:rsidRPr="00A426E8">
        <w:rPr>
          <w:rFonts w:ascii="Times New Roman" w:eastAsia="Times New Roman" w:hAnsi="Times New Roman"/>
          <w:color w:val="000000"/>
          <w:sz w:val="28"/>
        </w:rPr>
        <w:t xml:space="preserve"> Составление плана подготовки к мероприятию. Написание сценария. Анонсирование мероприятия.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</w:rPr>
        <w:t>4.5. Атрибуты.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</w:rPr>
        <w:t>Практика</w:t>
      </w:r>
      <w:r w:rsidRPr="00A426E8">
        <w:rPr>
          <w:rFonts w:ascii="Times New Roman" w:eastAsia="Times New Roman" w:hAnsi="Times New Roman"/>
          <w:i/>
          <w:color w:val="000000"/>
          <w:sz w:val="28"/>
        </w:rPr>
        <w:t>.</w:t>
      </w:r>
      <w:r w:rsidRPr="00A426E8">
        <w:rPr>
          <w:rFonts w:ascii="Times New Roman" w:eastAsia="Times New Roman" w:hAnsi="Times New Roman"/>
          <w:color w:val="000000"/>
          <w:sz w:val="28"/>
        </w:rPr>
        <w:t xml:space="preserve"> Подготовка атрибутов для мероприятия. Изготовление эскизов значков. 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</w:rPr>
        <w:t>4.6. Реклама мероприятия</w:t>
      </w:r>
      <w:r>
        <w:rPr>
          <w:rFonts w:ascii="Times New Roman" w:eastAsia="Times New Roman" w:hAnsi="Times New Roman"/>
          <w:b/>
          <w:color w:val="000000"/>
          <w:sz w:val="28"/>
        </w:rPr>
        <w:t>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Практика.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 xml:space="preserve"> Создание и разработка пригласительных билетов, разработка рекламы, анонсирование мероприятия.</w:t>
      </w:r>
    </w:p>
    <w:p w:rsidR="00FF79B6" w:rsidRPr="00A426E8" w:rsidRDefault="00FF79B6" w:rsidP="00FF79B6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4.7. Репетиция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Практика.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 xml:space="preserve"> Техническая репетиция. Репетиция пролога, финала. Изготовление реквизитов.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4.8. Проведение «Георгиевского парада Кемеровского муниципального района»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</w:p>
    <w:p w:rsidR="00FF79B6" w:rsidRPr="00ED5289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Практика.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D5289">
        <w:rPr>
          <w:rFonts w:ascii="Times New Roman" w:eastAsia="Times New Roman" w:hAnsi="Times New Roman"/>
          <w:color w:val="000000"/>
          <w:sz w:val="28"/>
          <w:szCs w:val="28"/>
        </w:rPr>
        <w:t>Проведение «Георгиевского парада Кемеровского муниципального района»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F79B6" w:rsidRPr="00A426E8" w:rsidRDefault="00FF79B6" w:rsidP="00FF79B6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4.9. Подведение итогов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Практика.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 xml:space="preserve"> Анализ проведенного мероприятия, подведение итогов. Информационная волна.</w:t>
      </w:r>
    </w:p>
    <w:p w:rsidR="00FF79B6" w:rsidRPr="00ED5289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 xml:space="preserve">4.10. Организация и проведение торжественной присяги новобранцев </w:t>
      </w:r>
      <w:r w:rsidRPr="00ED5289">
        <w:rPr>
          <w:rFonts w:ascii="Times New Roman" w:eastAsia="Times New Roman" w:hAnsi="Times New Roman"/>
          <w:b/>
          <w:color w:val="000000"/>
          <w:sz w:val="28"/>
          <w:szCs w:val="28"/>
        </w:rPr>
        <w:t>военно-патриотического клуба «Десантник»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Практика. </w:t>
      </w:r>
      <w:r w:rsidRPr="00ED5289">
        <w:rPr>
          <w:rFonts w:ascii="Times New Roman" w:eastAsia="Times New Roman" w:hAnsi="Times New Roman"/>
          <w:color w:val="000000"/>
          <w:sz w:val="28"/>
          <w:szCs w:val="28"/>
        </w:rPr>
        <w:t>Заседание рабочей творческой группы «Определение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 xml:space="preserve"> даты, времени и места проведения мероприятия, составление программы. Написание сценария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4.11. Ведущие мероприятия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Практика.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 xml:space="preserve"> Репетиция с ведущими. </w:t>
      </w:r>
      <w:proofErr w:type="spellStart"/>
      <w:r w:rsidR="009B2F5F">
        <w:rPr>
          <w:rFonts w:ascii="Times New Roman" w:eastAsia="Times New Roman" w:hAnsi="Times New Roman"/>
          <w:color w:val="000000"/>
          <w:sz w:val="28"/>
          <w:szCs w:val="28"/>
        </w:rPr>
        <w:t>Квест-игра</w:t>
      </w:r>
      <w:proofErr w:type="spellEnd"/>
      <w:r w:rsidR="009B2F5F"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>Создание образа ведущего</w:t>
      </w:r>
      <w:r w:rsidR="009B2F5F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4.12. Реклама мероприятия. 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Практика.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 xml:space="preserve"> Создание и разработка пригласительных билетов, разработка рекламы, анонсирование мероприятия.</w:t>
      </w:r>
    </w:p>
    <w:p w:rsidR="00FF79B6" w:rsidRPr="00A426E8" w:rsidRDefault="00FF79B6" w:rsidP="00FF79B6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4.13.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00285E">
        <w:rPr>
          <w:rFonts w:ascii="Times New Roman" w:eastAsia="Times New Roman" w:hAnsi="Times New Roman"/>
          <w:color w:val="000000"/>
          <w:sz w:val="28"/>
          <w:szCs w:val="28"/>
        </w:rPr>
        <w:t>Оформление. Реквизит</w:t>
      </w: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</w:p>
    <w:p w:rsidR="00FF79B6" w:rsidRPr="00A426E8" w:rsidRDefault="00FF79B6" w:rsidP="00FF79B6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Практика.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 xml:space="preserve"> Офор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мление зала. Создание реквизита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F79B6" w:rsidRPr="00A426E8" w:rsidRDefault="00FF79B6" w:rsidP="00FF79B6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4.14.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Репетиция.</w:t>
      </w:r>
    </w:p>
    <w:p w:rsidR="00FF79B6" w:rsidRPr="00A426E8" w:rsidRDefault="00FF79B6" w:rsidP="00FF79B6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Практика.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 xml:space="preserve"> Техническая репетиция. Репетиция всего мероприятия.</w:t>
      </w:r>
    </w:p>
    <w:p w:rsidR="00FF79B6" w:rsidRPr="00A426E8" w:rsidRDefault="00FF79B6" w:rsidP="00FF79B6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4.15.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Проведение мероприятия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</w:p>
    <w:p w:rsidR="00FF79B6" w:rsidRPr="003E6C3C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Практика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 xml:space="preserve">. Проведение торжественной присяги новобранцев </w:t>
      </w:r>
      <w:r w:rsidRPr="003E6C3C">
        <w:rPr>
          <w:rFonts w:ascii="Times New Roman" w:eastAsia="Times New Roman" w:hAnsi="Times New Roman"/>
          <w:color w:val="000000"/>
          <w:sz w:val="28"/>
          <w:szCs w:val="28"/>
        </w:rPr>
        <w:t>военно-патриотического клуба «Десантник»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F79B6" w:rsidRPr="0000285E" w:rsidRDefault="00FF79B6" w:rsidP="00FF79B6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0285E">
        <w:rPr>
          <w:rFonts w:ascii="Times New Roman" w:eastAsia="Times New Roman" w:hAnsi="Times New Roman"/>
          <w:b/>
          <w:color w:val="000000"/>
          <w:sz w:val="28"/>
          <w:szCs w:val="28"/>
        </w:rPr>
        <w:t>4.16. Анализ проведенного мероприятия.</w:t>
      </w:r>
    </w:p>
    <w:p w:rsidR="00FF79B6" w:rsidRPr="0000285E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00285E">
        <w:rPr>
          <w:rFonts w:ascii="Times New Roman" w:eastAsia="Times New Roman" w:hAnsi="Times New Roman"/>
          <w:b/>
          <w:color w:val="000000"/>
          <w:sz w:val="28"/>
          <w:szCs w:val="28"/>
        </w:rPr>
        <w:t>Практика</w:t>
      </w:r>
      <w:r w:rsidRPr="0000285E">
        <w:rPr>
          <w:rFonts w:ascii="Times New Roman" w:eastAsia="Times New Roman" w:hAnsi="Times New Roman"/>
          <w:b/>
          <w:color w:val="000000"/>
          <w:sz w:val="28"/>
        </w:rPr>
        <w:t>.</w:t>
      </w:r>
      <w:r w:rsidRPr="0000285E">
        <w:rPr>
          <w:rFonts w:ascii="Times New Roman" w:eastAsia="Times New Roman" w:hAnsi="Times New Roman"/>
          <w:color w:val="000000"/>
          <w:sz w:val="28"/>
        </w:rPr>
        <w:t xml:space="preserve"> Подведение итогов, анализ проведенного мероприятия. Информационная волна.</w:t>
      </w:r>
    </w:p>
    <w:p w:rsidR="00FF79B6" w:rsidRPr="0000285E" w:rsidRDefault="00FF79B6" w:rsidP="00FF79B6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0285E">
        <w:rPr>
          <w:rFonts w:ascii="Times New Roman" w:eastAsia="Times New Roman" w:hAnsi="Times New Roman"/>
          <w:b/>
          <w:color w:val="000000"/>
          <w:sz w:val="28"/>
          <w:szCs w:val="28"/>
        </w:rPr>
        <w:t>4.17. Всероссийская акция «Вахта памяти».</w:t>
      </w:r>
    </w:p>
    <w:p w:rsidR="00FF79B6" w:rsidRPr="0000285E" w:rsidRDefault="00FF79B6" w:rsidP="00FF79B6">
      <w:pPr>
        <w:spacing w:after="0" w:line="360" w:lineRule="auto"/>
        <w:rPr>
          <w:rFonts w:ascii="Times New Roman" w:eastAsia="Times New Roman" w:hAnsi="Times New Roman"/>
          <w:color w:val="000000"/>
          <w:sz w:val="28"/>
          <w:shd w:val="clear" w:color="auto" w:fill="00FFFF"/>
        </w:rPr>
      </w:pPr>
      <w:r w:rsidRPr="0000285E">
        <w:rPr>
          <w:rFonts w:ascii="Times New Roman" w:eastAsia="Times New Roman" w:hAnsi="Times New Roman"/>
          <w:b/>
          <w:color w:val="000000"/>
          <w:sz w:val="28"/>
          <w:szCs w:val="28"/>
        </w:rPr>
        <w:t>Практика</w:t>
      </w:r>
      <w:r w:rsidRPr="0000285E">
        <w:rPr>
          <w:rFonts w:ascii="Times New Roman" w:eastAsia="Times New Roman" w:hAnsi="Times New Roman"/>
          <w:b/>
          <w:color w:val="000000"/>
          <w:sz w:val="28"/>
        </w:rPr>
        <w:t>.</w:t>
      </w:r>
      <w:r w:rsidRPr="0000285E">
        <w:rPr>
          <w:rFonts w:ascii="Times New Roman" w:eastAsia="Times New Roman" w:hAnsi="Times New Roman"/>
          <w:color w:val="000000"/>
          <w:sz w:val="28"/>
        </w:rPr>
        <w:t xml:space="preserve"> Участие во В</w:t>
      </w:r>
      <w:r w:rsidR="00E66C07">
        <w:rPr>
          <w:rFonts w:ascii="Times New Roman" w:eastAsia="Times New Roman" w:hAnsi="Times New Roman"/>
          <w:color w:val="000000"/>
          <w:sz w:val="28"/>
        </w:rPr>
        <w:t>серосс</w:t>
      </w:r>
      <w:r w:rsidRPr="0000285E">
        <w:rPr>
          <w:rFonts w:ascii="Times New Roman" w:eastAsia="Times New Roman" w:hAnsi="Times New Roman"/>
          <w:color w:val="000000"/>
          <w:sz w:val="28"/>
        </w:rPr>
        <w:t>ийск</w:t>
      </w:r>
      <w:r w:rsidR="00E66C07">
        <w:rPr>
          <w:rFonts w:ascii="Times New Roman" w:eastAsia="Times New Roman" w:hAnsi="Times New Roman"/>
          <w:color w:val="000000"/>
          <w:sz w:val="28"/>
        </w:rPr>
        <w:t>ой</w:t>
      </w:r>
      <w:r w:rsidRPr="0000285E">
        <w:rPr>
          <w:rFonts w:ascii="Times New Roman" w:eastAsia="Times New Roman" w:hAnsi="Times New Roman"/>
          <w:color w:val="000000"/>
          <w:sz w:val="28"/>
        </w:rPr>
        <w:t xml:space="preserve"> акци</w:t>
      </w:r>
      <w:r w:rsidR="00E66C07">
        <w:rPr>
          <w:rFonts w:ascii="Times New Roman" w:eastAsia="Times New Roman" w:hAnsi="Times New Roman"/>
          <w:color w:val="000000"/>
          <w:sz w:val="28"/>
        </w:rPr>
        <w:t>и</w:t>
      </w:r>
      <w:r w:rsidRPr="0000285E">
        <w:rPr>
          <w:rFonts w:ascii="Times New Roman" w:eastAsia="Times New Roman" w:hAnsi="Times New Roman"/>
          <w:color w:val="000000"/>
          <w:sz w:val="28"/>
        </w:rPr>
        <w:t xml:space="preserve"> «Вахта памяти».</w:t>
      </w:r>
    </w:p>
    <w:p w:rsidR="00FF79B6" w:rsidRPr="0000285E" w:rsidRDefault="00FF79B6" w:rsidP="00FF79B6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0285E">
        <w:rPr>
          <w:rFonts w:ascii="Times New Roman" w:eastAsia="Times New Roman" w:hAnsi="Times New Roman"/>
          <w:b/>
          <w:color w:val="000000"/>
          <w:sz w:val="28"/>
          <w:szCs w:val="28"/>
        </w:rPr>
        <w:t>4.18. Всероссийская акция «Георгиевская ленточка».</w:t>
      </w:r>
    </w:p>
    <w:p w:rsidR="00FF79B6" w:rsidRPr="0000285E" w:rsidRDefault="00FF79B6" w:rsidP="00FF79B6">
      <w:pPr>
        <w:spacing w:after="0" w:line="360" w:lineRule="auto"/>
        <w:rPr>
          <w:rFonts w:ascii="Times New Roman" w:eastAsia="Times New Roman" w:hAnsi="Times New Roman"/>
          <w:color w:val="000000"/>
          <w:sz w:val="28"/>
        </w:rPr>
      </w:pPr>
      <w:r w:rsidRPr="0000285E">
        <w:rPr>
          <w:rFonts w:ascii="Times New Roman" w:eastAsia="Times New Roman" w:hAnsi="Times New Roman"/>
          <w:b/>
          <w:color w:val="000000"/>
          <w:sz w:val="28"/>
          <w:szCs w:val="28"/>
        </w:rPr>
        <w:t>Практика</w:t>
      </w:r>
      <w:r w:rsidRPr="0000285E">
        <w:rPr>
          <w:rFonts w:ascii="Times New Roman" w:eastAsia="Times New Roman" w:hAnsi="Times New Roman"/>
          <w:b/>
          <w:color w:val="000000"/>
          <w:sz w:val="28"/>
        </w:rPr>
        <w:t>.</w:t>
      </w:r>
      <w:r w:rsidRPr="0000285E">
        <w:rPr>
          <w:rFonts w:ascii="Times New Roman" w:eastAsia="Times New Roman" w:hAnsi="Times New Roman"/>
          <w:color w:val="000000"/>
          <w:sz w:val="28"/>
        </w:rPr>
        <w:t xml:space="preserve"> Участие в акции «Георгиевская ленточка».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</w:rPr>
        <w:t xml:space="preserve">5. Я </w:t>
      </w:r>
      <w:r>
        <w:rPr>
          <w:rFonts w:ascii="Times New Roman" w:eastAsia="Times New Roman" w:hAnsi="Times New Roman"/>
          <w:b/>
          <w:color w:val="000000"/>
          <w:sz w:val="28"/>
        </w:rPr>
        <w:t>–</w:t>
      </w:r>
      <w:r w:rsidRPr="00A426E8">
        <w:rPr>
          <w:rFonts w:ascii="Times New Roman" w:eastAsia="Times New Roman" w:hAnsi="Times New Roman"/>
          <w:b/>
          <w:color w:val="000000"/>
          <w:sz w:val="28"/>
        </w:rPr>
        <w:t xml:space="preserve"> мастер</w:t>
      </w:r>
      <w:r>
        <w:rPr>
          <w:rFonts w:ascii="Times New Roman" w:eastAsia="Times New Roman" w:hAnsi="Times New Roman"/>
          <w:b/>
          <w:color w:val="000000"/>
          <w:sz w:val="28"/>
        </w:rPr>
        <w:t>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</w:rPr>
        <w:t>5.1. Декоративно-прикладное искусство</w:t>
      </w:r>
      <w:r>
        <w:rPr>
          <w:rFonts w:ascii="Times New Roman" w:eastAsia="Times New Roman" w:hAnsi="Times New Roman"/>
          <w:b/>
          <w:color w:val="000000"/>
          <w:sz w:val="28"/>
        </w:rPr>
        <w:t>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</w:rPr>
        <w:t>Теория.</w:t>
      </w:r>
      <w:r w:rsidRPr="00A426E8">
        <w:rPr>
          <w:rFonts w:ascii="Times New Roman" w:eastAsia="Times New Roman" w:hAnsi="Times New Roman"/>
          <w:color w:val="000000"/>
          <w:sz w:val="28"/>
        </w:rPr>
        <w:t xml:space="preserve"> Современные техники и технологии декоративно-прикладного искусства. Особенности работы с флористическим материалом.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Практика.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 xml:space="preserve"> Составление композиций из флористического материала. 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5.2. Художественный образ. </w:t>
      </w:r>
    </w:p>
    <w:p w:rsidR="00FF79B6" w:rsidRPr="00E8527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5278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Теория.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Художественно-образный язык декоративно-</w:t>
      </w:r>
      <w:r w:rsidRPr="00E85278">
        <w:rPr>
          <w:rFonts w:ascii="Times New Roman" w:eastAsia="Times New Roman" w:hAnsi="Times New Roman"/>
          <w:color w:val="000000"/>
          <w:sz w:val="28"/>
          <w:szCs w:val="28"/>
        </w:rPr>
        <w:t>прикладного искусств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а. И</w:t>
      </w:r>
      <w:r w:rsidRPr="00E85278">
        <w:rPr>
          <w:rFonts w:ascii="Times New Roman" w:eastAsia="Times New Roman" w:hAnsi="Times New Roman"/>
          <w:color w:val="000000"/>
          <w:sz w:val="28"/>
          <w:szCs w:val="28"/>
        </w:rPr>
        <w:t>зобразительные виды декора, виды орнаментов.</w:t>
      </w:r>
    </w:p>
    <w:p w:rsidR="00FF79B6" w:rsidRPr="00E8527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5278">
        <w:rPr>
          <w:rFonts w:ascii="Times New Roman" w:eastAsia="Times New Roman" w:hAnsi="Times New Roman"/>
          <w:b/>
          <w:color w:val="000000"/>
          <w:sz w:val="28"/>
          <w:szCs w:val="28"/>
        </w:rPr>
        <w:t>Практика.</w:t>
      </w:r>
      <w:r w:rsidRPr="00E85278">
        <w:rPr>
          <w:rFonts w:ascii="Times New Roman" w:eastAsia="Times New Roman" w:hAnsi="Times New Roman"/>
          <w:color w:val="000000"/>
          <w:sz w:val="28"/>
          <w:szCs w:val="28"/>
        </w:rPr>
        <w:t xml:space="preserve"> Декори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рование настольных ламп. Витраж.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5.3. Изготовление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творческих </w:t>
      </w: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Практика.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 xml:space="preserve"> Подготовка творческих работ к районному конкурсу </w:t>
      </w:r>
      <w:r w:rsidRPr="00A426E8">
        <w:rPr>
          <w:rFonts w:ascii="Times New Roman" w:eastAsia="Times New Roman" w:hAnsi="Times New Roman"/>
          <w:color w:val="000000"/>
          <w:sz w:val="28"/>
        </w:rPr>
        <w:t>Символ года», «Елочная игрушка».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</w:rPr>
        <w:t>5.4. Эскизы работ</w:t>
      </w:r>
      <w:r>
        <w:rPr>
          <w:rFonts w:ascii="Times New Roman" w:eastAsia="Times New Roman" w:hAnsi="Times New Roman"/>
          <w:b/>
          <w:color w:val="000000"/>
          <w:sz w:val="28"/>
        </w:rPr>
        <w:t>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</w:rPr>
        <w:t>Практика.</w:t>
      </w:r>
      <w:r w:rsidRPr="00A426E8">
        <w:rPr>
          <w:rFonts w:ascii="Times New Roman" w:eastAsia="Times New Roman" w:hAnsi="Times New Roman"/>
          <w:color w:val="000000"/>
          <w:sz w:val="28"/>
        </w:rPr>
        <w:t xml:space="preserve"> Подготовка к конкурсу выставочных экспозиций декоративно-прикладного искусства. Составление эскизов работ. 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</w:rPr>
        <w:t>5.5. Экспозиция декоративно-прикладного искусства</w:t>
      </w:r>
      <w:r>
        <w:rPr>
          <w:rFonts w:ascii="Times New Roman" w:eastAsia="Times New Roman" w:hAnsi="Times New Roman"/>
          <w:b/>
          <w:color w:val="000000"/>
          <w:sz w:val="28"/>
        </w:rPr>
        <w:t>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</w:rPr>
        <w:t xml:space="preserve">Практика. </w:t>
      </w:r>
      <w:r w:rsidRPr="00A426E8">
        <w:rPr>
          <w:rFonts w:ascii="Times New Roman" w:eastAsia="Times New Roman" w:hAnsi="Times New Roman"/>
          <w:color w:val="000000"/>
          <w:sz w:val="28"/>
        </w:rPr>
        <w:t>Изготовление творческой работы для конкурса выставочных экспозиций декоративно-прикладного искусства.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</w:rPr>
        <w:t xml:space="preserve">6. Я </w:t>
      </w:r>
      <w:r>
        <w:rPr>
          <w:rFonts w:ascii="Times New Roman" w:eastAsia="Times New Roman" w:hAnsi="Times New Roman"/>
          <w:b/>
          <w:color w:val="000000"/>
          <w:sz w:val="28"/>
        </w:rPr>
        <w:t>–</w:t>
      </w:r>
      <w:r w:rsidRPr="00A426E8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  <w:proofErr w:type="spellStart"/>
      <w:r w:rsidRPr="00A426E8">
        <w:rPr>
          <w:rFonts w:ascii="Times New Roman" w:eastAsia="Times New Roman" w:hAnsi="Times New Roman"/>
          <w:b/>
          <w:color w:val="000000"/>
          <w:sz w:val="28"/>
        </w:rPr>
        <w:t>эколидер</w:t>
      </w:r>
      <w:proofErr w:type="spellEnd"/>
      <w:r>
        <w:rPr>
          <w:rFonts w:ascii="Times New Roman" w:eastAsia="Times New Roman" w:hAnsi="Times New Roman"/>
          <w:b/>
          <w:color w:val="000000"/>
          <w:sz w:val="28"/>
        </w:rPr>
        <w:t>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</w:rPr>
        <w:t>6.1. Экология.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</w:rPr>
        <w:t xml:space="preserve">Теория. </w:t>
      </w:r>
      <w:r w:rsidRPr="00A426E8">
        <w:rPr>
          <w:rFonts w:ascii="Times New Roman" w:eastAsia="Times New Roman" w:hAnsi="Times New Roman"/>
          <w:color w:val="000000"/>
          <w:sz w:val="28"/>
        </w:rPr>
        <w:t>Природа - наш общий дом. Законы экологии. Понятие экологической системы. Экология в нашем доме.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</w:rPr>
        <w:t>Практика.</w:t>
      </w:r>
      <w:r w:rsidRPr="00A426E8">
        <w:rPr>
          <w:rFonts w:ascii="Times New Roman" w:eastAsia="Times New Roman" w:hAnsi="Times New Roman"/>
          <w:color w:val="000000"/>
          <w:sz w:val="28"/>
        </w:rPr>
        <w:t xml:space="preserve"> Разработка концепции, организация и проведение районного мероприятия «</w:t>
      </w:r>
      <w:proofErr w:type="gramStart"/>
      <w:r w:rsidRPr="00A426E8">
        <w:rPr>
          <w:rFonts w:ascii="Times New Roman" w:eastAsia="Times New Roman" w:hAnsi="Times New Roman"/>
          <w:color w:val="000000"/>
          <w:sz w:val="28"/>
        </w:rPr>
        <w:t>Экологический</w:t>
      </w:r>
      <w:proofErr w:type="gramEnd"/>
      <w:r w:rsidRPr="00A426E8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 w:rsidRPr="00A426E8">
        <w:rPr>
          <w:rFonts w:ascii="Times New Roman" w:eastAsia="Times New Roman" w:hAnsi="Times New Roman"/>
          <w:color w:val="000000"/>
          <w:sz w:val="28"/>
        </w:rPr>
        <w:t>флешмоб</w:t>
      </w:r>
      <w:proofErr w:type="spellEnd"/>
      <w:r w:rsidRPr="00A426E8">
        <w:rPr>
          <w:rFonts w:ascii="Times New Roman" w:eastAsia="Times New Roman" w:hAnsi="Times New Roman"/>
          <w:color w:val="000000"/>
          <w:sz w:val="28"/>
        </w:rPr>
        <w:t xml:space="preserve"> «Кемеровскому району – яркое будущее!».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6.2. Экологический </w:t>
      </w:r>
      <w:proofErr w:type="spellStart"/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флешмоб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Практика.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 xml:space="preserve"> Написание сценария. Написание текста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2118D">
        <w:rPr>
          <w:rFonts w:ascii="Times New Roman" w:eastAsia="Times New Roman" w:hAnsi="Times New Roman"/>
          <w:color w:val="000000"/>
          <w:sz w:val="28"/>
          <w:szCs w:val="28"/>
        </w:rPr>
        <w:t xml:space="preserve">Разработка 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>образа ведущих.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6.3. Реклама </w:t>
      </w:r>
      <w:proofErr w:type="spellStart"/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флешмоба</w:t>
      </w:r>
      <w:proofErr w:type="spellEnd"/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Практика.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 xml:space="preserve"> Создание и разработка пригласительных билетов, разработка рекламы, анонсирование </w:t>
      </w:r>
      <w:proofErr w:type="spellStart"/>
      <w:r w:rsidRPr="00A426E8">
        <w:rPr>
          <w:rFonts w:ascii="Times New Roman" w:eastAsia="Times New Roman" w:hAnsi="Times New Roman"/>
          <w:color w:val="000000"/>
          <w:sz w:val="28"/>
          <w:szCs w:val="28"/>
        </w:rPr>
        <w:t>флешмоба</w:t>
      </w:r>
      <w:proofErr w:type="spellEnd"/>
      <w:r w:rsidRPr="00A426E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F79B6" w:rsidRPr="00A426E8" w:rsidRDefault="00FF79B6" w:rsidP="00FF79B6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6.4.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Оформление. Реквизит.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Практика.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 xml:space="preserve"> Оформление сцены и зала. Создание реквизитов.</w:t>
      </w:r>
    </w:p>
    <w:p w:rsidR="00FF79B6" w:rsidRPr="00A426E8" w:rsidRDefault="00FF79B6" w:rsidP="00FF79B6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6.5.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Репетиция.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Практика.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 xml:space="preserve"> Техническая репетиция. Репетиция </w:t>
      </w:r>
      <w:proofErr w:type="spellStart"/>
      <w:r w:rsidRPr="00A426E8">
        <w:rPr>
          <w:rFonts w:ascii="Times New Roman" w:eastAsia="Times New Roman" w:hAnsi="Times New Roman"/>
          <w:color w:val="000000"/>
          <w:sz w:val="28"/>
          <w:szCs w:val="28"/>
        </w:rPr>
        <w:t>флешмоба</w:t>
      </w:r>
      <w:proofErr w:type="spellEnd"/>
      <w:r w:rsidRPr="00A426E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F79B6" w:rsidRPr="00A426E8" w:rsidRDefault="00FF79B6" w:rsidP="00FF79B6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6.6. Проведение </w:t>
      </w:r>
      <w:proofErr w:type="spellStart"/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флешмоба</w:t>
      </w:r>
      <w:proofErr w:type="spellEnd"/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00FFFF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Практика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>. Проведение</w:t>
      </w:r>
      <w:r w:rsidRPr="00A426E8">
        <w:rPr>
          <w:rFonts w:ascii="Times New Roman" w:eastAsia="Times New Roman" w:hAnsi="Times New Roman"/>
          <w:color w:val="000000"/>
          <w:sz w:val="28"/>
        </w:rPr>
        <w:t xml:space="preserve"> районного мероприятия «</w:t>
      </w:r>
      <w:proofErr w:type="gramStart"/>
      <w:r w:rsidRPr="00A426E8">
        <w:rPr>
          <w:rFonts w:ascii="Times New Roman" w:eastAsia="Times New Roman" w:hAnsi="Times New Roman"/>
          <w:color w:val="000000"/>
          <w:sz w:val="28"/>
        </w:rPr>
        <w:t>Экологический</w:t>
      </w:r>
      <w:proofErr w:type="gramEnd"/>
      <w:r w:rsidRPr="00A426E8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 w:rsidRPr="00A426E8">
        <w:rPr>
          <w:rFonts w:ascii="Times New Roman" w:eastAsia="Times New Roman" w:hAnsi="Times New Roman"/>
          <w:color w:val="000000"/>
          <w:sz w:val="28"/>
        </w:rPr>
        <w:t>флешмоб</w:t>
      </w:r>
      <w:proofErr w:type="spellEnd"/>
      <w:r w:rsidRPr="00A426E8">
        <w:rPr>
          <w:rFonts w:ascii="Times New Roman" w:eastAsia="Times New Roman" w:hAnsi="Times New Roman"/>
          <w:color w:val="000000"/>
          <w:sz w:val="28"/>
        </w:rPr>
        <w:t xml:space="preserve"> «Кемеровскому району – яркое будущее!»</w:t>
      </w:r>
      <w:r>
        <w:rPr>
          <w:rFonts w:ascii="Times New Roman" w:eastAsia="Times New Roman" w:hAnsi="Times New Roman"/>
          <w:color w:val="000000"/>
          <w:sz w:val="28"/>
        </w:rPr>
        <w:t>.</w:t>
      </w:r>
    </w:p>
    <w:p w:rsidR="00FF79B6" w:rsidRPr="00E85278" w:rsidRDefault="00FF79B6" w:rsidP="00FF79B6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6.7. Анализ проведенного мер</w:t>
      </w:r>
      <w:r w:rsidRPr="00E85278">
        <w:rPr>
          <w:rFonts w:ascii="Times New Roman" w:eastAsia="Times New Roman" w:hAnsi="Times New Roman"/>
          <w:b/>
          <w:color w:val="000000"/>
          <w:sz w:val="28"/>
          <w:szCs w:val="28"/>
        </w:rPr>
        <w:t>оприятия.</w:t>
      </w:r>
    </w:p>
    <w:p w:rsidR="00FF79B6" w:rsidRPr="00E8527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E8527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Практика. </w:t>
      </w:r>
      <w:r w:rsidRPr="00E85278">
        <w:rPr>
          <w:rFonts w:ascii="Times New Roman" w:eastAsia="Times New Roman" w:hAnsi="Times New Roman"/>
          <w:color w:val="000000"/>
          <w:sz w:val="28"/>
        </w:rPr>
        <w:t>Подведение итогов, анализ проведенного мероприятия.</w:t>
      </w:r>
      <w:r w:rsidRPr="00A426E8">
        <w:rPr>
          <w:rFonts w:ascii="Times New Roman" w:eastAsia="Times New Roman" w:hAnsi="Times New Roman"/>
          <w:sz w:val="28"/>
          <w:szCs w:val="28"/>
          <w:shd w:val="clear" w:color="auto" w:fill="00FFFF"/>
        </w:rPr>
        <w:t xml:space="preserve"> </w:t>
      </w:r>
      <w:r w:rsidRPr="00E85278">
        <w:rPr>
          <w:rFonts w:ascii="Times New Roman" w:eastAsia="Times New Roman" w:hAnsi="Times New Roman"/>
          <w:color w:val="000000"/>
          <w:sz w:val="28"/>
        </w:rPr>
        <w:t>Информационная волна.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</w:rPr>
        <w:t>6.8</w:t>
      </w:r>
      <w:r>
        <w:rPr>
          <w:rFonts w:ascii="Times New Roman" w:eastAsia="Times New Roman" w:hAnsi="Times New Roman"/>
          <w:b/>
          <w:color w:val="000000"/>
          <w:sz w:val="28"/>
        </w:rPr>
        <w:t>.</w:t>
      </w:r>
      <w:r w:rsidRPr="00A426E8">
        <w:rPr>
          <w:rFonts w:ascii="Times New Roman" w:eastAsia="Times New Roman" w:hAnsi="Times New Roman"/>
          <w:b/>
          <w:color w:val="000000"/>
          <w:sz w:val="28"/>
        </w:rPr>
        <w:t xml:space="preserve"> «Посвящение в </w:t>
      </w:r>
      <w:r>
        <w:rPr>
          <w:rFonts w:ascii="Times New Roman" w:eastAsia="Times New Roman" w:hAnsi="Times New Roman"/>
          <w:b/>
          <w:color w:val="000000"/>
          <w:sz w:val="28"/>
        </w:rPr>
        <w:t>«</w:t>
      </w:r>
      <w:proofErr w:type="spellStart"/>
      <w:r w:rsidRPr="00A426E8">
        <w:rPr>
          <w:rFonts w:ascii="Times New Roman" w:eastAsia="Times New Roman" w:hAnsi="Times New Roman"/>
          <w:b/>
          <w:color w:val="000000"/>
          <w:sz w:val="28"/>
        </w:rPr>
        <w:t>эколята</w:t>
      </w:r>
      <w:r>
        <w:rPr>
          <w:rFonts w:ascii="Times New Roman" w:eastAsia="Times New Roman" w:hAnsi="Times New Roman"/>
          <w:b/>
          <w:color w:val="000000"/>
          <w:sz w:val="28"/>
        </w:rPr>
        <w:t>-дошколята</w:t>
      </w:r>
      <w:proofErr w:type="spellEnd"/>
      <w:r>
        <w:rPr>
          <w:rFonts w:ascii="Times New Roman" w:eastAsia="Times New Roman" w:hAnsi="Times New Roman"/>
          <w:b/>
          <w:color w:val="000000"/>
          <w:sz w:val="28"/>
        </w:rPr>
        <w:t>» и «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</w:rPr>
        <w:t>эколята</w:t>
      </w:r>
      <w:proofErr w:type="spellEnd"/>
      <w:r>
        <w:rPr>
          <w:rFonts w:ascii="Times New Roman" w:eastAsia="Times New Roman" w:hAnsi="Times New Roman"/>
          <w:b/>
          <w:color w:val="000000"/>
          <w:sz w:val="28"/>
        </w:rPr>
        <w:t xml:space="preserve"> – молоды</w:t>
      </w:r>
      <w:r w:rsidRPr="00A426E8">
        <w:rPr>
          <w:rFonts w:ascii="Times New Roman" w:eastAsia="Times New Roman" w:hAnsi="Times New Roman"/>
          <w:b/>
          <w:color w:val="000000"/>
          <w:sz w:val="28"/>
        </w:rPr>
        <w:t>е защитники природы»</w:t>
      </w:r>
      <w:r>
        <w:rPr>
          <w:rFonts w:ascii="Times New Roman" w:eastAsia="Times New Roman" w:hAnsi="Times New Roman"/>
          <w:b/>
          <w:color w:val="000000"/>
          <w:sz w:val="28"/>
        </w:rPr>
        <w:t>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</w:rPr>
        <w:t>Теория.</w:t>
      </w:r>
      <w:r w:rsidRPr="00A426E8">
        <w:rPr>
          <w:rFonts w:ascii="Times New Roman" w:eastAsia="Times New Roman" w:hAnsi="Times New Roman"/>
          <w:color w:val="000000"/>
          <w:sz w:val="28"/>
        </w:rPr>
        <w:t xml:space="preserve"> Изучение особенностей организации проведения посвящения. </w:t>
      </w:r>
      <w:r>
        <w:rPr>
          <w:rFonts w:ascii="Times New Roman" w:eastAsia="Times New Roman" w:hAnsi="Times New Roman"/>
          <w:color w:val="000000"/>
          <w:sz w:val="28"/>
        </w:rPr>
        <w:t xml:space="preserve">Изучение информационных и методических материалов официального сайта природоохранных социально-образовательных проектов </w:t>
      </w:r>
      <w:r w:rsidRPr="008E5016">
        <w:rPr>
          <w:rFonts w:ascii="Times New Roman" w:eastAsia="Times New Roman" w:hAnsi="Times New Roman"/>
          <w:color w:val="000000"/>
          <w:sz w:val="28"/>
        </w:rPr>
        <w:t>«</w:t>
      </w:r>
      <w:proofErr w:type="spellStart"/>
      <w:r w:rsidRPr="008E5016">
        <w:rPr>
          <w:rFonts w:ascii="Times New Roman" w:eastAsia="Times New Roman" w:hAnsi="Times New Roman"/>
          <w:color w:val="000000"/>
          <w:sz w:val="28"/>
        </w:rPr>
        <w:t>Эколята-дошколята</w:t>
      </w:r>
      <w:proofErr w:type="spellEnd"/>
      <w:r w:rsidRPr="008E5016">
        <w:rPr>
          <w:rFonts w:ascii="Times New Roman" w:eastAsia="Times New Roman" w:hAnsi="Times New Roman"/>
          <w:color w:val="000000"/>
          <w:sz w:val="28"/>
        </w:rPr>
        <w:t>» и «</w:t>
      </w:r>
      <w:proofErr w:type="spellStart"/>
      <w:r w:rsidRPr="008E5016">
        <w:rPr>
          <w:rFonts w:ascii="Times New Roman" w:eastAsia="Times New Roman" w:hAnsi="Times New Roman"/>
          <w:color w:val="000000"/>
          <w:sz w:val="28"/>
        </w:rPr>
        <w:t>Эколята</w:t>
      </w:r>
      <w:proofErr w:type="spellEnd"/>
      <w:r w:rsidRPr="008E5016">
        <w:rPr>
          <w:rFonts w:ascii="Times New Roman" w:eastAsia="Times New Roman" w:hAnsi="Times New Roman"/>
          <w:color w:val="000000"/>
          <w:sz w:val="28"/>
        </w:rPr>
        <w:t xml:space="preserve"> – молодые защитники природы».</w:t>
      </w:r>
      <w:r>
        <w:rPr>
          <w:rFonts w:ascii="Times New Roman" w:eastAsia="Times New Roman" w:hAnsi="Times New Roman"/>
          <w:color w:val="000000"/>
          <w:sz w:val="28"/>
        </w:rPr>
        <w:t xml:space="preserve"> Изучение</w:t>
      </w:r>
      <w:r w:rsidRPr="00A426E8">
        <w:rPr>
          <w:rFonts w:ascii="Times New Roman" w:eastAsia="Times New Roman" w:hAnsi="Times New Roman"/>
          <w:color w:val="000000"/>
          <w:sz w:val="28"/>
        </w:rPr>
        <w:t xml:space="preserve"> положения мероприятия. 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</w:rPr>
        <w:t>Практика.</w:t>
      </w:r>
      <w:r w:rsidRPr="00A426E8">
        <w:rPr>
          <w:rFonts w:ascii="Times New Roman" w:eastAsia="Times New Roman" w:hAnsi="Times New Roman"/>
          <w:color w:val="000000"/>
          <w:sz w:val="28"/>
        </w:rPr>
        <w:t xml:space="preserve"> Написание сценария</w:t>
      </w:r>
      <w:r w:rsidRPr="00FF79B6">
        <w:rPr>
          <w:rFonts w:ascii="Times New Roman" w:eastAsia="Times New Roman" w:hAnsi="Times New Roman"/>
          <w:color w:val="000000"/>
          <w:sz w:val="28"/>
        </w:rPr>
        <w:t>.</w:t>
      </w:r>
      <w:r w:rsidRPr="00FF79B6">
        <w:rPr>
          <w:rFonts w:ascii="Times New Roman" w:eastAsia="Times New Roman" w:hAnsi="Times New Roman"/>
          <w:color w:val="000000"/>
          <w:sz w:val="28"/>
          <w:szCs w:val="28"/>
        </w:rPr>
        <w:t xml:space="preserve"> Подбор костюмов сказочных персонажей «</w:t>
      </w:r>
      <w:proofErr w:type="spellStart"/>
      <w:r w:rsidRPr="00FF79B6">
        <w:rPr>
          <w:rFonts w:ascii="Times New Roman" w:eastAsia="Times New Roman" w:hAnsi="Times New Roman"/>
          <w:color w:val="000000"/>
          <w:sz w:val="28"/>
          <w:szCs w:val="28"/>
        </w:rPr>
        <w:t>Эколят</w:t>
      </w:r>
      <w:proofErr w:type="spellEnd"/>
      <w:r w:rsidRPr="00FF79B6">
        <w:rPr>
          <w:rFonts w:ascii="Times New Roman" w:eastAsia="Times New Roman" w:hAnsi="Times New Roman"/>
          <w:color w:val="000000"/>
          <w:sz w:val="28"/>
          <w:szCs w:val="28"/>
        </w:rPr>
        <w:t>» - друзей и защитников природы. Создание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уголков. 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>Разработка рекламы, анонсирование мероприятия.</w:t>
      </w:r>
    </w:p>
    <w:p w:rsidR="00FF79B6" w:rsidRPr="00A426E8" w:rsidRDefault="00FF79B6" w:rsidP="00FF79B6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6.9.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Оформление. Реквизит.</w:t>
      </w:r>
    </w:p>
    <w:p w:rsidR="00FF79B6" w:rsidRPr="00A426E8" w:rsidRDefault="00FF79B6" w:rsidP="00FF79B6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Практика.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 xml:space="preserve"> Подготовка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оформления. Создание реквизита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F79B6" w:rsidRPr="00A426E8" w:rsidRDefault="00FF79B6" w:rsidP="00FF79B6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6.10.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Репетиция.</w:t>
      </w:r>
    </w:p>
    <w:p w:rsidR="00FF79B6" w:rsidRPr="00A426E8" w:rsidRDefault="00FF79B6" w:rsidP="00FF79B6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Практика.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 xml:space="preserve"> Техническая репетиция. Репетиция посвящения.</w:t>
      </w:r>
    </w:p>
    <w:p w:rsidR="00FF79B6" w:rsidRPr="00A426E8" w:rsidRDefault="00FF79B6" w:rsidP="00FF79B6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6.11. Проведение посвящения </w:t>
      </w:r>
      <w:r w:rsidRPr="00A426E8">
        <w:rPr>
          <w:rFonts w:ascii="Times New Roman" w:eastAsia="Times New Roman" w:hAnsi="Times New Roman"/>
          <w:b/>
          <w:color w:val="000000"/>
          <w:sz w:val="28"/>
        </w:rPr>
        <w:t>в МБОУ «</w:t>
      </w:r>
      <w:proofErr w:type="spellStart"/>
      <w:r w:rsidRPr="00A426E8">
        <w:rPr>
          <w:rFonts w:ascii="Times New Roman" w:eastAsia="Times New Roman" w:hAnsi="Times New Roman"/>
          <w:b/>
          <w:color w:val="000000"/>
          <w:sz w:val="28"/>
        </w:rPr>
        <w:t>Елыкаевская</w:t>
      </w:r>
      <w:proofErr w:type="spellEnd"/>
      <w:r w:rsidRPr="00A426E8">
        <w:rPr>
          <w:rFonts w:ascii="Times New Roman" w:eastAsia="Times New Roman" w:hAnsi="Times New Roman"/>
          <w:b/>
          <w:color w:val="000000"/>
          <w:sz w:val="28"/>
        </w:rPr>
        <w:t xml:space="preserve"> СОШ»</w:t>
      </w:r>
      <w:r>
        <w:rPr>
          <w:rFonts w:ascii="Times New Roman" w:eastAsia="Times New Roman" w:hAnsi="Times New Roman"/>
          <w:b/>
          <w:color w:val="000000"/>
          <w:sz w:val="28"/>
        </w:rPr>
        <w:t>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Практика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>. Проведение</w:t>
      </w:r>
      <w:r>
        <w:rPr>
          <w:rFonts w:ascii="Times New Roman" w:eastAsia="Times New Roman" w:hAnsi="Times New Roman"/>
          <w:color w:val="000000"/>
          <w:sz w:val="28"/>
        </w:rPr>
        <w:t xml:space="preserve"> «Посвящения</w:t>
      </w:r>
      <w:r w:rsidRPr="00A426E8">
        <w:rPr>
          <w:rFonts w:ascii="Times New Roman" w:eastAsia="Times New Roman" w:hAnsi="Times New Roman"/>
          <w:color w:val="000000"/>
          <w:sz w:val="28"/>
        </w:rPr>
        <w:t xml:space="preserve"> в </w:t>
      </w:r>
      <w:proofErr w:type="spellStart"/>
      <w:r w:rsidRPr="00A426E8">
        <w:rPr>
          <w:rFonts w:ascii="Times New Roman" w:eastAsia="Times New Roman" w:hAnsi="Times New Roman"/>
          <w:color w:val="000000"/>
          <w:sz w:val="28"/>
        </w:rPr>
        <w:t>эколята</w:t>
      </w:r>
      <w:r>
        <w:rPr>
          <w:rFonts w:ascii="Times New Roman" w:eastAsia="Times New Roman" w:hAnsi="Times New Roman"/>
          <w:color w:val="000000"/>
          <w:sz w:val="28"/>
        </w:rPr>
        <w:t>-</w:t>
      </w:r>
      <w:r w:rsidRPr="008E5016">
        <w:rPr>
          <w:rFonts w:ascii="Times New Roman" w:eastAsia="Times New Roman" w:hAnsi="Times New Roman"/>
          <w:color w:val="000000"/>
          <w:sz w:val="28"/>
        </w:rPr>
        <w:t>дошколята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» в дошкольных группах </w:t>
      </w:r>
      <w:r w:rsidRPr="00A426E8">
        <w:rPr>
          <w:rFonts w:ascii="Times New Roman" w:eastAsia="Times New Roman" w:hAnsi="Times New Roman"/>
          <w:color w:val="000000"/>
          <w:sz w:val="28"/>
        </w:rPr>
        <w:t>МБОУ «</w:t>
      </w:r>
      <w:proofErr w:type="spellStart"/>
      <w:r w:rsidRPr="00A426E8">
        <w:rPr>
          <w:rFonts w:ascii="Times New Roman" w:eastAsia="Times New Roman" w:hAnsi="Times New Roman"/>
          <w:color w:val="000000"/>
          <w:sz w:val="28"/>
        </w:rPr>
        <w:t>Елыкаевская</w:t>
      </w:r>
      <w:proofErr w:type="spellEnd"/>
      <w:r w:rsidRPr="00A426E8">
        <w:rPr>
          <w:rFonts w:ascii="Times New Roman" w:eastAsia="Times New Roman" w:hAnsi="Times New Roman"/>
          <w:color w:val="000000"/>
          <w:sz w:val="28"/>
        </w:rPr>
        <w:t xml:space="preserve"> СОШ»</w:t>
      </w:r>
      <w:r>
        <w:rPr>
          <w:rFonts w:ascii="Times New Roman" w:eastAsia="Times New Roman" w:hAnsi="Times New Roman"/>
          <w:color w:val="000000"/>
          <w:sz w:val="28"/>
        </w:rPr>
        <w:t>.</w:t>
      </w:r>
    </w:p>
    <w:p w:rsidR="00FF79B6" w:rsidRPr="00A426E8" w:rsidRDefault="00FF79B6" w:rsidP="00FF79B6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6.12. Проведение посвящения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 </w:t>
      </w:r>
      <w:r w:rsidRPr="00A426E8">
        <w:rPr>
          <w:rFonts w:ascii="Times New Roman" w:eastAsia="Times New Roman" w:hAnsi="Times New Roman"/>
          <w:b/>
          <w:color w:val="000000"/>
          <w:sz w:val="28"/>
        </w:rPr>
        <w:t>МБОУ «Ягуновская СОШ»</w:t>
      </w:r>
      <w:r>
        <w:rPr>
          <w:rFonts w:ascii="Times New Roman" w:eastAsia="Times New Roman" w:hAnsi="Times New Roman"/>
          <w:b/>
          <w:color w:val="000000"/>
          <w:sz w:val="28"/>
        </w:rPr>
        <w:t>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Практика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>. Проведение</w:t>
      </w:r>
      <w:r>
        <w:rPr>
          <w:rFonts w:ascii="Times New Roman" w:eastAsia="Times New Roman" w:hAnsi="Times New Roman"/>
          <w:color w:val="000000"/>
          <w:sz w:val="28"/>
        </w:rPr>
        <w:t xml:space="preserve"> «Посвящения</w:t>
      </w:r>
      <w:r w:rsidRPr="00A426E8">
        <w:rPr>
          <w:rFonts w:ascii="Times New Roman" w:eastAsia="Times New Roman" w:hAnsi="Times New Roman"/>
          <w:color w:val="000000"/>
          <w:sz w:val="28"/>
        </w:rPr>
        <w:t xml:space="preserve"> в </w:t>
      </w:r>
      <w:proofErr w:type="spellStart"/>
      <w:r w:rsidRPr="00A426E8">
        <w:rPr>
          <w:rFonts w:ascii="Times New Roman" w:eastAsia="Times New Roman" w:hAnsi="Times New Roman"/>
          <w:color w:val="000000"/>
          <w:sz w:val="28"/>
        </w:rPr>
        <w:t>эколята</w:t>
      </w:r>
      <w:proofErr w:type="spellEnd"/>
      <w:r w:rsidRPr="00A426E8">
        <w:rPr>
          <w:rFonts w:ascii="Times New Roman" w:eastAsia="Times New Roman" w:hAnsi="Times New Roman"/>
          <w:color w:val="000000"/>
          <w:sz w:val="28"/>
        </w:rPr>
        <w:t xml:space="preserve"> –</w:t>
      </w:r>
      <w:r>
        <w:rPr>
          <w:rFonts w:ascii="Times New Roman" w:eastAsia="Times New Roman" w:hAnsi="Times New Roman"/>
          <w:color w:val="000000"/>
          <w:sz w:val="28"/>
        </w:rPr>
        <w:t xml:space="preserve"> молоды</w:t>
      </w:r>
      <w:r w:rsidRPr="00A426E8">
        <w:rPr>
          <w:rFonts w:ascii="Times New Roman" w:eastAsia="Times New Roman" w:hAnsi="Times New Roman"/>
          <w:color w:val="000000"/>
          <w:sz w:val="28"/>
        </w:rPr>
        <w:t>е защитники природы» в дошкольных группах МБОУ «Ягуновская СОШ»</w:t>
      </w:r>
      <w:r>
        <w:rPr>
          <w:rFonts w:ascii="Times New Roman" w:eastAsia="Times New Roman" w:hAnsi="Times New Roman"/>
          <w:color w:val="000000"/>
          <w:sz w:val="28"/>
        </w:rPr>
        <w:t>.</w:t>
      </w:r>
    </w:p>
    <w:p w:rsidR="00FF79B6" w:rsidRPr="00A426E8" w:rsidRDefault="00FF79B6" w:rsidP="00FF79B6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6.13. Проведение посвящения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 </w:t>
      </w:r>
      <w:r w:rsidRPr="00A426E8">
        <w:rPr>
          <w:rFonts w:ascii="Times New Roman" w:eastAsia="Times New Roman" w:hAnsi="Times New Roman"/>
          <w:b/>
          <w:color w:val="000000"/>
          <w:sz w:val="28"/>
        </w:rPr>
        <w:t>МБОУ «</w:t>
      </w:r>
      <w:proofErr w:type="gramStart"/>
      <w:r w:rsidRPr="00A426E8">
        <w:rPr>
          <w:rFonts w:ascii="Times New Roman" w:eastAsia="Times New Roman" w:hAnsi="Times New Roman"/>
          <w:b/>
          <w:color w:val="000000"/>
          <w:sz w:val="28"/>
        </w:rPr>
        <w:t>Ясногорская</w:t>
      </w:r>
      <w:proofErr w:type="gramEnd"/>
      <w:r w:rsidRPr="00A426E8">
        <w:rPr>
          <w:rFonts w:ascii="Times New Roman" w:eastAsia="Times New Roman" w:hAnsi="Times New Roman"/>
          <w:b/>
          <w:color w:val="000000"/>
          <w:sz w:val="28"/>
        </w:rPr>
        <w:t xml:space="preserve"> СОШ»</w:t>
      </w:r>
      <w:r>
        <w:rPr>
          <w:rFonts w:ascii="Times New Roman" w:eastAsia="Times New Roman" w:hAnsi="Times New Roman"/>
          <w:b/>
          <w:color w:val="000000"/>
          <w:sz w:val="28"/>
        </w:rPr>
        <w:t>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Практика</w:t>
      </w:r>
      <w:r w:rsidRPr="00FA47BE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 xml:space="preserve"> Проведение</w:t>
      </w:r>
      <w:r>
        <w:rPr>
          <w:rFonts w:ascii="Times New Roman" w:eastAsia="Times New Roman" w:hAnsi="Times New Roman"/>
          <w:color w:val="000000"/>
          <w:sz w:val="28"/>
        </w:rPr>
        <w:t xml:space="preserve"> «Посвящения</w:t>
      </w:r>
      <w:r w:rsidRPr="00A426E8">
        <w:rPr>
          <w:rFonts w:ascii="Times New Roman" w:eastAsia="Times New Roman" w:hAnsi="Times New Roman"/>
          <w:color w:val="000000"/>
          <w:sz w:val="28"/>
        </w:rPr>
        <w:t xml:space="preserve"> в </w:t>
      </w:r>
      <w:proofErr w:type="spellStart"/>
      <w:r w:rsidRPr="00A426E8">
        <w:rPr>
          <w:rFonts w:ascii="Times New Roman" w:eastAsia="Times New Roman" w:hAnsi="Times New Roman"/>
          <w:color w:val="000000"/>
          <w:sz w:val="28"/>
        </w:rPr>
        <w:t>эколята</w:t>
      </w:r>
      <w:proofErr w:type="spellEnd"/>
      <w:r w:rsidRPr="00A426E8">
        <w:rPr>
          <w:rFonts w:ascii="Times New Roman" w:eastAsia="Times New Roman" w:hAnsi="Times New Roman"/>
          <w:color w:val="000000"/>
          <w:sz w:val="28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</w:rPr>
        <w:t>молоды</w:t>
      </w:r>
      <w:r w:rsidRPr="00A426E8">
        <w:rPr>
          <w:rFonts w:ascii="Times New Roman" w:eastAsia="Times New Roman" w:hAnsi="Times New Roman"/>
          <w:color w:val="000000"/>
          <w:sz w:val="28"/>
        </w:rPr>
        <w:t>е защитники природы» в дошкольных группах МБОУ «</w:t>
      </w:r>
      <w:proofErr w:type="gramStart"/>
      <w:r w:rsidRPr="00A426E8">
        <w:rPr>
          <w:rFonts w:ascii="Times New Roman" w:eastAsia="Times New Roman" w:hAnsi="Times New Roman"/>
          <w:color w:val="000000"/>
          <w:sz w:val="28"/>
        </w:rPr>
        <w:t>Ясногорская</w:t>
      </w:r>
      <w:proofErr w:type="gramEnd"/>
      <w:r w:rsidRPr="00A426E8">
        <w:rPr>
          <w:rFonts w:ascii="Times New Roman" w:eastAsia="Times New Roman" w:hAnsi="Times New Roman"/>
          <w:color w:val="000000"/>
          <w:sz w:val="28"/>
        </w:rPr>
        <w:t xml:space="preserve"> СОШ»</w:t>
      </w:r>
      <w:r>
        <w:rPr>
          <w:rFonts w:ascii="Times New Roman" w:eastAsia="Times New Roman" w:hAnsi="Times New Roman"/>
          <w:color w:val="000000"/>
          <w:sz w:val="28"/>
        </w:rPr>
        <w:t>.</w:t>
      </w:r>
    </w:p>
    <w:p w:rsidR="00FF79B6" w:rsidRPr="00A426E8" w:rsidRDefault="00FF79B6" w:rsidP="00FF79B6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6.14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Проведение посвящения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 </w:t>
      </w:r>
      <w:r w:rsidRPr="00A426E8">
        <w:rPr>
          <w:rFonts w:ascii="Times New Roman" w:eastAsia="Times New Roman" w:hAnsi="Times New Roman"/>
          <w:b/>
          <w:color w:val="000000"/>
          <w:sz w:val="28"/>
        </w:rPr>
        <w:t>МБОУ «Мазуровская СОШ»</w:t>
      </w:r>
      <w:r>
        <w:rPr>
          <w:rFonts w:ascii="Times New Roman" w:eastAsia="Times New Roman" w:hAnsi="Times New Roman"/>
          <w:b/>
          <w:color w:val="000000"/>
          <w:sz w:val="28"/>
        </w:rPr>
        <w:t>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Практика</w:t>
      </w:r>
      <w:r w:rsidRPr="00FA47BE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 xml:space="preserve"> Проведение</w:t>
      </w:r>
      <w:r>
        <w:rPr>
          <w:rFonts w:ascii="Times New Roman" w:eastAsia="Times New Roman" w:hAnsi="Times New Roman"/>
          <w:color w:val="000000"/>
          <w:sz w:val="28"/>
        </w:rPr>
        <w:t xml:space="preserve"> «Посвящения</w:t>
      </w:r>
      <w:r w:rsidRPr="00A426E8">
        <w:rPr>
          <w:rFonts w:ascii="Times New Roman" w:eastAsia="Times New Roman" w:hAnsi="Times New Roman"/>
          <w:color w:val="000000"/>
          <w:sz w:val="28"/>
        </w:rPr>
        <w:t xml:space="preserve"> в </w:t>
      </w:r>
      <w:proofErr w:type="spellStart"/>
      <w:r w:rsidRPr="00A426E8">
        <w:rPr>
          <w:rFonts w:ascii="Times New Roman" w:eastAsia="Times New Roman" w:hAnsi="Times New Roman"/>
          <w:color w:val="000000"/>
          <w:sz w:val="28"/>
        </w:rPr>
        <w:t>эколята</w:t>
      </w:r>
      <w:proofErr w:type="spellEnd"/>
      <w:r w:rsidRPr="00A426E8">
        <w:rPr>
          <w:rFonts w:ascii="Times New Roman" w:eastAsia="Times New Roman" w:hAnsi="Times New Roman"/>
          <w:color w:val="000000"/>
          <w:sz w:val="28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</w:rPr>
        <w:t>молоды</w:t>
      </w:r>
      <w:r w:rsidRPr="00A426E8">
        <w:rPr>
          <w:rFonts w:ascii="Times New Roman" w:eastAsia="Times New Roman" w:hAnsi="Times New Roman"/>
          <w:color w:val="000000"/>
          <w:sz w:val="28"/>
        </w:rPr>
        <w:t>е защитники природы» в дошкольных группах МБОУ «Мазуровская СОШ»</w:t>
      </w:r>
    </w:p>
    <w:p w:rsidR="00FF79B6" w:rsidRPr="00F87294" w:rsidRDefault="00FF79B6" w:rsidP="00FF79B6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6.15. Анализ проведенного мер</w:t>
      </w:r>
      <w:r w:rsidRPr="00F87294">
        <w:rPr>
          <w:rFonts w:ascii="Times New Roman" w:eastAsia="Times New Roman" w:hAnsi="Times New Roman"/>
          <w:b/>
          <w:color w:val="000000"/>
          <w:sz w:val="28"/>
          <w:szCs w:val="28"/>
        </w:rPr>
        <w:t>оприятия.</w:t>
      </w:r>
    </w:p>
    <w:p w:rsidR="00FF79B6" w:rsidRPr="00F87294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F87294">
        <w:rPr>
          <w:rFonts w:ascii="Times New Roman" w:eastAsia="Times New Roman" w:hAnsi="Times New Roman"/>
          <w:b/>
          <w:color w:val="000000"/>
          <w:sz w:val="28"/>
          <w:szCs w:val="28"/>
        </w:rPr>
        <w:t>Практика</w:t>
      </w:r>
      <w:r w:rsidRPr="00F87294">
        <w:rPr>
          <w:rFonts w:ascii="Times New Roman" w:eastAsia="Times New Roman" w:hAnsi="Times New Roman"/>
          <w:b/>
          <w:color w:val="000000"/>
          <w:sz w:val="28"/>
        </w:rPr>
        <w:t>.</w:t>
      </w:r>
      <w:r w:rsidRPr="00F87294">
        <w:rPr>
          <w:rFonts w:ascii="Times New Roman" w:eastAsia="Times New Roman" w:hAnsi="Times New Roman"/>
          <w:color w:val="000000"/>
          <w:sz w:val="28"/>
        </w:rPr>
        <w:t xml:space="preserve"> Подведение итогов, анализ проведенного мероприятия. Информационная волна.</w:t>
      </w:r>
    </w:p>
    <w:p w:rsidR="00FF79B6" w:rsidRPr="00F87294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87294">
        <w:rPr>
          <w:rFonts w:ascii="Times New Roman" w:eastAsia="Times New Roman" w:hAnsi="Times New Roman"/>
          <w:b/>
          <w:color w:val="000000"/>
          <w:sz w:val="28"/>
          <w:szCs w:val="28"/>
        </w:rPr>
        <w:t>7. Фестиваль детского творчества – итоговое мероприятие.</w:t>
      </w:r>
    </w:p>
    <w:p w:rsidR="00FF79B6" w:rsidRPr="00F87294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8729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7.1. Подготовка и проведение итогового творческого массового дела – фестиваля детского творчества МАУ </w:t>
      </w:r>
      <w:proofErr w:type="gramStart"/>
      <w:r w:rsidRPr="00F87294">
        <w:rPr>
          <w:rFonts w:ascii="Times New Roman" w:eastAsia="Times New Roman" w:hAnsi="Times New Roman"/>
          <w:b/>
          <w:color w:val="000000"/>
          <w:sz w:val="28"/>
          <w:szCs w:val="28"/>
        </w:rPr>
        <w:t>ДО</w:t>
      </w:r>
      <w:proofErr w:type="gramEnd"/>
      <w:r w:rsidRPr="00F8729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«</w:t>
      </w:r>
      <w:proofErr w:type="gramStart"/>
      <w:r w:rsidRPr="00F87294">
        <w:rPr>
          <w:rFonts w:ascii="Times New Roman" w:eastAsia="Times New Roman" w:hAnsi="Times New Roman"/>
          <w:b/>
          <w:color w:val="000000"/>
          <w:sz w:val="28"/>
          <w:szCs w:val="28"/>
        </w:rPr>
        <w:t>Дом</w:t>
      </w:r>
      <w:proofErr w:type="gramEnd"/>
      <w:r w:rsidRPr="00F8729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детского творчества» Кемеровского муниципального района.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Теория. 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>Особенности проведения фестиваля.</w:t>
      </w: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A426E8">
        <w:rPr>
          <w:rFonts w:ascii="Times New Roman" w:hAnsi="Times New Roman"/>
          <w:sz w:val="28"/>
          <w:szCs w:val="28"/>
          <w:shd w:val="clear" w:color="auto" w:fill="FFFFFF"/>
        </w:rPr>
        <w:t xml:space="preserve">Разработка темы и идеи фестиваля. Композиционное построение. Набросок сценария. Работа с художником, световые и звуковые решения. 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426E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Практика.</w:t>
      </w:r>
      <w:r w:rsidRPr="00A426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Работа по группам. </w:t>
      </w:r>
      <w:r w:rsidRPr="00A426E8">
        <w:rPr>
          <w:rFonts w:ascii="Times New Roman" w:hAnsi="Times New Roman"/>
          <w:sz w:val="28"/>
          <w:szCs w:val="28"/>
          <w:shd w:val="clear" w:color="auto" w:fill="FFFFFF"/>
        </w:rPr>
        <w:t xml:space="preserve">Составление плана подготовки фестиваля и назначение </w:t>
      </w:r>
      <w:proofErr w:type="gramStart"/>
      <w:r w:rsidRPr="00A426E8">
        <w:rPr>
          <w:rFonts w:ascii="Times New Roman" w:hAnsi="Times New Roman"/>
          <w:sz w:val="28"/>
          <w:szCs w:val="28"/>
          <w:shd w:val="clear" w:color="auto" w:fill="FFFFFF"/>
        </w:rPr>
        <w:t>ответственных</w:t>
      </w:r>
      <w:proofErr w:type="gramEnd"/>
      <w:r w:rsidRPr="00A426E8">
        <w:rPr>
          <w:rFonts w:ascii="Times New Roman" w:hAnsi="Times New Roman"/>
          <w:sz w:val="28"/>
          <w:szCs w:val="28"/>
          <w:shd w:val="clear" w:color="auto" w:fill="FFFFFF"/>
        </w:rPr>
        <w:t xml:space="preserve"> за определенные этапы подготовки. </w:t>
      </w:r>
      <w:r w:rsidRPr="00A426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Составление плана работы. Создание наброска сценария. 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426E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7.2. Подготовительный период. </w:t>
      </w:r>
    </w:p>
    <w:p w:rsidR="00FF79B6" w:rsidRPr="00A426E8" w:rsidRDefault="00FF79B6" w:rsidP="00FF79B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6E8">
        <w:rPr>
          <w:b/>
          <w:color w:val="000000"/>
          <w:sz w:val="28"/>
          <w:szCs w:val="28"/>
        </w:rPr>
        <w:t xml:space="preserve">Практика. </w:t>
      </w:r>
      <w:r w:rsidRPr="00A426E8">
        <w:rPr>
          <w:color w:val="000000"/>
          <w:sz w:val="28"/>
          <w:szCs w:val="28"/>
        </w:rPr>
        <w:t>Написание сценария</w:t>
      </w:r>
      <w:r w:rsidRPr="00A426E8">
        <w:rPr>
          <w:sz w:val="28"/>
          <w:szCs w:val="28"/>
        </w:rPr>
        <w:t xml:space="preserve"> Проработка образов. Просмотр и отбор номеров.</w:t>
      </w:r>
    </w:p>
    <w:p w:rsidR="00FF79B6" w:rsidRPr="00A426E8" w:rsidRDefault="00FF79B6" w:rsidP="00FF79B6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A426E8">
        <w:rPr>
          <w:b/>
          <w:color w:val="000000"/>
          <w:sz w:val="28"/>
          <w:szCs w:val="28"/>
        </w:rPr>
        <w:t>7.3. Подготовительный период. Репетиции.</w:t>
      </w:r>
    </w:p>
    <w:p w:rsidR="00FF79B6" w:rsidRPr="00A426E8" w:rsidRDefault="00FF79B6" w:rsidP="00FF79B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426E8">
        <w:rPr>
          <w:b/>
          <w:sz w:val="28"/>
          <w:szCs w:val="28"/>
        </w:rPr>
        <w:t>Практика.</w:t>
      </w:r>
      <w:r w:rsidRPr="00A426E8">
        <w:rPr>
          <w:sz w:val="28"/>
          <w:szCs w:val="28"/>
        </w:rPr>
        <w:t xml:space="preserve"> Репетиция на сцене. Оформление и подготовка </w:t>
      </w:r>
      <w:r>
        <w:rPr>
          <w:sz w:val="28"/>
          <w:szCs w:val="28"/>
        </w:rPr>
        <w:t>реквизита</w:t>
      </w:r>
      <w:r w:rsidRPr="00A426E8">
        <w:rPr>
          <w:sz w:val="28"/>
          <w:szCs w:val="28"/>
        </w:rPr>
        <w:t xml:space="preserve">. </w:t>
      </w:r>
    </w:p>
    <w:p w:rsidR="00FF79B6" w:rsidRPr="00A426E8" w:rsidRDefault="00FF79B6" w:rsidP="00FF79B6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A426E8">
        <w:rPr>
          <w:b/>
          <w:sz w:val="28"/>
          <w:szCs w:val="28"/>
        </w:rPr>
        <w:t>7.4. Концертная программа.</w:t>
      </w:r>
    </w:p>
    <w:p w:rsidR="00FF79B6" w:rsidRPr="00A426E8" w:rsidRDefault="00FF79B6" w:rsidP="00FF79B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426E8">
        <w:rPr>
          <w:b/>
          <w:sz w:val="28"/>
          <w:szCs w:val="28"/>
        </w:rPr>
        <w:t>Практика.</w:t>
      </w:r>
      <w:r w:rsidRPr="00A426E8">
        <w:rPr>
          <w:sz w:val="28"/>
          <w:szCs w:val="28"/>
        </w:rPr>
        <w:t xml:space="preserve"> Запись песен. Выстраивание музыкальной партитуры. Выстраивание концертной программы.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7.5. Реклама фестиваля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Практика.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 xml:space="preserve"> Создание и разработка пригласительных билетов, разработка рекламы, анонсирование концерта.</w:t>
      </w:r>
    </w:p>
    <w:p w:rsidR="00FF79B6" w:rsidRPr="00A426E8" w:rsidRDefault="00FF79B6" w:rsidP="00FF79B6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A426E8">
        <w:rPr>
          <w:b/>
          <w:color w:val="000000"/>
          <w:sz w:val="28"/>
          <w:szCs w:val="28"/>
        </w:rPr>
        <w:t>7.6. Реквизит. Костюмы.</w:t>
      </w:r>
    </w:p>
    <w:p w:rsidR="00FF79B6" w:rsidRPr="00A426E8" w:rsidRDefault="00FF79B6" w:rsidP="00FF79B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26E8">
        <w:rPr>
          <w:b/>
          <w:color w:val="000000"/>
          <w:sz w:val="28"/>
          <w:szCs w:val="28"/>
        </w:rPr>
        <w:t>Практика</w:t>
      </w:r>
      <w:r w:rsidRPr="00A426E8">
        <w:rPr>
          <w:color w:val="000000"/>
          <w:sz w:val="28"/>
          <w:szCs w:val="28"/>
        </w:rPr>
        <w:t>. Создание реквизитов. Подбор костюмов.</w:t>
      </w:r>
    </w:p>
    <w:p w:rsidR="00FF79B6" w:rsidRPr="00A426E8" w:rsidRDefault="00FF79B6" w:rsidP="00FF79B6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A426E8">
        <w:rPr>
          <w:b/>
          <w:color w:val="000000"/>
          <w:sz w:val="28"/>
          <w:szCs w:val="28"/>
        </w:rPr>
        <w:t>7.7. Пролог и финал.</w:t>
      </w:r>
    </w:p>
    <w:p w:rsidR="00FF79B6" w:rsidRPr="00A426E8" w:rsidRDefault="00FF79B6" w:rsidP="00FF79B6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426E8">
        <w:rPr>
          <w:b/>
          <w:color w:val="000000"/>
          <w:sz w:val="28"/>
          <w:szCs w:val="28"/>
        </w:rPr>
        <w:t>Практика.</w:t>
      </w:r>
      <w:r w:rsidRPr="00A426E8">
        <w:rPr>
          <w:color w:val="000000"/>
          <w:sz w:val="28"/>
          <w:szCs w:val="28"/>
        </w:rPr>
        <w:t xml:space="preserve"> Репетиция с ведущими и артистами. Отработка пролога и финала.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426E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7.8</w:t>
      </w: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. Период реализации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Практика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 xml:space="preserve">. Проведение технического прогона. 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7.9. Репетиция.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  <w:szCs w:val="28"/>
        </w:rPr>
        <w:t>Практика.</w:t>
      </w:r>
      <w:r w:rsidRPr="00A426E8">
        <w:rPr>
          <w:rFonts w:ascii="Times New Roman" w:eastAsia="Times New Roman" w:hAnsi="Times New Roman"/>
          <w:color w:val="000000"/>
          <w:sz w:val="28"/>
          <w:szCs w:val="28"/>
        </w:rPr>
        <w:t xml:space="preserve"> Репетиция фестиваля. Репетиции номеров, пролога, финала.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</w:rPr>
        <w:t>7.10. Проведение мероприятия.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</w:rPr>
        <w:t xml:space="preserve">Практика. </w:t>
      </w:r>
      <w:r w:rsidRPr="00A426E8">
        <w:rPr>
          <w:rFonts w:ascii="Times New Roman" w:eastAsia="Times New Roman" w:hAnsi="Times New Roman"/>
          <w:color w:val="000000"/>
          <w:sz w:val="28"/>
        </w:rPr>
        <w:t xml:space="preserve">Проведение </w:t>
      </w:r>
      <w:r w:rsidRPr="00F87294">
        <w:rPr>
          <w:rFonts w:ascii="Times New Roman" w:eastAsia="Times New Roman" w:hAnsi="Times New Roman"/>
          <w:color w:val="000000"/>
          <w:sz w:val="28"/>
        </w:rPr>
        <w:t xml:space="preserve">фестиваля детского творчества МАУ </w:t>
      </w:r>
      <w:proofErr w:type="gramStart"/>
      <w:r w:rsidRPr="00F87294">
        <w:rPr>
          <w:rFonts w:ascii="Times New Roman" w:eastAsia="Times New Roman" w:hAnsi="Times New Roman"/>
          <w:color w:val="000000"/>
          <w:sz w:val="28"/>
        </w:rPr>
        <w:t>ДО</w:t>
      </w:r>
      <w:proofErr w:type="gramEnd"/>
      <w:r w:rsidRPr="00F87294">
        <w:rPr>
          <w:rFonts w:ascii="Times New Roman" w:eastAsia="Times New Roman" w:hAnsi="Times New Roman"/>
          <w:color w:val="000000"/>
          <w:sz w:val="28"/>
        </w:rPr>
        <w:t xml:space="preserve"> «</w:t>
      </w:r>
      <w:proofErr w:type="gramStart"/>
      <w:r w:rsidRPr="00F87294">
        <w:rPr>
          <w:rFonts w:ascii="Times New Roman" w:eastAsia="Times New Roman" w:hAnsi="Times New Roman"/>
          <w:color w:val="000000"/>
          <w:sz w:val="28"/>
        </w:rPr>
        <w:t>Дом</w:t>
      </w:r>
      <w:proofErr w:type="gramEnd"/>
      <w:r w:rsidRPr="00F87294">
        <w:rPr>
          <w:rFonts w:ascii="Times New Roman" w:eastAsia="Times New Roman" w:hAnsi="Times New Roman"/>
          <w:color w:val="000000"/>
          <w:sz w:val="28"/>
        </w:rPr>
        <w:t xml:space="preserve"> детского творчества» Кемеровского муниципального района. </w:t>
      </w:r>
      <w:r w:rsidRPr="00A426E8">
        <w:rPr>
          <w:rFonts w:ascii="Times New Roman" w:eastAsia="Times New Roman" w:hAnsi="Times New Roman"/>
          <w:color w:val="000000"/>
          <w:sz w:val="28"/>
        </w:rPr>
        <w:t>Анализ мероприятия. Информационная волна.</w:t>
      </w:r>
    </w:p>
    <w:p w:rsidR="00FF79B6" w:rsidRPr="00A426E8" w:rsidRDefault="00FF79B6" w:rsidP="00FF79B6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 w:rsidRPr="00A426E8">
        <w:rPr>
          <w:rFonts w:ascii="Times New Roman" w:eastAsia="Times New Roman" w:hAnsi="Times New Roman"/>
          <w:b/>
          <w:color w:val="000000"/>
          <w:sz w:val="28"/>
        </w:rPr>
        <w:t>10. Итоговое занятие</w:t>
      </w:r>
      <w:r>
        <w:rPr>
          <w:rFonts w:ascii="Times New Roman" w:eastAsia="Times New Roman" w:hAnsi="Times New Roman"/>
          <w:b/>
          <w:color w:val="000000"/>
          <w:sz w:val="28"/>
        </w:rPr>
        <w:t>.</w:t>
      </w:r>
    </w:p>
    <w:p w:rsidR="00FF79B6" w:rsidRDefault="00FF79B6" w:rsidP="00C9090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473D7D">
        <w:rPr>
          <w:rFonts w:ascii="Times New Roman" w:eastAsia="Times New Roman" w:hAnsi="Times New Roman"/>
          <w:b/>
          <w:color w:val="000000"/>
          <w:sz w:val="28"/>
        </w:rPr>
        <w:t xml:space="preserve">Теория. </w:t>
      </w:r>
      <w:r w:rsidRPr="00473D7D">
        <w:rPr>
          <w:rFonts w:ascii="Times New Roman" w:eastAsia="Times New Roman" w:hAnsi="Times New Roman"/>
          <w:color w:val="000000"/>
          <w:sz w:val="28"/>
        </w:rPr>
        <w:t>Презентация</w:t>
      </w:r>
      <w:r w:rsidRPr="00A426E8">
        <w:rPr>
          <w:rFonts w:ascii="Times New Roman" w:eastAsia="Times New Roman" w:hAnsi="Times New Roman"/>
          <w:color w:val="000000"/>
          <w:sz w:val="28"/>
        </w:rPr>
        <w:t xml:space="preserve"> «Наши достижения». Анализ. Рефлексия. Награждение учащихся по итогам реализации дополнительной общеразвивающей программы.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FF79B6" w:rsidRDefault="00FF79B6" w:rsidP="00C90909">
      <w:pPr>
        <w:spacing w:after="0" w:line="360" w:lineRule="auto"/>
        <w:jc w:val="both"/>
      </w:pPr>
      <w:r w:rsidRPr="00473D7D">
        <w:rPr>
          <w:rFonts w:ascii="Times New Roman" w:eastAsia="Times New Roman" w:hAnsi="Times New Roman"/>
          <w:b/>
          <w:color w:val="000000"/>
          <w:sz w:val="28"/>
        </w:rPr>
        <w:t xml:space="preserve">Практика. </w:t>
      </w:r>
      <w:r w:rsidRPr="00473D7D">
        <w:rPr>
          <w:rFonts w:ascii="Times New Roman" w:eastAsia="Times New Roman" w:hAnsi="Times New Roman"/>
          <w:color w:val="000000"/>
          <w:sz w:val="28"/>
        </w:rPr>
        <w:t>Обратная</w:t>
      </w:r>
      <w:r>
        <w:rPr>
          <w:rFonts w:ascii="Times New Roman" w:eastAsia="Times New Roman" w:hAnsi="Times New Roman"/>
          <w:color w:val="000000"/>
          <w:sz w:val="28"/>
        </w:rPr>
        <w:t xml:space="preserve"> связь в форме </w:t>
      </w:r>
      <w:r w:rsidR="00691433">
        <w:rPr>
          <w:rFonts w:ascii="Times New Roman" w:hAnsi="Times New Roman"/>
          <w:sz w:val="28"/>
          <w:szCs w:val="28"/>
        </w:rPr>
        <w:t xml:space="preserve">видеообращения к </w:t>
      </w:r>
      <w:proofErr w:type="gramStart"/>
      <w:r w:rsidR="00691433">
        <w:rPr>
          <w:rFonts w:ascii="Times New Roman" w:hAnsi="Times New Roman"/>
          <w:sz w:val="28"/>
          <w:szCs w:val="28"/>
        </w:rPr>
        <w:t>будущим</w:t>
      </w:r>
      <w:proofErr w:type="gramEnd"/>
      <w:r w:rsidR="00691433">
        <w:rPr>
          <w:rFonts w:ascii="Times New Roman" w:hAnsi="Times New Roman"/>
          <w:sz w:val="28"/>
          <w:szCs w:val="28"/>
        </w:rPr>
        <w:t xml:space="preserve"> обучающимся творческого объединения</w:t>
      </w:r>
      <w:r>
        <w:rPr>
          <w:rFonts w:ascii="Times New Roman" w:eastAsia="Times New Roman" w:hAnsi="Times New Roman"/>
          <w:color w:val="000000"/>
          <w:sz w:val="28"/>
        </w:rPr>
        <w:t xml:space="preserve">. </w:t>
      </w:r>
    </w:p>
    <w:p w:rsidR="00AA2D41" w:rsidRDefault="00AA2D41" w:rsidP="00AA2D41">
      <w:pPr>
        <w:pStyle w:val="a8"/>
        <w:autoSpaceDE w:val="0"/>
        <w:spacing w:line="360" w:lineRule="auto"/>
        <w:ind w:left="644"/>
        <w:rPr>
          <w:rFonts w:ascii="Times New Roman" w:hAnsi="Times New Roman"/>
          <w:b/>
          <w:sz w:val="28"/>
          <w:szCs w:val="28"/>
        </w:rPr>
      </w:pPr>
    </w:p>
    <w:p w:rsidR="00B52CEF" w:rsidRDefault="00B52CEF">
      <w:pPr>
        <w:jc w:val="both"/>
        <w:rPr>
          <w:rFonts w:ascii="Times New Roman" w:hAnsi="Times New Roman"/>
          <w:sz w:val="28"/>
          <w:szCs w:val="28"/>
        </w:rPr>
        <w:sectPr w:rsidR="00B52CEF" w:rsidSect="001B15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6DF0" w:rsidRPr="00073714" w:rsidRDefault="00016DF0" w:rsidP="00016DF0">
      <w:pPr>
        <w:numPr>
          <w:ilvl w:val="1"/>
          <w:numId w:val="1"/>
        </w:numPr>
        <w:tabs>
          <w:tab w:val="clear" w:pos="1080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Методические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обеспечение</w:t>
      </w:r>
    </w:p>
    <w:p w:rsidR="00866F4E" w:rsidRDefault="00866F4E" w:rsidP="00016DF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5BE6" w:rsidRDefault="00016DF0" w:rsidP="00315BE6">
      <w:pPr>
        <w:spacing w:after="12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8.1.</w:t>
      </w:r>
      <w:r w:rsidR="00315BE6">
        <w:rPr>
          <w:rFonts w:ascii="Times New Roman" w:hAnsi="Times New Roman"/>
          <w:b/>
          <w:sz w:val="28"/>
          <w:szCs w:val="28"/>
        </w:rPr>
        <w:t xml:space="preserve"> </w:t>
      </w:r>
      <w:r w:rsidRPr="00E60166">
        <w:rPr>
          <w:rFonts w:ascii="Times New Roman" w:hAnsi="Times New Roman"/>
          <w:b/>
          <w:bCs/>
          <w:sz w:val="28"/>
          <w:szCs w:val="28"/>
        </w:rPr>
        <w:t>Оборудование и материалы, необходимые для реализации программы:</w:t>
      </w:r>
    </w:p>
    <w:p w:rsidR="00016DF0" w:rsidRDefault="00016DF0" w:rsidP="00315B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5718">
        <w:rPr>
          <w:rFonts w:ascii="Times New Roman" w:hAnsi="Times New Roman"/>
          <w:sz w:val="28"/>
          <w:szCs w:val="28"/>
        </w:rPr>
        <w:t xml:space="preserve">Для реализации программы и работы творческого объединения необходимы канцелярские товары, </w:t>
      </w:r>
      <w:r w:rsidR="00294630" w:rsidRPr="00294630">
        <w:rPr>
          <w:rFonts w:ascii="Times New Roman" w:hAnsi="Times New Roman"/>
          <w:sz w:val="28"/>
          <w:szCs w:val="28"/>
        </w:rPr>
        <w:t>материал</w:t>
      </w:r>
      <w:r w:rsidR="00294630" w:rsidRPr="003F5718">
        <w:rPr>
          <w:rFonts w:ascii="Times New Roman" w:hAnsi="Times New Roman"/>
          <w:sz w:val="28"/>
          <w:szCs w:val="28"/>
        </w:rPr>
        <w:t xml:space="preserve"> </w:t>
      </w:r>
      <w:r w:rsidRPr="003F5718">
        <w:rPr>
          <w:rFonts w:ascii="Times New Roman" w:hAnsi="Times New Roman"/>
          <w:sz w:val="28"/>
          <w:szCs w:val="28"/>
        </w:rPr>
        <w:t>для творчества, CD – DVD диски, стенды, наличие фотоаппарата, видеокамеры, компьютера с выходом в Интернет, сканера, принтера и расходных материалов к оргтехнике, музыкального оборудования (синтезатор, проигрыват</w:t>
      </w:r>
      <w:r>
        <w:rPr>
          <w:rFonts w:ascii="Times New Roman" w:hAnsi="Times New Roman"/>
          <w:sz w:val="28"/>
          <w:szCs w:val="28"/>
        </w:rPr>
        <w:t>ель, колонки, микрофоны и т.д.)</w:t>
      </w:r>
      <w:r w:rsidR="00315BE6">
        <w:rPr>
          <w:rFonts w:ascii="Times New Roman" w:hAnsi="Times New Roman"/>
          <w:sz w:val="28"/>
          <w:szCs w:val="28"/>
        </w:rPr>
        <w:t>.</w:t>
      </w:r>
      <w:proofErr w:type="gramEnd"/>
    </w:p>
    <w:p w:rsidR="00866F4E" w:rsidRDefault="00866F4E" w:rsidP="00315B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0329" w:rsidRPr="003F5718" w:rsidRDefault="0078117B" w:rsidP="00E40329">
      <w:pPr>
        <w:pStyle w:val="a5"/>
        <w:tabs>
          <w:tab w:val="left" w:pos="707"/>
        </w:tabs>
        <w:snapToGrid w:val="0"/>
        <w:spacing w:after="12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8.2</w:t>
      </w:r>
      <w:r w:rsidR="00855209">
        <w:rPr>
          <w:b/>
          <w:bCs/>
          <w:sz w:val="28"/>
          <w:szCs w:val="28"/>
        </w:rPr>
        <w:t xml:space="preserve">. </w:t>
      </w:r>
      <w:r w:rsidR="00E40329">
        <w:rPr>
          <w:b/>
          <w:bCs/>
          <w:sz w:val="28"/>
          <w:szCs w:val="28"/>
        </w:rPr>
        <w:t>Организационно-</w:t>
      </w:r>
      <w:r w:rsidR="00E40329" w:rsidRPr="003F5718">
        <w:rPr>
          <w:b/>
          <w:bCs/>
          <w:sz w:val="28"/>
          <w:szCs w:val="28"/>
        </w:rPr>
        <w:t>методическое обеспечение</w:t>
      </w:r>
    </w:p>
    <w:p w:rsidR="00866F4E" w:rsidRDefault="00E40329" w:rsidP="00866F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5718">
        <w:rPr>
          <w:rFonts w:ascii="Times New Roman" w:hAnsi="Times New Roman"/>
          <w:sz w:val="28"/>
          <w:szCs w:val="28"/>
        </w:rPr>
        <w:t xml:space="preserve">В процессе работы </w:t>
      </w:r>
      <w:r>
        <w:rPr>
          <w:rFonts w:ascii="Times New Roman" w:hAnsi="Times New Roman"/>
          <w:sz w:val="28"/>
          <w:szCs w:val="28"/>
        </w:rPr>
        <w:t>обучающихся творческого объединения «</w:t>
      </w:r>
      <w:proofErr w:type="spellStart"/>
      <w:r>
        <w:rPr>
          <w:rFonts w:ascii="Times New Roman" w:hAnsi="Times New Roman"/>
          <w:sz w:val="28"/>
          <w:szCs w:val="28"/>
        </w:rPr>
        <w:t>Ивент-компания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«Свободное время» </w:t>
      </w:r>
      <w:r w:rsidRPr="003F5718">
        <w:rPr>
          <w:rFonts w:ascii="Times New Roman" w:hAnsi="Times New Roman"/>
          <w:sz w:val="28"/>
          <w:szCs w:val="28"/>
        </w:rPr>
        <w:t>разрабатываются методические и дидактические материалы, такие как: сценарии и планы мероприятий, игровых программ. Ведется обобщение и анализ опыта, проделанной работы.</w:t>
      </w:r>
    </w:p>
    <w:p w:rsidR="00866F4E" w:rsidRDefault="00866F4E" w:rsidP="00866F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6F4E" w:rsidRDefault="00016DF0" w:rsidP="00866F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1C4B5A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Сценарий проведения</w:t>
      </w:r>
    </w:p>
    <w:p w:rsidR="00016DF0" w:rsidRPr="001C4B5A" w:rsidRDefault="00016DF0" w:rsidP="00866F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4B5A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«Георгиевского парада» Кемеровского муниципального района</w:t>
      </w:r>
    </w:p>
    <w:p w:rsidR="00016DF0" w:rsidRPr="001C4B5A" w:rsidRDefault="00016DF0" w:rsidP="00016DF0">
      <w:pPr>
        <w:shd w:val="clear" w:color="auto" w:fill="FFFFFF"/>
        <w:spacing w:after="0"/>
        <w:jc w:val="right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016DF0" w:rsidRPr="001C4B5A" w:rsidRDefault="00016DF0" w:rsidP="00016DF0">
      <w:pPr>
        <w:shd w:val="clear" w:color="auto" w:fill="FFFFFF"/>
        <w:tabs>
          <w:tab w:val="left" w:pos="5103"/>
        </w:tabs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4B5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Дата проведения 05.05.2018 г.</w:t>
      </w:r>
    </w:p>
    <w:p w:rsidR="00016DF0" w:rsidRPr="001C4B5A" w:rsidRDefault="00016DF0" w:rsidP="00016DF0">
      <w:pPr>
        <w:shd w:val="clear" w:color="auto" w:fill="FFFFFF"/>
        <w:tabs>
          <w:tab w:val="left" w:pos="5103"/>
        </w:tabs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4B5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Время проведения: 11.00-15.10</w:t>
      </w:r>
    </w:p>
    <w:p w:rsidR="00016DF0" w:rsidRPr="001C4B5A" w:rsidRDefault="00016DF0" w:rsidP="00016DF0">
      <w:pPr>
        <w:shd w:val="clear" w:color="auto" w:fill="FFFFFF"/>
        <w:tabs>
          <w:tab w:val="left" w:pos="5103"/>
        </w:tabs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4B5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Место проведения: д. </w:t>
      </w:r>
      <w:proofErr w:type="gramStart"/>
      <w:r w:rsidRPr="001C4B5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Береговая</w:t>
      </w:r>
      <w:proofErr w:type="gramEnd"/>
    </w:p>
    <w:p w:rsidR="00016DF0" w:rsidRPr="001C4B5A" w:rsidRDefault="00016DF0" w:rsidP="00016DF0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81" w:type="dxa"/>
        <w:tblInd w:w="-552" w:type="dxa"/>
        <w:tblLayout w:type="fixed"/>
        <w:tblLook w:val="04A0"/>
      </w:tblPr>
      <w:tblGrid>
        <w:gridCol w:w="1276"/>
        <w:gridCol w:w="6521"/>
        <w:gridCol w:w="1984"/>
      </w:tblGrid>
      <w:tr w:rsidR="00016DF0" w:rsidRPr="001C4B5A" w:rsidTr="00FE66D5">
        <w:trPr>
          <w:trHeight w:val="337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4B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4B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4B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Примечания</w:t>
            </w:r>
          </w:p>
        </w:tc>
      </w:tr>
      <w:tr w:rsidR="00016DF0" w:rsidRPr="001C4B5A" w:rsidTr="00FE66D5">
        <w:trPr>
          <w:trHeight w:val="337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4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DF0" w:rsidRPr="001C4B5A" w:rsidRDefault="00016DF0" w:rsidP="00FE66D5">
            <w:pPr>
              <w:spacing w:after="0"/>
              <w:ind w:hanging="15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C4B5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Регистрация участников мероприятия. Завтрак.</w:t>
            </w:r>
          </w:p>
          <w:p w:rsidR="00016DF0" w:rsidRPr="001C4B5A" w:rsidRDefault="00016DF0" w:rsidP="00FE66D5">
            <w:pPr>
              <w:spacing w:after="0"/>
              <w:ind w:hanging="15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C4B5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Построение команд у Церкви.</w:t>
            </w:r>
          </w:p>
          <w:p w:rsidR="00016DF0" w:rsidRPr="001C4B5A" w:rsidRDefault="00016DF0" w:rsidP="00FE66D5">
            <w:pPr>
              <w:spacing w:after="0"/>
              <w:ind w:hanging="1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4B5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Звучат позывные праздника.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6DF0" w:rsidRPr="00257988" w:rsidRDefault="00016DF0" w:rsidP="00FE66D5">
            <w:pPr>
              <w:keepNext/>
              <w:keepLines/>
              <w:shd w:val="clear" w:color="auto" w:fill="FFFFFF"/>
              <w:spacing w:after="0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798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Площадь Церкви Архангела Михаила Кемеровской и Новокузнецкой Епархии Русской Православной Церкви.</w:t>
            </w:r>
          </w:p>
        </w:tc>
      </w:tr>
      <w:tr w:rsidR="00016DF0" w:rsidRPr="001C4B5A" w:rsidTr="00FE66D5">
        <w:trPr>
          <w:trHeight w:val="337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4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11.00</w:t>
            </w: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6DF0" w:rsidRPr="001C4B5A" w:rsidRDefault="00016DF0" w:rsidP="00FE66D5">
            <w:pPr>
              <w:shd w:val="clear" w:color="auto" w:fill="FFFFFF"/>
              <w:spacing w:after="0"/>
              <w:ind w:right="127" w:firstLine="422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4B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Ведущая:</w:t>
            </w:r>
            <w:r w:rsidRPr="001C4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Добрый день, уважаемые гости и участники! </w:t>
            </w:r>
            <w:r w:rsidRPr="001C4B5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Мы рады приветствовать вас на «Георгиевском параде» Кемеровского муниципального района. </w:t>
            </w:r>
            <w:proofErr w:type="spellStart"/>
            <w:r w:rsidRPr="001C4B5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Pr="001C4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егоднявы</w:t>
            </w:r>
            <w:proofErr w:type="spellEnd"/>
            <w:r w:rsidRPr="001C4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станете свидетелями важного события - </w:t>
            </w:r>
            <w:r w:rsidRPr="001C4B5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посвящение учащихся в ряды Всероссийского общественного военно-патриотического движения «ЮНАРМИЯ», которое проходит в преддверии дня святого Георгия Победоносца. </w:t>
            </w:r>
            <w:r w:rsidRPr="001C4B5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На Руси почитание Георгия Победоносца приобрело особое значение. </w:t>
            </w:r>
            <w:r w:rsidRPr="001C4B5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Он</w:t>
            </w:r>
            <w:r w:rsidRPr="001C4B5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отличался умом, храбростью, физической и военной силой. </w:t>
            </w:r>
            <w:r w:rsidRPr="001C4B5A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Современный век диктует нам свои правила – но неизменным на все времена остается долг, честь, мужество, вера.</w:t>
            </w:r>
          </w:p>
          <w:p w:rsidR="00016DF0" w:rsidRPr="001C4B5A" w:rsidRDefault="00016DF0" w:rsidP="00FE66D5">
            <w:pPr>
              <w:shd w:val="clear" w:color="auto" w:fill="FFFFFF"/>
              <w:spacing w:after="0"/>
              <w:ind w:right="127" w:hanging="15"/>
              <w:rPr>
                <w:rStyle w:val="apple-converted-space"/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8232B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Ведущая: 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Слово предоставляется Отцу __________</w:t>
            </w:r>
            <w:r w:rsidRPr="001C4B5A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016DF0" w:rsidRPr="001C4B5A" w:rsidRDefault="00016DF0" w:rsidP="00FE66D5">
            <w:pPr>
              <w:pStyle w:val="1"/>
              <w:shd w:val="clear" w:color="auto" w:fill="FFFFFF"/>
              <w:spacing w:before="0"/>
              <w:ind w:right="127" w:firstLine="422"/>
              <w:jc w:val="center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1C4B5A">
              <w:rPr>
                <w:rFonts w:ascii="Times New Roman" w:hAnsi="Times New Roman"/>
                <w:iCs/>
                <w:color w:val="000000"/>
                <w:lang w:eastAsia="ru-RU"/>
              </w:rPr>
              <w:t>Крестный ход к памятнику героям Великой Отечественной войны.</w:t>
            </w:r>
          </w:p>
          <w:p w:rsidR="00016DF0" w:rsidRPr="001C4B5A" w:rsidRDefault="00016DF0" w:rsidP="00FE66D5">
            <w:pPr>
              <w:pStyle w:val="1"/>
              <w:shd w:val="clear" w:color="auto" w:fill="FFFFFF"/>
              <w:spacing w:before="0"/>
              <w:ind w:right="127" w:firstLine="422"/>
              <w:rPr>
                <w:rFonts w:ascii="Times New Roman" w:hAnsi="Times New Roman"/>
                <w:b w:val="0"/>
                <w:i/>
                <w:iCs/>
                <w:color w:val="000000"/>
                <w:lang w:eastAsia="ru-RU"/>
              </w:rPr>
            </w:pPr>
            <w:r w:rsidRPr="001C4B5A">
              <w:rPr>
                <w:rFonts w:ascii="Times New Roman" w:hAnsi="Times New Roman"/>
                <w:b w:val="0"/>
                <w:i/>
                <w:iCs/>
                <w:color w:val="000000"/>
                <w:lang w:eastAsia="ru-RU"/>
              </w:rPr>
              <w:t xml:space="preserve">(Первыми идут Хоругвеносцы, следом Отец </w:t>
            </w:r>
            <w:r>
              <w:rPr>
                <w:rFonts w:ascii="Times New Roman" w:hAnsi="Times New Roman"/>
                <w:b w:val="0"/>
                <w:i/>
                <w:iCs/>
                <w:color w:val="000000"/>
                <w:lang w:eastAsia="ru-RU"/>
              </w:rPr>
              <w:t>__________</w:t>
            </w:r>
            <w:r w:rsidRPr="001C4B5A">
              <w:rPr>
                <w:rFonts w:ascii="Times New Roman" w:hAnsi="Times New Roman"/>
                <w:b w:val="0"/>
                <w:i/>
                <w:iCs/>
                <w:color w:val="000000"/>
                <w:lang w:eastAsia="ru-RU"/>
              </w:rPr>
              <w:t>, почетные гости, остальные участники крестного хода с цветами).</w:t>
            </w:r>
          </w:p>
          <w:p w:rsidR="00016DF0" w:rsidRPr="001C4B5A" w:rsidRDefault="00016DF0" w:rsidP="00FE66D5">
            <w:pPr>
              <w:pStyle w:val="1"/>
              <w:shd w:val="clear" w:color="auto" w:fill="FFFFFF"/>
              <w:spacing w:before="0"/>
              <w:ind w:right="127" w:firstLine="422"/>
              <w:jc w:val="center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1C4B5A">
              <w:rPr>
                <w:rFonts w:ascii="Times New Roman" w:hAnsi="Times New Roman"/>
                <w:iCs/>
                <w:color w:val="000000"/>
                <w:lang w:eastAsia="ru-RU"/>
              </w:rPr>
              <w:t>Участники и гости выстраиваются у памятника героям ВОВ.</w:t>
            </w:r>
          </w:p>
          <w:p w:rsidR="00016DF0" w:rsidRPr="001C4B5A" w:rsidRDefault="00016DF0" w:rsidP="00FE66D5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right="127" w:firstLine="422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C4B5A">
              <w:rPr>
                <w:b/>
                <w:color w:val="000000"/>
                <w:sz w:val="28"/>
                <w:szCs w:val="28"/>
                <w:lang w:eastAsia="en-US"/>
              </w:rPr>
              <w:t xml:space="preserve">Отец 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______________ читает</w:t>
            </w:r>
            <w:r w:rsidRPr="001C4B5A">
              <w:rPr>
                <w:b/>
                <w:color w:val="000000"/>
                <w:sz w:val="28"/>
                <w:szCs w:val="28"/>
                <w:lang w:eastAsia="en-US"/>
              </w:rPr>
              <w:t xml:space="preserve"> Панихиду.</w:t>
            </w:r>
          </w:p>
          <w:p w:rsidR="00016DF0" w:rsidRPr="001C4B5A" w:rsidRDefault="00016DF0" w:rsidP="00FE66D5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right="127" w:firstLine="422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016DF0" w:rsidRPr="001C4B5A" w:rsidRDefault="00016DF0" w:rsidP="00FE66D5">
            <w:pPr>
              <w:pStyle w:val="a7"/>
              <w:spacing w:before="0" w:beforeAutospacing="0" w:after="0" w:afterAutospacing="0" w:line="276" w:lineRule="auto"/>
              <w:ind w:right="127" w:firstLine="422"/>
              <w:rPr>
                <w:color w:val="000000"/>
                <w:sz w:val="28"/>
                <w:szCs w:val="28"/>
                <w:lang w:eastAsia="en-US"/>
              </w:rPr>
            </w:pPr>
            <w:r w:rsidRPr="001C4B5A">
              <w:rPr>
                <w:b/>
                <w:color w:val="000000"/>
                <w:sz w:val="28"/>
                <w:szCs w:val="28"/>
                <w:lang w:eastAsia="en-US"/>
              </w:rPr>
              <w:t xml:space="preserve">Ведущая: </w:t>
            </w:r>
            <w:r w:rsidRPr="001C4B5A">
              <w:rPr>
                <w:color w:val="000000"/>
                <w:sz w:val="28"/>
                <w:szCs w:val="28"/>
                <w:lang w:eastAsia="en-US"/>
              </w:rPr>
              <w:t>В память о тех, кто сложил головы на фронтах Великой Отечественной войны и всех тех, кто ушел от нас, не дожив до этой даты. Объявляется минута молчания.</w:t>
            </w:r>
          </w:p>
          <w:p w:rsidR="00016DF0" w:rsidRPr="001C4B5A" w:rsidRDefault="00016DF0" w:rsidP="00FE66D5">
            <w:pPr>
              <w:pStyle w:val="1"/>
              <w:shd w:val="clear" w:color="auto" w:fill="FFFFFF"/>
              <w:spacing w:before="0"/>
              <w:ind w:right="127" w:firstLine="422"/>
              <w:jc w:val="center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1C4B5A">
              <w:rPr>
                <w:rFonts w:ascii="Times New Roman" w:hAnsi="Times New Roman"/>
                <w:iCs/>
                <w:color w:val="000000"/>
                <w:lang w:eastAsia="ru-RU"/>
              </w:rPr>
              <w:t>Минута молчания.</w:t>
            </w:r>
          </w:p>
          <w:p w:rsidR="00016DF0" w:rsidRPr="001C4B5A" w:rsidRDefault="00016DF0" w:rsidP="00FE66D5">
            <w:pPr>
              <w:spacing w:after="0"/>
              <w:ind w:right="127" w:firstLine="42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4B5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Ведущая:</w:t>
            </w:r>
          </w:p>
          <w:p w:rsidR="00016DF0" w:rsidRPr="001C4B5A" w:rsidRDefault="00016DF0" w:rsidP="00FE66D5">
            <w:pPr>
              <w:spacing w:after="0"/>
              <w:ind w:right="127" w:firstLine="42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Как продолжение жизни солдат </w:t>
            </w:r>
          </w:p>
          <w:p w:rsidR="00016DF0" w:rsidRPr="001C4B5A" w:rsidRDefault="00016DF0" w:rsidP="00FE66D5">
            <w:pPr>
              <w:spacing w:after="0"/>
              <w:ind w:right="127" w:firstLine="42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 звездами мирной державы </w:t>
            </w:r>
          </w:p>
          <w:p w:rsidR="00016DF0" w:rsidRPr="001C4B5A" w:rsidRDefault="00016DF0" w:rsidP="00FE66D5">
            <w:pPr>
              <w:spacing w:after="0"/>
              <w:ind w:right="127" w:firstLine="42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B5A">
              <w:rPr>
                <w:rFonts w:ascii="Times New Roman" w:hAnsi="Times New Roman"/>
                <w:color w:val="000000"/>
                <w:sz w:val="28"/>
                <w:szCs w:val="28"/>
              </w:rPr>
              <w:t>Цветы на ратных могилах горят</w:t>
            </w:r>
          </w:p>
          <w:p w:rsidR="00016DF0" w:rsidRPr="001C4B5A" w:rsidRDefault="00016DF0" w:rsidP="00FE66D5">
            <w:pPr>
              <w:spacing w:after="0"/>
              <w:ind w:right="127" w:firstLine="42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4B5A">
              <w:rPr>
                <w:rFonts w:ascii="Times New Roman" w:hAnsi="Times New Roman"/>
                <w:color w:val="000000"/>
                <w:sz w:val="28"/>
                <w:szCs w:val="28"/>
              </w:rPr>
              <w:t>Венками немеркнущей славы</w:t>
            </w:r>
          </w:p>
          <w:p w:rsidR="00016DF0" w:rsidRPr="001C4B5A" w:rsidRDefault="00016DF0" w:rsidP="00FE66D5">
            <w:pPr>
              <w:spacing w:after="0"/>
              <w:ind w:right="127" w:firstLine="42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4B5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Ведущая:</w:t>
            </w:r>
            <w:r w:rsidRPr="001C4B5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Цветы к памятнику </w:t>
            </w:r>
            <w:r w:rsidRPr="001C4B5A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героям Великой Отечественной войны ВОЗЛОЖИТЬ!</w:t>
            </w:r>
          </w:p>
          <w:p w:rsidR="00016DF0" w:rsidRPr="001C4B5A" w:rsidRDefault="00016DF0" w:rsidP="00FE66D5">
            <w:pPr>
              <w:spacing w:after="0"/>
              <w:ind w:right="127" w:firstLine="422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1C4B5A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Возложение цветов.</w:t>
            </w:r>
          </w:p>
          <w:p w:rsidR="00016DF0" w:rsidRPr="001C4B5A" w:rsidRDefault="00016DF0" w:rsidP="00FE66D5">
            <w:pPr>
              <w:spacing w:after="0"/>
              <w:ind w:right="127" w:firstLine="422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1C4B5A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Ведущая:</w:t>
            </w:r>
            <w:r w:rsidRPr="001C4B5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Уважаемые участники «Георгиевского парада», сегодня вас ждет посвящение в ряды </w:t>
            </w:r>
            <w:r w:rsidRPr="001C4B5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Всероссийского общественного военно-патриотического движения «ЮНАРМИЯ». </w:t>
            </w:r>
            <w:proofErr w:type="gramStart"/>
            <w:r w:rsidRPr="001C4B5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Для прохождения испытаний просим пройти на площадь </w:t>
            </w:r>
            <w:r w:rsidRPr="001C4B5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Дома культуры деревни Береговая.</w:t>
            </w:r>
            <w:proofErr w:type="gramEnd"/>
          </w:p>
          <w:p w:rsidR="00016DF0" w:rsidRPr="001C4B5A" w:rsidRDefault="00016DF0" w:rsidP="00FE66D5">
            <w:pPr>
              <w:spacing w:after="0"/>
              <w:ind w:right="127" w:firstLine="422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C4B5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Участники проходят на площадь ДК, выстраиваются.</w:t>
            </w:r>
          </w:p>
          <w:p w:rsidR="00016DF0" w:rsidRPr="001C4B5A" w:rsidRDefault="00016DF0" w:rsidP="00FE66D5">
            <w:pPr>
              <w:spacing w:after="0"/>
              <w:ind w:right="127" w:firstLine="422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C4B5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Устанавливают флаги в подставку.</w:t>
            </w:r>
          </w:p>
          <w:p w:rsidR="00016DF0" w:rsidRPr="001C4B5A" w:rsidRDefault="00016DF0" w:rsidP="00FE66D5">
            <w:pPr>
              <w:spacing w:after="0"/>
              <w:ind w:right="127" w:firstLine="422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C4B5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Ведущая:</w:t>
            </w:r>
            <w:r w:rsidRPr="001C4B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Мы рады приветствовать вас, уважаемые участники и гости, на </w:t>
            </w:r>
            <w:r w:rsidRPr="001C4B5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военно-патриотической эстафете «России верные сыны».</w:t>
            </w:r>
          </w:p>
          <w:p w:rsidR="00016DF0" w:rsidRPr="001C4B5A" w:rsidRDefault="00016DF0" w:rsidP="00FE66D5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right="127" w:firstLine="422"/>
              <w:rPr>
                <w:color w:val="000000"/>
                <w:sz w:val="28"/>
                <w:szCs w:val="28"/>
                <w:lang w:eastAsia="en-US"/>
              </w:rPr>
            </w:pPr>
            <w:r w:rsidRPr="001C4B5A">
              <w:rPr>
                <w:color w:val="000000"/>
                <w:sz w:val="28"/>
                <w:szCs w:val="28"/>
                <w:lang w:eastAsia="en-US"/>
              </w:rPr>
              <w:t>Пройдёт время, на смену нынешним воинам Российской Армии придут наши мальчишки и девчонки. Как будущие солдаты и командиры вы должны с детства воспитывать в себе такие качества, как умение дружить, держать слово, быть сильным, мужественным, благородным, добрым. Сегодня вы пройдете испытания, и докажите, что вы достойные сыны своей малой Родины и Отчизны.</w:t>
            </w:r>
          </w:p>
          <w:p w:rsidR="00016DF0" w:rsidRPr="001C4B5A" w:rsidRDefault="00016DF0" w:rsidP="00FE66D5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right="127" w:firstLine="422"/>
              <w:rPr>
                <w:color w:val="000000"/>
                <w:sz w:val="28"/>
                <w:szCs w:val="28"/>
                <w:lang w:eastAsia="en-US"/>
              </w:rPr>
            </w:pPr>
            <w:r w:rsidRPr="001C4B5A">
              <w:rPr>
                <w:b/>
                <w:color w:val="000000"/>
                <w:sz w:val="28"/>
                <w:szCs w:val="28"/>
                <w:lang w:eastAsia="en-US"/>
              </w:rPr>
              <w:t xml:space="preserve">Ведущая: </w:t>
            </w:r>
            <w:r w:rsidRPr="001C4B5A">
              <w:rPr>
                <w:color w:val="000000"/>
                <w:sz w:val="28"/>
                <w:szCs w:val="28"/>
                <w:lang w:eastAsia="en-US"/>
              </w:rPr>
              <w:t>Настало время старта. Командиры! Подойти для получения маршрутных листов.</w:t>
            </w:r>
          </w:p>
          <w:p w:rsidR="00016DF0" w:rsidRPr="001C4B5A" w:rsidRDefault="00016DF0" w:rsidP="00FE66D5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right="127" w:firstLine="422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C4B5A">
              <w:rPr>
                <w:b/>
                <w:color w:val="000000"/>
                <w:sz w:val="28"/>
                <w:szCs w:val="28"/>
                <w:lang w:eastAsia="en-US"/>
              </w:rPr>
              <w:t>Получают маршрутные листы.</w:t>
            </w:r>
          </w:p>
          <w:p w:rsidR="00016DF0" w:rsidRPr="001C4B5A" w:rsidRDefault="00016DF0" w:rsidP="00FE66D5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right="127" w:firstLine="422"/>
              <w:rPr>
                <w:color w:val="000000"/>
                <w:sz w:val="28"/>
                <w:szCs w:val="28"/>
                <w:lang w:eastAsia="en-US"/>
              </w:rPr>
            </w:pPr>
            <w:r w:rsidRPr="001C4B5A">
              <w:rPr>
                <w:b/>
                <w:color w:val="000000"/>
                <w:sz w:val="28"/>
                <w:szCs w:val="28"/>
                <w:lang w:eastAsia="en-US"/>
              </w:rPr>
              <w:t xml:space="preserve">Ведущая: </w:t>
            </w:r>
            <w:r w:rsidRPr="001C4B5A">
              <w:rPr>
                <w:color w:val="000000"/>
                <w:sz w:val="28"/>
                <w:szCs w:val="28"/>
                <w:lang w:eastAsia="en-US"/>
              </w:rPr>
              <w:t>Мы желаем вам достойно пройти все испытания. После прохождения эстафеты команды собираются на площади у Дома культуры. Судьям приступить к обязанностям. Участникам пройти на свои этапы.</w:t>
            </w:r>
          </w:p>
          <w:p w:rsidR="00016DF0" w:rsidRPr="001C4B5A" w:rsidRDefault="00016DF0" w:rsidP="00FE66D5">
            <w:pPr>
              <w:spacing w:after="0"/>
              <w:ind w:right="127" w:firstLine="422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1C4B5A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Военно-патриотическая эстафета «России верные сыны» в «Парке славы» д. Береговая.</w:t>
            </w:r>
          </w:p>
          <w:p w:rsidR="00016DF0" w:rsidRPr="001C4B5A" w:rsidRDefault="00016DF0" w:rsidP="00FE66D5">
            <w:pPr>
              <w:spacing w:after="0"/>
              <w:ind w:right="127" w:firstLine="422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1C4B5A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Обед.</w:t>
            </w:r>
          </w:p>
          <w:p w:rsidR="00016DF0" w:rsidRPr="001C4B5A" w:rsidRDefault="00016DF0" w:rsidP="00FE66D5">
            <w:pPr>
              <w:spacing w:after="0"/>
              <w:ind w:right="127" w:firstLine="422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1C4B5A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Построение участников у ДК д. </w:t>
            </w:r>
            <w:proofErr w:type="gramStart"/>
            <w:r w:rsidRPr="001C4B5A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Береговая</w:t>
            </w:r>
            <w:proofErr w:type="gramEnd"/>
          </w:p>
          <w:p w:rsidR="00016DF0" w:rsidRPr="001C4B5A" w:rsidRDefault="00016DF0" w:rsidP="00FE66D5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right="127" w:firstLine="422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C4B5A">
              <w:rPr>
                <w:b/>
                <w:color w:val="000000"/>
                <w:sz w:val="28"/>
                <w:szCs w:val="28"/>
                <w:lang w:eastAsia="en-US"/>
              </w:rPr>
              <w:t>Ведущая:</w:t>
            </w:r>
          </w:p>
          <w:p w:rsidR="00016DF0" w:rsidRPr="001C4B5A" w:rsidRDefault="00016DF0" w:rsidP="00FE66D5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right="127" w:firstLine="422"/>
              <w:rPr>
                <w:color w:val="000000"/>
                <w:sz w:val="28"/>
                <w:szCs w:val="28"/>
                <w:lang w:eastAsia="en-US"/>
              </w:rPr>
            </w:pPr>
            <w:r w:rsidRPr="001C4B5A">
              <w:rPr>
                <w:color w:val="000000"/>
                <w:sz w:val="28"/>
                <w:szCs w:val="28"/>
                <w:lang w:eastAsia="en-US"/>
              </w:rPr>
              <w:t>На века России нашей слава!</w:t>
            </w:r>
          </w:p>
          <w:p w:rsidR="00016DF0" w:rsidRPr="001C4B5A" w:rsidRDefault="00016DF0" w:rsidP="00FE66D5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right="127" w:firstLine="422"/>
              <w:rPr>
                <w:color w:val="000000"/>
                <w:sz w:val="28"/>
                <w:szCs w:val="28"/>
                <w:lang w:eastAsia="en-US"/>
              </w:rPr>
            </w:pPr>
            <w:r w:rsidRPr="001C4B5A">
              <w:rPr>
                <w:color w:val="000000"/>
                <w:sz w:val="28"/>
                <w:szCs w:val="28"/>
                <w:lang w:eastAsia="en-US"/>
              </w:rPr>
              <w:t>Непреклонно мужество Руси.</w:t>
            </w:r>
          </w:p>
          <w:p w:rsidR="00016DF0" w:rsidRPr="001C4B5A" w:rsidRDefault="00016DF0" w:rsidP="00FE66D5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right="127" w:firstLine="422"/>
              <w:rPr>
                <w:color w:val="000000"/>
                <w:sz w:val="28"/>
                <w:szCs w:val="28"/>
                <w:lang w:eastAsia="en-US"/>
              </w:rPr>
            </w:pPr>
            <w:r w:rsidRPr="001C4B5A">
              <w:rPr>
                <w:color w:val="000000"/>
                <w:sz w:val="28"/>
                <w:szCs w:val="28"/>
                <w:lang w:eastAsia="en-US"/>
              </w:rPr>
              <w:t>Отчий дом и честь храни, держава!</w:t>
            </w:r>
          </w:p>
          <w:p w:rsidR="00016DF0" w:rsidRPr="001C4B5A" w:rsidRDefault="00016DF0" w:rsidP="00FE66D5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right="127" w:firstLine="422"/>
              <w:rPr>
                <w:color w:val="000000"/>
                <w:sz w:val="28"/>
                <w:szCs w:val="28"/>
                <w:lang w:eastAsia="en-US"/>
              </w:rPr>
            </w:pPr>
            <w:r w:rsidRPr="001C4B5A">
              <w:rPr>
                <w:color w:val="000000"/>
                <w:sz w:val="28"/>
                <w:szCs w:val="28"/>
                <w:lang w:eastAsia="en-US"/>
              </w:rPr>
              <w:t>Флаг страны с достоинством неси!</w:t>
            </w:r>
          </w:p>
          <w:p w:rsidR="00016DF0" w:rsidRPr="001C4B5A" w:rsidRDefault="00016DF0" w:rsidP="00FE66D5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right="127" w:firstLine="422"/>
              <w:rPr>
                <w:color w:val="000000"/>
                <w:sz w:val="28"/>
                <w:szCs w:val="28"/>
                <w:lang w:eastAsia="en-US"/>
              </w:rPr>
            </w:pPr>
            <w:r w:rsidRPr="001C4B5A">
              <w:rPr>
                <w:color w:val="000000"/>
                <w:sz w:val="28"/>
                <w:szCs w:val="28"/>
                <w:lang w:eastAsia="en-US"/>
              </w:rPr>
              <w:t>Дух единства, крепи нашу силу.</w:t>
            </w:r>
          </w:p>
          <w:p w:rsidR="00016DF0" w:rsidRPr="001C4B5A" w:rsidRDefault="00016DF0" w:rsidP="00FE66D5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right="127" w:firstLine="422"/>
              <w:rPr>
                <w:color w:val="000000"/>
                <w:sz w:val="28"/>
                <w:szCs w:val="28"/>
                <w:lang w:eastAsia="en-US"/>
              </w:rPr>
            </w:pPr>
            <w:r w:rsidRPr="001C4B5A">
              <w:rPr>
                <w:color w:val="000000"/>
                <w:sz w:val="28"/>
                <w:szCs w:val="28"/>
                <w:lang w:eastAsia="en-US"/>
              </w:rPr>
              <w:t>Светлой вере открыта страна</w:t>
            </w:r>
          </w:p>
          <w:p w:rsidR="00016DF0" w:rsidRPr="001C4B5A" w:rsidRDefault="00016DF0" w:rsidP="00FE66D5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right="127" w:firstLine="422"/>
              <w:rPr>
                <w:color w:val="000000"/>
                <w:sz w:val="28"/>
                <w:szCs w:val="28"/>
                <w:lang w:eastAsia="en-US"/>
              </w:rPr>
            </w:pPr>
            <w:r w:rsidRPr="001C4B5A">
              <w:rPr>
                <w:color w:val="000000"/>
                <w:sz w:val="28"/>
                <w:szCs w:val="28"/>
                <w:lang w:eastAsia="en-US"/>
              </w:rPr>
              <w:t>Нет прекрасней великой России</w:t>
            </w:r>
          </w:p>
          <w:p w:rsidR="00016DF0" w:rsidRPr="001C4B5A" w:rsidRDefault="00016DF0" w:rsidP="00FE66D5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right="127" w:firstLine="422"/>
              <w:rPr>
                <w:color w:val="000000"/>
                <w:sz w:val="28"/>
                <w:szCs w:val="28"/>
                <w:lang w:eastAsia="en-US"/>
              </w:rPr>
            </w:pPr>
            <w:r w:rsidRPr="001C4B5A">
              <w:rPr>
                <w:color w:val="000000"/>
                <w:sz w:val="28"/>
                <w:szCs w:val="28"/>
                <w:lang w:eastAsia="en-US"/>
              </w:rPr>
              <w:t>Славься, Русь, на все времена!</w:t>
            </w:r>
          </w:p>
          <w:p w:rsidR="00016DF0" w:rsidRPr="001C4B5A" w:rsidRDefault="00016DF0" w:rsidP="00FE66D5">
            <w:pPr>
              <w:pStyle w:val="a9"/>
              <w:spacing w:line="276" w:lineRule="auto"/>
              <w:ind w:right="127" w:firstLine="42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4B5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Ведущий: </w:t>
            </w:r>
            <w:r w:rsidRPr="001C4B5A">
              <w:rPr>
                <w:rFonts w:ascii="Times New Roman" w:hAnsi="Times New Roman"/>
                <w:sz w:val="28"/>
                <w:szCs w:val="28"/>
              </w:rPr>
              <w:t xml:space="preserve">Для командования приглашается начальник штаба местного отделения Кемеровского муниципального района Всероссийского детско-юношеского военно-патриотического общественного движения «ЮНАРМИЯ»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____________________________________________</w:t>
            </w:r>
            <w:r w:rsidRPr="001C4B5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16DF0" w:rsidRPr="001C4B5A" w:rsidRDefault="00016DF0" w:rsidP="00FE66D5">
            <w:pPr>
              <w:pStyle w:val="a9"/>
              <w:spacing w:line="276" w:lineRule="auto"/>
              <w:ind w:right="127" w:firstLine="4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Начальник штаба</w:t>
            </w:r>
            <w:r w:rsidRPr="001C4B5A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1C4B5A">
              <w:rPr>
                <w:rFonts w:ascii="Times New Roman" w:hAnsi="Times New Roman"/>
                <w:sz w:val="28"/>
                <w:szCs w:val="28"/>
              </w:rPr>
              <w:t>Участники соревнований! СТАНОВИСЬ! РАВНЯЙСЬ, СМИРНО! РАВНЕНИЕ НА СЕРЕДИНУ!</w:t>
            </w:r>
          </w:p>
          <w:p w:rsidR="00016DF0" w:rsidRPr="001C4B5A" w:rsidRDefault="00016DF0" w:rsidP="00FE66D5">
            <w:pPr>
              <w:pStyle w:val="a9"/>
              <w:spacing w:line="276" w:lineRule="auto"/>
              <w:ind w:right="127" w:firstLine="42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Начальник штаба</w:t>
            </w:r>
            <w:r w:rsidRPr="001C4B5A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1C4B5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Товарищ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_________</w:t>
            </w:r>
            <w:r w:rsidRPr="001C4B5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участники эстафеты «России верные сыны» построены! Докладывал </w:t>
            </w:r>
            <w:r w:rsidRPr="001C4B5A">
              <w:rPr>
                <w:rFonts w:ascii="Times New Roman" w:hAnsi="Times New Roman"/>
                <w:sz w:val="28"/>
                <w:szCs w:val="28"/>
              </w:rPr>
              <w:t xml:space="preserve">начальник штаба местного отделения Кемеровского муниципального района Всероссийского детско-юношеского военно-патриотического общественного движения «ЮНАРМИЯ» </w:t>
            </w: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1C4B5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6DF0" w:rsidRPr="001C4B5A" w:rsidRDefault="00016DF0" w:rsidP="00FE66D5">
            <w:pPr>
              <w:pStyle w:val="a9"/>
              <w:spacing w:line="276" w:lineRule="auto"/>
              <w:ind w:right="127" w:firstLine="4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</w:t>
            </w:r>
            <w:r w:rsidRPr="001C4B5A">
              <w:rPr>
                <w:rFonts w:ascii="Times New Roman" w:hAnsi="Times New Roman"/>
                <w:b/>
                <w:sz w:val="28"/>
                <w:szCs w:val="28"/>
              </w:rPr>
              <w:t xml:space="preserve">.: </w:t>
            </w:r>
            <w:r w:rsidRPr="001C4B5A">
              <w:rPr>
                <w:rFonts w:ascii="Times New Roman" w:hAnsi="Times New Roman"/>
                <w:sz w:val="28"/>
                <w:szCs w:val="28"/>
              </w:rPr>
              <w:t>Здравствуйте ребята!</w:t>
            </w:r>
          </w:p>
          <w:p w:rsidR="00016DF0" w:rsidRPr="001C4B5A" w:rsidRDefault="00016DF0" w:rsidP="00FE66D5">
            <w:pPr>
              <w:pStyle w:val="a9"/>
              <w:spacing w:line="276" w:lineRule="auto"/>
              <w:ind w:right="127" w:firstLine="42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4B5A">
              <w:rPr>
                <w:rFonts w:ascii="Times New Roman" w:hAnsi="Times New Roman"/>
                <w:b/>
                <w:sz w:val="28"/>
                <w:szCs w:val="28"/>
              </w:rPr>
              <w:t xml:space="preserve">Участники: </w:t>
            </w:r>
            <w:r w:rsidRPr="001C4B5A">
              <w:rPr>
                <w:rFonts w:ascii="Times New Roman" w:hAnsi="Times New Roman"/>
                <w:sz w:val="28"/>
                <w:szCs w:val="28"/>
              </w:rPr>
              <w:t>Здравия желаем товарищ подполковник!</w:t>
            </w:r>
          </w:p>
          <w:p w:rsidR="00016DF0" w:rsidRPr="001C4B5A" w:rsidRDefault="00016DF0" w:rsidP="00FE66D5">
            <w:pPr>
              <w:spacing w:after="0"/>
              <w:ind w:right="127" w:firstLine="42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Начальник штаба</w:t>
            </w:r>
            <w:r w:rsidRPr="001C4B5A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1C4B5A">
              <w:rPr>
                <w:rFonts w:ascii="Times New Roman" w:hAnsi="Times New Roman"/>
                <w:color w:val="000000"/>
                <w:sz w:val="28"/>
                <w:szCs w:val="28"/>
              </w:rPr>
              <w:t>Под флаги России, Кемеровской области и Кемеровского района СМИРНО!</w:t>
            </w:r>
          </w:p>
          <w:p w:rsidR="00016DF0" w:rsidRPr="001C4B5A" w:rsidRDefault="00016DF0" w:rsidP="00FE66D5">
            <w:pPr>
              <w:spacing w:after="0"/>
              <w:ind w:right="127" w:firstLine="422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C4B5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Выход знаменной группы (с. Елыкаево) под барабанную дробь.</w:t>
            </w:r>
          </w:p>
          <w:p w:rsidR="00016DF0" w:rsidRPr="001C4B5A" w:rsidRDefault="00016DF0" w:rsidP="00FE66D5">
            <w:pPr>
              <w:shd w:val="clear" w:color="auto" w:fill="FFFFFF"/>
              <w:spacing w:after="0"/>
              <w:ind w:right="127" w:firstLine="42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4B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Ведущая:</w:t>
            </w:r>
            <w:r w:rsidRPr="001C4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Приветствуем гимны России, Кемеровской области и Кемеровского района. </w:t>
            </w:r>
          </w:p>
          <w:p w:rsidR="00016DF0" w:rsidRPr="001C4B5A" w:rsidRDefault="00016DF0" w:rsidP="00FE66D5">
            <w:pPr>
              <w:shd w:val="clear" w:color="auto" w:fill="FFFFFF"/>
              <w:spacing w:after="0"/>
              <w:ind w:right="127" w:firstLine="422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C4B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Гимны России, Кемеровской области, Кемеровского района</w:t>
            </w:r>
          </w:p>
          <w:p w:rsidR="00016DF0" w:rsidRPr="001C4B5A" w:rsidRDefault="00016DF0" w:rsidP="00FE66D5">
            <w:pPr>
              <w:pStyle w:val="a9"/>
              <w:spacing w:line="276" w:lineRule="auto"/>
              <w:ind w:right="127" w:firstLine="42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Начальник штаба</w:t>
            </w:r>
            <w:r w:rsidRPr="001C4B5A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1C4B5A">
              <w:rPr>
                <w:rFonts w:ascii="Times New Roman" w:hAnsi="Times New Roman"/>
                <w:sz w:val="28"/>
                <w:szCs w:val="28"/>
              </w:rPr>
              <w:t>ВОЛЬНО!</w:t>
            </w:r>
          </w:p>
          <w:p w:rsidR="00016DF0" w:rsidRPr="001C4B5A" w:rsidRDefault="00016DF0" w:rsidP="00FE66D5">
            <w:pPr>
              <w:pStyle w:val="a9"/>
              <w:spacing w:line="276" w:lineRule="auto"/>
              <w:ind w:right="127" w:firstLine="422"/>
              <w:rPr>
                <w:rFonts w:ascii="Times New Roman" w:hAnsi="Times New Roman"/>
                <w:sz w:val="28"/>
                <w:szCs w:val="28"/>
              </w:rPr>
            </w:pPr>
            <w:r w:rsidRPr="001C4B5A">
              <w:rPr>
                <w:rFonts w:ascii="Times New Roman" w:hAnsi="Times New Roman"/>
                <w:b/>
                <w:sz w:val="28"/>
                <w:szCs w:val="28"/>
              </w:rPr>
              <w:t xml:space="preserve">Ведущий: </w:t>
            </w:r>
            <w:r w:rsidRPr="001C4B5A">
              <w:rPr>
                <w:rFonts w:ascii="Times New Roman" w:hAnsi="Times New Roman"/>
                <w:sz w:val="28"/>
                <w:szCs w:val="28"/>
              </w:rPr>
              <w:t>Приветствуем почетных гостей:</w:t>
            </w:r>
          </w:p>
          <w:p w:rsidR="00016DF0" w:rsidRDefault="00016DF0" w:rsidP="00FE66D5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right="127" w:firstLine="422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____________________________</w:t>
            </w:r>
          </w:p>
          <w:p w:rsidR="00016DF0" w:rsidRPr="001C4B5A" w:rsidRDefault="00016DF0" w:rsidP="00FE66D5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right="127" w:firstLine="422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__________________________</w:t>
            </w:r>
          </w:p>
          <w:p w:rsidR="00016DF0" w:rsidRPr="001C4B5A" w:rsidRDefault="00016DF0" w:rsidP="00FE66D5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right="127" w:firstLine="422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__________________________</w:t>
            </w:r>
          </w:p>
          <w:p w:rsidR="00016DF0" w:rsidRPr="001C4B5A" w:rsidRDefault="00016DF0" w:rsidP="00FE66D5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right="127" w:firstLine="422"/>
              <w:rPr>
                <w:color w:val="000000"/>
                <w:sz w:val="28"/>
                <w:szCs w:val="28"/>
                <w:lang w:eastAsia="en-US"/>
              </w:rPr>
            </w:pPr>
            <w:r w:rsidRPr="001C4B5A">
              <w:rPr>
                <w:b/>
                <w:color w:val="000000"/>
                <w:sz w:val="28"/>
                <w:szCs w:val="28"/>
                <w:lang w:eastAsia="en-US"/>
              </w:rPr>
              <w:t>Ведущая:</w:t>
            </w:r>
            <w:r w:rsidRPr="001C4B5A">
              <w:rPr>
                <w:color w:val="000000"/>
                <w:sz w:val="28"/>
                <w:szCs w:val="28"/>
                <w:lang w:eastAsia="en-US"/>
              </w:rPr>
              <w:t xml:space="preserve"> Слово предоставляется______________________</w:t>
            </w:r>
          </w:p>
          <w:p w:rsidR="00016DF0" w:rsidRPr="001C4B5A" w:rsidRDefault="00016DF0" w:rsidP="00FE66D5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right="127" w:firstLine="422"/>
              <w:rPr>
                <w:color w:val="000000"/>
                <w:sz w:val="28"/>
                <w:szCs w:val="28"/>
                <w:lang w:eastAsia="en-US"/>
              </w:rPr>
            </w:pPr>
            <w:r w:rsidRPr="001C4B5A">
              <w:rPr>
                <w:color w:val="000000"/>
                <w:sz w:val="28"/>
                <w:szCs w:val="28"/>
                <w:lang w:eastAsia="en-US"/>
              </w:rPr>
              <w:t>_________________________________________</w:t>
            </w:r>
          </w:p>
          <w:p w:rsidR="00016DF0" w:rsidRPr="001C4B5A" w:rsidRDefault="00016DF0" w:rsidP="00FE66D5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right="127" w:firstLine="422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C4B5A">
              <w:rPr>
                <w:b/>
                <w:color w:val="000000"/>
                <w:sz w:val="28"/>
                <w:szCs w:val="28"/>
                <w:lang w:eastAsia="en-US"/>
              </w:rPr>
              <w:t>Слово почетных гостей.</w:t>
            </w:r>
          </w:p>
          <w:p w:rsidR="00016DF0" w:rsidRPr="001C4B5A" w:rsidRDefault="00016DF0" w:rsidP="00FE66D5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right="127" w:firstLine="422"/>
              <w:rPr>
                <w:color w:val="000000"/>
                <w:sz w:val="28"/>
                <w:szCs w:val="28"/>
                <w:lang w:eastAsia="en-US"/>
              </w:rPr>
            </w:pPr>
            <w:r w:rsidRPr="001C4B5A">
              <w:rPr>
                <w:b/>
                <w:color w:val="000000"/>
                <w:sz w:val="28"/>
                <w:szCs w:val="28"/>
                <w:lang w:eastAsia="en-US"/>
              </w:rPr>
              <w:t>Ведущая:</w:t>
            </w:r>
            <w:r w:rsidRPr="001C4B5A">
              <w:rPr>
                <w:color w:val="000000"/>
                <w:sz w:val="28"/>
                <w:szCs w:val="28"/>
                <w:lang w:eastAsia="en-US"/>
              </w:rPr>
              <w:t xml:space="preserve"> Уважаемые гости! Вы являетесь свидетелями важного события для нашего района. </w:t>
            </w:r>
            <w:r w:rsidRPr="001C4B5A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Сегодня </w:t>
            </w:r>
            <w:r w:rsidRPr="001C4B5A">
              <w:rPr>
                <w:sz w:val="28"/>
                <w:szCs w:val="28"/>
                <w:lang w:eastAsia="en-US"/>
              </w:rPr>
              <w:t>120</w:t>
            </w:r>
            <w:r w:rsidRPr="001C4B5A">
              <w:rPr>
                <w:color w:val="000000"/>
                <w:sz w:val="28"/>
                <w:szCs w:val="28"/>
                <w:lang w:eastAsia="en-US"/>
              </w:rPr>
              <w:t xml:space="preserve"> мальчишек и девчонок, </w:t>
            </w:r>
            <w:r w:rsidRPr="001C4B5A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с достоинством выдержавших испытания, будут п</w:t>
            </w:r>
            <w:r w:rsidRPr="001C4B5A">
              <w:rPr>
                <w:color w:val="000000"/>
                <w:sz w:val="28"/>
                <w:szCs w:val="28"/>
                <w:lang w:eastAsia="en-US"/>
              </w:rPr>
              <w:t>освящены в ряды</w:t>
            </w:r>
            <w:r w:rsidRPr="001C4B5A">
              <w:rPr>
                <w:iCs/>
                <w:color w:val="000000"/>
                <w:sz w:val="28"/>
                <w:szCs w:val="28"/>
                <w:lang w:eastAsia="en-US"/>
              </w:rPr>
              <w:t xml:space="preserve"> Всероссийского общественного военно-патриотического движения «ЮНАРМИЯ».</w:t>
            </w:r>
          </w:p>
          <w:p w:rsidR="00016DF0" w:rsidRPr="001C4B5A" w:rsidRDefault="00016DF0" w:rsidP="00FE66D5">
            <w:pPr>
              <w:pStyle w:val="a9"/>
              <w:spacing w:line="276" w:lineRule="auto"/>
              <w:ind w:right="127" w:firstLine="42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6DF0" w:rsidRPr="001C4B5A" w:rsidRDefault="00016DF0" w:rsidP="00FE66D5">
            <w:pPr>
              <w:pStyle w:val="a9"/>
              <w:spacing w:line="276" w:lineRule="auto"/>
              <w:ind w:right="127" w:firstLine="42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B5A">
              <w:rPr>
                <w:rFonts w:ascii="Times New Roman" w:hAnsi="Times New Roman"/>
                <w:b/>
                <w:sz w:val="28"/>
                <w:szCs w:val="28"/>
              </w:rPr>
              <w:t>Ведущая:</w:t>
            </w:r>
            <w:r w:rsidRPr="001C4B5A">
              <w:rPr>
                <w:rFonts w:ascii="Times New Roman" w:hAnsi="Times New Roman"/>
                <w:sz w:val="28"/>
                <w:szCs w:val="28"/>
              </w:rPr>
              <w:t xml:space="preserve"> Уважаемые ребята, для вас выступает д</w:t>
            </w:r>
            <w:r w:rsidRPr="001C4B5A">
              <w:rPr>
                <w:rFonts w:ascii="Times New Roman" w:eastAsia="Times New Roman" w:hAnsi="Times New Roman"/>
                <w:sz w:val="28"/>
                <w:szCs w:val="28"/>
              </w:rPr>
              <w:t>етский хор 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____________</w:t>
            </w:r>
            <w:r w:rsidRPr="001C4B5A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proofErr w:type="gramStart"/>
            <w:r w:rsidRPr="001C4B5A">
              <w:rPr>
                <w:rFonts w:ascii="Times New Roman" w:eastAsia="Times New Roman" w:hAnsi="Times New Roman"/>
                <w:sz w:val="28"/>
                <w:szCs w:val="28"/>
              </w:rPr>
              <w:t>.П</w:t>
            </w:r>
            <w:proofErr w:type="gramEnd"/>
            <w:r w:rsidRPr="001C4B5A">
              <w:rPr>
                <w:rFonts w:ascii="Times New Roman" w:eastAsia="Times New Roman" w:hAnsi="Times New Roman"/>
                <w:sz w:val="28"/>
                <w:szCs w:val="28"/>
              </w:rPr>
              <w:t>есня «</w:t>
            </w:r>
            <w:r w:rsidRPr="001C4B5A">
              <w:rPr>
                <w:rFonts w:ascii="Times New Roman" w:hAnsi="Times New Roman"/>
                <w:sz w:val="28"/>
                <w:szCs w:val="28"/>
              </w:rPr>
              <w:t>РОССИЯ РОССИЕЙ ОСТАНЕТСЯ</w:t>
            </w:r>
            <w:r w:rsidRPr="001C4B5A">
              <w:rPr>
                <w:rFonts w:ascii="Times New Roman" w:eastAsia="Times New Roman" w:hAnsi="Times New Roman"/>
                <w:sz w:val="28"/>
                <w:szCs w:val="28"/>
              </w:rPr>
              <w:t xml:space="preserve">», руководитель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</w:t>
            </w:r>
            <w:r w:rsidRPr="001C4B5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016DF0" w:rsidRPr="001C4B5A" w:rsidRDefault="00016DF0" w:rsidP="00FE66D5">
            <w:pPr>
              <w:pStyle w:val="a9"/>
              <w:spacing w:line="276" w:lineRule="auto"/>
              <w:ind w:right="127" w:firstLine="42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C4B5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Ведущая: </w:t>
            </w:r>
            <w:r w:rsidRPr="001C4B5A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1C4B5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ыступают воспитанники военно-патриотического клуба «Десантник» с. Елыкаево. </w:t>
            </w:r>
          </w:p>
          <w:p w:rsidR="00016DF0" w:rsidRPr="001C4B5A" w:rsidRDefault="00016DF0" w:rsidP="00FE66D5">
            <w:pPr>
              <w:pStyle w:val="a9"/>
              <w:spacing w:line="276" w:lineRule="auto"/>
              <w:ind w:right="127" w:firstLine="42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C4B5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Показательное выступление ВПК «Десантник»</w:t>
            </w:r>
          </w:p>
          <w:p w:rsidR="00016DF0" w:rsidRPr="001C4B5A" w:rsidRDefault="00016DF0" w:rsidP="00FE66D5">
            <w:pPr>
              <w:pStyle w:val="a9"/>
              <w:spacing w:line="276" w:lineRule="auto"/>
              <w:ind w:right="127" w:firstLine="42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B5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Ведущая: </w:t>
            </w:r>
            <w:r w:rsidRPr="001C4B5A">
              <w:rPr>
                <w:rFonts w:ascii="Times New Roman" w:eastAsia="Times New Roman" w:hAnsi="Times New Roman"/>
                <w:sz w:val="28"/>
                <w:szCs w:val="28"/>
              </w:rPr>
              <w:t xml:space="preserve">Поет </w:t>
            </w:r>
            <w:r w:rsidRPr="001C4B5A">
              <w:rPr>
                <w:rFonts w:ascii="Times New Roman" w:hAnsi="Times New Roman"/>
                <w:sz w:val="28"/>
                <w:szCs w:val="28"/>
              </w:rPr>
              <w:t>д</w:t>
            </w:r>
            <w:r w:rsidRPr="001C4B5A">
              <w:rPr>
                <w:rFonts w:ascii="Times New Roman" w:eastAsia="Times New Roman" w:hAnsi="Times New Roman"/>
                <w:sz w:val="28"/>
                <w:szCs w:val="28"/>
              </w:rPr>
              <w:t>етский хор 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</w:t>
            </w:r>
            <w:r w:rsidRPr="001C4B5A">
              <w:rPr>
                <w:rFonts w:ascii="Times New Roman" w:eastAsia="Times New Roman" w:hAnsi="Times New Roman"/>
                <w:sz w:val="28"/>
                <w:szCs w:val="28"/>
              </w:rPr>
              <w:t>».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C4B5A">
              <w:rPr>
                <w:rFonts w:ascii="Times New Roman" w:eastAsia="Times New Roman" w:hAnsi="Times New Roman"/>
                <w:sz w:val="28"/>
                <w:szCs w:val="28"/>
              </w:rPr>
              <w:t>Песня «</w:t>
            </w:r>
            <w:r w:rsidRPr="001C4B5A">
              <w:rPr>
                <w:rFonts w:ascii="Times New Roman" w:hAnsi="Times New Roman"/>
                <w:sz w:val="28"/>
                <w:szCs w:val="28"/>
              </w:rPr>
              <w:t>НАША ВЕРА ПРАВОСЛАВНА</w:t>
            </w:r>
            <w:r w:rsidRPr="001C4B5A">
              <w:rPr>
                <w:rFonts w:ascii="Times New Roman" w:eastAsia="Times New Roman" w:hAnsi="Times New Roman"/>
                <w:sz w:val="28"/>
                <w:szCs w:val="28"/>
              </w:rPr>
              <w:t xml:space="preserve">», руководитель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</w:t>
            </w:r>
            <w:r w:rsidRPr="001C4B5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016DF0" w:rsidRPr="001C4B5A" w:rsidRDefault="00016DF0" w:rsidP="00FE66D5">
            <w:pPr>
              <w:pStyle w:val="a9"/>
              <w:spacing w:line="276" w:lineRule="auto"/>
              <w:ind w:right="127" w:firstLine="422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1C4B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Ведущая: </w:t>
            </w:r>
            <w:r w:rsidRPr="001C4B5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Pr="001C4B5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ыступают воспитанники военно-патриотическ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ого клуба «Ратник» д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ереговая</w:t>
            </w:r>
            <w:r w:rsidRPr="001C4B5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016DF0" w:rsidRPr="001C4B5A" w:rsidRDefault="00016DF0" w:rsidP="00FE66D5">
            <w:pPr>
              <w:pStyle w:val="a9"/>
              <w:spacing w:line="276" w:lineRule="auto"/>
              <w:ind w:right="127" w:firstLine="422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1C4B5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Показательное выступление ВПК «Ратник»</w:t>
            </w:r>
          </w:p>
          <w:p w:rsidR="00016DF0" w:rsidRPr="001C4B5A" w:rsidRDefault="00016DF0" w:rsidP="00FE66D5">
            <w:pPr>
              <w:pStyle w:val="a9"/>
              <w:spacing w:line="276" w:lineRule="auto"/>
              <w:ind w:right="127" w:firstLine="42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C4B5A">
              <w:rPr>
                <w:rFonts w:ascii="Times New Roman" w:hAnsi="Times New Roman"/>
                <w:b/>
                <w:sz w:val="28"/>
                <w:szCs w:val="28"/>
              </w:rPr>
              <w:t xml:space="preserve">Ведущий: </w:t>
            </w:r>
            <w:r w:rsidRPr="001C4B5A">
              <w:rPr>
                <w:rFonts w:ascii="Times New Roman" w:hAnsi="Times New Roman"/>
                <w:sz w:val="28"/>
                <w:szCs w:val="28"/>
              </w:rPr>
              <w:t xml:space="preserve">Юнармейцы! </w:t>
            </w:r>
            <w:r w:rsidRPr="001C4B5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 принятию торжественной клятвы приступить! </w:t>
            </w:r>
          </w:p>
          <w:p w:rsidR="00016DF0" w:rsidRDefault="00016DF0" w:rsidP="00FE66D5">
            <w:pPr>
              <w:spacing w:after="0"/>
              <w:ind w:right="127" w:firstLine="422"/>
              <w:outlineLvl w:val="5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1C4B5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</w:rPr>
              <w:t>«Мы, вступая в ряды «</w:t>
            </w:r>
            <w:proofErr w:type="spellStart"/>
            <w:r w:rsidRPr="001C4B5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</w:rPr>
              <w:t>Юнармии</w:t>
            </w:r>
            <w:proofErr w:type="spellEnd"/>
            <w:r w:rsidRPr="001C4B5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</w:rPr>
              <w:t>», перед лицом своих товарищей торжественно</w:t>
            </w:r>
          </w:p>
          <w:p w:rsidR="00016DF0" w:rsidRPr="001C4B5A" w:rsidRDefault="00016DF0" w:rsidP="00FE66D5">
            <w:pPr>
              <w:spacing w:after="0"/>
              <w:ind w:right="127" w:firstLine="422"/>
              <w:outlineLvl w:val="5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1C4B5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ВСЕ ребята:</w:t>
            </w:r>
            <w:r w:rsidRPr="001C4B5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 КЛЯНЕМСЯ</w:t>
            </w:r>
            <w:r w:rsidRPr="001C4B5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</w:rPr>
              <w:t>:</w:t>
            </w:r>
          </w:p>
          <w:p w:rsidR="00016DF0" w:rsidRDefault="00016DF0" w:rsidP="00FE66D5">
            <w:pPr>
              <w:spacing w:after="0"/>
              <w:ind w:right="127" w:firstLine="422"/>
              <w:outlineLvl w:val="5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1C4B5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Всегда быть верным своему Отечеству и юнармейскому </w:t>
            </w:r>
            <w:proofErr w:type="spellStart"/>
            <w:r w:rsidRPr="001C4B5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</w:rPr>
              <w:t>братству</w:t>
            </w:r>
            <w:proofErr w:type="gramStart"/>
            <w:r w:rsidRPr="001C4B5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</w:rPr>
              <w:t>облюдать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 устав «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</w:rPr>
              <w:t>Юнармии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», </w:t>
            </w:r>
            <w:r w:rsidRPr="001C4B5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</w:rPr>
              <w:t>быть честным юнармейцем.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1C4B5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</w:rPr>
              <w:t>Следовать традициям доблести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, отваги </w:t>
            </w:r>
            <w:r w:rsidRPr="001C4B5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</w:rPr>
              <w:t>и товарищеской взаимовыручки.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1C4B5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Всегда быть защитником </w:t>
            </w:r>
            <w:proofErr w:type="gramStart"/>
            <w:r w:rsidRPr="001C4B5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</w:rPr>
              <w:t>слабых</w:t>
            </w:r>
            <w:proofErr w:type="gramEnd"/>
            <w:r w:rsidRPr="001C4B5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преодолевать </w:t>
            </w:r>
            <w:r w:rsidRPr="001C4B5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</w:rPr>
              <w:t>все преграды в бор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ьбе за правду и справедливость. </w:t>
            </w:r>
            <w:r w:rsidRPr="001C4B5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</w:rPr>
              <w:t>Стремиться к победам в учебе и спорте,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1C4B5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вести здоровый образ </w:t>
            </w:r>
            <w:proofErr w:type="spellStart"/>
            <w:r w:rsidRPr="001C4B5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</w:rPr>
              <w:t>жизни</w:t>
            </w:r>
            <w:proofErr w:type="gramStart"/>
            <w:r w:rsidRPr="001C4B5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</w:rPr>
              <w:t>,г</w:t>
            </w:r>
            <w:proofErr w:type="gramEnd"/>
            <w:r w:rsidRPr="001C4B5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</w:rPr>
              <w:t>отовить</w:t>
            </w:r>
            <w:proofErr w:type="spellEnd"/>
            <w:r w:rsidRPr="001C4B5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 себя к служению и созиданию на благо Отечества.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1C4B5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</w:rPr>
              <w:t>Чтить память героев,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1C4B5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</w:rPr>
              <w:t>сражавш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ихся за свободу и независимость </w:t>
            </w:r>
            <w:r w:rsidRPr="001C4B5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</w:rPr>
              <w:t>нашей Родины,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1C4B5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</w:rPr>
              <w:t>быть патриотом и достойным гражданином России.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1C4B5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</w:rPr>
              <w:t>С честью и гордостью нести высокое звание юнармейца.</w:t>
            </w:r>
          </w:p>
          <w:p w:rsidR="00016DF0" w:rsidRPr="001C4B5A" w:rsidRDefault="00016DF0" w:rsidP="00FE66D5">
            <w:pPr>
              <w:spacing w:after="0"/>
              <w:ind w:right="127"/>
              <w:outlineLvl w:val="5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1C4B5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ВСЕ ребята:</w:t>
            </w:r>
            <w:r w:rsidRPr="001C4B5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 КЛЯНЕМСЯ!»</w:t>
            </w:r>
          </w:p>
          <w:p w:rsidR="00016DF0" w:rsidRPr="001C4B5A" w:rsidRDefault="00016DF0" w:rsidP="00FE66D5">
            <w:pPr>
              <w:pStyle w:val="a9"/>
              <w:spacing w:line="276" w:lineRule="auto"/>
              <w:ind w:right="127" w:firstLine="42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Начальник штаба</w:t>
            </w:r>
            <w:r w:rsidRPr="001C4B5A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1C4B5A">
              <w:rPr>
                <w:rFonts w:ascii="Times New Roman" w:hAnsi="Times New Roman"/>
                <w:sz w:val="28"/>
                <w:szCs w:val="28"/>
              </w:rPr>
              <w:t xml:space="preserve">Товарищ Начальник Регионального штаба Всероссийского детско-юношеского военно-патриотического общественного движения «ЮНАРМИЯ», </w:t>
            </w:r>
            <w:r w:rsidRPr="001C4B5A">
              <w:rPr>
                <w:rFonts w:ascii="Times New Roman" w:hAnsi="Times New Roman"/>
                <w:bCs/>
                <w:iCs/>
                <w:sz w:val="28"/>
                <w:szCs w:val="28"/>
              </w:rPr>
              <w:t>юнармейцы</w:t>
            </w:r>
            <w:r w:rsidRPr="001C4B5A">
              <w:rPr>
                <w:rFonts w:ascii="Times New Roman" w:hAnsi="Times New Roman"/>
                <w:sz w:val="28"/>
                <w:szCs w:val="28"/>
              </w:rPr>
              <w:t xml:space="preserve"> Кемеровского муниципального района </w:t>
            </w:r>
            <w:r w:rsidRPr="001C4B5A">
              <w:rPr>
                <w:rFonts w:ascii="Times New Roman" w:hAnsi="Times New Roman"/>
                <w:bCs/>
                <w:iCs/>
                <w:sz w:val="28"/>
                <w:szCs w:val="28"/>
              </w:rPr>
              <w:t>к торжественной клятве приведены.</w:t>
            </w:r>
          </w:p>
          <w:p w:rsidR="00016DF0" w:rsidRPr="001C4B5A" w:rsidRDefault="00016DF0" w:rsidP="00FE66D5">
            <w:pPr>
              <w:tabs>
                <w:tab w:val="left" w:pos="284"/>
                <w:tab w:val="left" w:pos="8820"/>
              </w:tabs>
              <w:spacing w:after="0"/>
              <w:ind w:right="127" w:firstLine="42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Начальник:</w:t>
            </w:r>
            <w:r w:rsidRPr="001C4B5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Юнармейцы </w:t>
            </w:r>
            <w:r w:rsidRPr="001C4B5A">
              <w:rPr>
                <w:rFonts w:ascii="Times New Roman" w:hAnsi="Times New Roman"/>
                <w:sz w:val="28"/>
                <w:szCs w:val="28"/>
              </w:rPr>
              <w:t xml:space="preserve">Кемеровского муниципального района </w:t>
            </w:r>
            <w:r w:rsidRPr="001C4B5A">
              <w:rPr>
                <w:rFonts w:ascii="Times New Roman" w:hAnsi="Times New Roman"/>
                <w:bCs/>
                <w:iCs/>
                <w:sz w:val="28"/>
                <w:szCs w:val="28"/>
              </w:rPr>
              <w:t>поздравляю Вас с принятием торжественной клятвы.</w:t>
            </w:r>
          </w:p>
          <w:p w:rsidR="00016DF0" w:rsidRPr="001C4B5A" w:rsidRDefault="00016DF0" w:rsidP="00FE66D5">
            <w:pPr>
              <w:tabs>
                <w:tab w:val="left" w:pos="284"/>
                <w:tab w:val="left" w:pos="8820"/>
              </w:tabs>
              <w:spacing w:after="0"/>
              <w:ind w:right="127" w:firstLine="42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C4B5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Юнармейцы:</w:t>
            </w:r>
            <w:r w:rsidRPr="001C4B5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Ура! Ура! Ура!</w:t>
            </w:r>
          </w:p>
          <w:p w:rsidR="00016DF0" w:rsidRDefault="00016DF0" w:rsidP="00FE66D5">
            <w:pPr>
              <w:spacing w:after="0"/>
              <w:ind w:right="127" w:firstLine="42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B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Ведущая: </w:t>
            </w:r>
            <w:r w:rsidRPr="001C4B5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Для подведения итогов </w:t>
            </w:r>
            <w:r w:rsidRPr="001C4B5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военно-патриотической эстафеты «России верные сыны» и вручения значков Всероссийского общественного военно-патриотического движения «ЮНАРМИЯ» слово предоставляется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</w:t>
            </w:r>
          </w:p>
          <w:p w:rsidR="00016DF0" w:rsidRPr="001C4B5A" w:rsidRDefault="00016DF0" w:rsidP="00FE66D5">
            <w:pPr>
              <w:spacing w:after="0"/>
              <w:ind w:right="127" w:firstLine="42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</w:t>
            </w:r>
          </w:p>
          <w:p w:rsidR="00016DF0" w:rsidRPr="001C4B5A" w:rsidRDefault="00016DF0" w:rsidP="00FE66D5">
            <w:pPr>
              <w:spacing w:after="0"/>
              <w:ind w:right="127" w:firstLine="42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4B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Слово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__________</w:t>
            </w:r>
          </w:p>
          <w:p w:rsidR="00016DF0" w:rsidRPr="001C4B5A" w:rsidRDefault="00016DF0" w:rsidP="00FE66D5">
            <w:pPr>
              <w:spacing w:after="0"/>
              <w:ind w:right="127" w:firstLine="422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C4B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Ведущая: </w:t>
            </w:r>
            <w:r w:rsidRPr="001C4B5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Для </w:t>
            </w:r>
            <w:r w:rsidRPr="001C4B5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вручения значков Всероссийского общественного военно-патриотического движения «ЮНАРМИЯ» приглашается</w:t>
            </w:r>
          </w:p>
          <w:p w:rsidR="00016DF0" w:rsidRPr="001C4B5A" w:rsidRDefault="00016DF0" w:rsidP="00FE66D5">
            <w:pPr>
              <w:spacing w:after="0"/>
              <w:ind w:right="127" w:firstLine="42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4B5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________________________________________________________</w:t>
            </w:r>
            <w:r w:rsidRPr="001C4B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016DF0" w:rsidRPr="001C4B5A" w:rsidRDefault="00016DF0" w:rsidP="00FE66D5">
            <w:pPr>
              <w:spacing w:after="0"/>
              <w:ind w:right="127" w:firstLine="422"/>
              <w:rPr>
                <w:rFonts w:ascii="Times New Roman" w:hAnsi="Times New Roman"/>
                <w:sz w:val="28"/>
                <w:szCs w:val="28"/>
              </w:rPr>
            </w:pPr>
            <w:r w:rsidRPr="001C4B5A">
              <w:rPr>
                <w:rFonts w:ascii="Times New Roman" w:hAnsi="Times New Roman"/>
                <w:b/>
                <w:sz w:val="28"/>
                <w:szCs w:val="28"/>
              </w:rPr>
              <w:t xml:space="preserve">Ведущий: </w:t>
            </w:r>
            <w:r w:rsidRPr="001C4B5A">
              <w:rPr>
                <w:rFonts w:ascii="Times New Roman" w:hAnsi="Times New Roman"/>
                <w:sz w:val="28"/>
                <w:szCs w:val="28"/>
              </w:rPr>
              <w:t>Командиры военно-патриотических клубов шаг вперед МАРШ!</w:t>
            </w:r>
          </w:p>
          <w:p w:rsidR="00016DF0" w:rsidRPr="001C4B5A" w:rsidRDefault="00016DF0" w:rsidP="00FE66D5">
            <w:pPr>
              <w:spacing w:after="0"/>
              <w:ind w:right="127" w:firstLine="422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1C4B5A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Подведение итогов. Награждение.</w:t>
            </w:r>
          </w:p>
          <w:p w:rsidR="00016DF0" w:rsidRPr="001C4B5A" w:rsidRDefault="00016DF0" w:rsidP="00FE66D5">
            <w:pPr>
              <w:spacing w:after="0"/>
              <w:ind w:right="127" w:firstLine="42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Начальник штаба</w:t>
            </w:r>
            <w:r w:rsidRPr="001C4B5A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1C4B5A">
              <w:rPr>
                <w:rFonts w:ascii="Times New Roman" w:hAnsi="Times New Roman"/>
                <w:bCs/>
                <w:iCs/>
                <w:sz w:val="28"/>
                <w:szCs w:val="28"/>
              </w:rPr>
              <w:t>Под флаги Российской Федерации, Кемеровской области и района! СМИРНО! Равнение на флаги! Флаги вынести!</w:t>
            </w:r>
          </w:p>
          <w:p w:rsidR="00016DF0" w:rsidRPr="001C4B5A" w:rsidRDefault="00016DF0" w:rsidP="00FE66D5">
            <w:pPr>
              <w:spacing w:after="0"/>
              <w:ind w:right="127" w:firstLine="4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Начальник штаба</w:t>
            </w:r>
            <w:r w:rsidRPr="001C4B5A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1C4B5A">
              <w:rPr>
                <w:rFonts w:ascii="Times New Roman" w:hAnsi="Times New Roman"/>
                <w:sz w:val="28"/>
                <w:szCs w:val="28"/>
              </w:rPr>
              <w:t>ВОЛЬНО!</w:t>
            </w:r>
          </w:p>
          <w:p w:rsidR="00016DF0" w:rsidRPr="001C4B5A" w:rsidRDefault="00016DF0" w:rsidP="00FE66D5">
            <w:pPr>
              <w:spacing w:after="0"/>
              <w:ind w:right="127"/>
              <w:rPr>
                <w:rFonts w:ascii="Times New Roman" w:hAnsi="Times New Roman"/>
                <w:sz w:val="28"/>
                <w:szCs w:val="28"/>
              </w:rPr>
            </w:pPr>
            <w:r w:rsidRPr="001C4B5A">
              <w:rPr>
                <w:rFonts w:ascii="Times New Roman" w:hAnsi="Times New Roman"/>
                <w:b/>
                <w:i/>
                <w:sz w:val="28"/>
                <w:szCs w:val="28"/>
              </w:rPr>
              <w:t>Выход знаменной группы под барабанную дробь.</w:t>
            </w:r>
          </w:p>
          <w:p w:rsidR="00016DF0" w:rsidRPr="001C4B5A" w:rsidRDefault="00016DF0" w:rsidP="00FE66D5">
            <w:pPr>
              <w:spacing w:after="0"/>
              <w:ind w:right="127" w:firstLine="4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Начальник</w:t>
            </w:r>
            <w:r w:rsidRPr="001C4B5A">
              <w:rPr>
                <w:rFonts w:ascii="Times New Roman" w:hAnsi="Times New Roman"/>
                <w:sz w:val="28"/>
                <w:szCs w:val="28"/>
              </w:rPr>
              <w:t>: Торжественным маршем__________________</w:t>
            </w:r>
          </w:p>
          <w:p w:rsidR="00016DF0" w:rsidRPr="001C4B5A" w:rsidRDefault="00016DF0" w:rsidP="00FE66D5">
            <w:pPr>
              <w:spacing w:after="0"/>
              <w:ind w:right="127" w:firstLine="422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1C4B5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Ведущая: </w:t>
            </w:r>
            <w:r w:rsidRPr="001C4B5A">
              <w:rPr>
                <w:rFonts w:ascii="Times New Roman" w:hAnsi="Times New Roman"/>
                <w:sz w:val="28"/>
                <w:szCs w:val="28"/>
              </w:rPr>
              <w:t>Мы благодарим всех, разделивших с нами сегодня этот праздник.</w:t>
            </w:r>
            <w:r w:rsidRPr="001C4B5A">
              <w:rPr>
                <w:rFonts w:ascii="Times New Roman" w:hAnsi="Times New Roman"/>
                <w:color w:val="262626"/>
                <w:sz w:val="28"/>
                <w:szCs w:val="28"/>
                <w:shd w:val="clear" w:color="auto" w:fill="FFFFFF"/>
              </w:rPr>
              <w:t xml:space="preserve"> Желаем всем здоровья, добра, мира и благополучия!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Default="00016DF0" w:rsidP="00FE66D5">
            <w:pPr>
              <w:keepNext/>
              <w:keepLines/>
              <w:shd w:val="clear" w:color="auto" w:fill="FFFFFF"/>
              <w:spacing w:after="0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Default="00016DF0" w:rsidP="00FE66D5">
            <w:pPr>
              <w:keepNext/>
              <w:keepLines/>
              <w:shd w:val="clear" w:color="auto" w:fill="FFFFFF"/>
              <w:spacing w:after="0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Default="00016DF0" w:rsidP="00FE66D5">
            <w:pPr>
              <w:keepNext/>
              <w:keepLines/>
              <w:shd w:val="clear" w:color="auto" w:fill="FFFFFF"/>
              <w:spacing w:after="0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Default="00016DF0" w:rsidP="00FE66D5">
            <w:pPr>
              <w:keepNext/>
              <w:keepLines/>
              <w:shd w:val="clear" w:color="auto" w:fill="FFFFFF"/>
              <w:spacing w:after="0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Default="00016DF0" w:rsidP="00FE66D5">
            <w:pPr>
              <w:keepNext/>
              <w:keepLines/>
              <w:shd w:val="clear" w:color="auto" w:fill="FFFFFF"/>
              <w:spacing w:after="0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C4B5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Музыка на возложение</w:t>
            </w: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C4B5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(постепенно усиливается звук)</w:t>
            </w: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C4B5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Площадь ДК д. Береговая.</w:t>
            </w: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tabs>
                <w:tab w:val="left" w:pos="336"/>
              </w:tabs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tabs>
                <w:tab w:val="left" w:pos="336"/>
              </w:tabs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tabs>
                <w:tab w:val="left" w:pos="336"/>
              </w:tabs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tabs>
                <w:tab w:val="left" w:pos="336"/>
              </w:tabs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tabs>
                <w:tab w:val="left" w:pos="336"/>
              </w:tabs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tabs>
                <w:tab w:val="left" w:pos="336"/>
              </w:tabs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tabs>
                <w:tab w:val="left" w:pos="336"/>
              </w:tabs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tabs>
                <w:tab w:val="left" w:pos="336"/>
              </w:tabs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tabs>
                <w:tab w:val="left" w:pos="336"/>
              </w:tabs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tabs>
                <w:tab w:val="left" w:pos="336"/>
              </w:tabs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tabs>
                <w:tab w:val="left" w:pos="336"/>
              </w:tabs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C4B5A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«Парк славы» </w:t>
            </w: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C4B5A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д. Береговая</w:t>
            </w: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16DF0" w:rsidRPr="001C4B5A" w:rsidRDefault="00016DF0" w:rsidP="00FE66D5">
            <w:pPr>
              <w:keepNext/>
              <w:keepLines/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16DF0" w:rsidRDefault="00016DF0" w:rsidP="00016DF0">
      <w:pPr>
        <w:pStyle w:val="Default"/>
        <w:jc w:val="right"/>
        <w:rPr>
          <w:b/>
          <w:bCs/>
          <w:sz w:val="28"/>
          <w:szCs w:val="28"/>
        </w:rPr>
        <w:sectPr w:rsidR="00016DF0" w:rsidSect="001B15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6DF0" w:rsidRPr="00760398" w:rsidRDefault="00016DF0" w:rsidP="00016DF0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60398">
        <w:rPr>
          <w:rFonts w:ascii="Times New Roman" w:hAnsi="Times New Roman"/>
          <w:b/>
          <w:sz w:val="28"/>
          <w:szCs w:val="28"/>
        </w:rPr>
        <w:lastRenderedPageBreak/>
        <w:t>Сценарий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0398">
        <w:rPr>
          <w:rFonts w:ascii="Times New Roman" w:hAnsi="Times New Roman"/>
          <w:b/>
          <w:sz w:val="28"/>
          <w:szCs w:val="28"/>
        </w:rPr>
        <w:t>деловой игры «Выборы Президента молодежной организации Кемеровского района - 2018»</w:t>
      </w:r>
    </w:p>
    <w:p w:rsidR="00016DF0" w:rsidRPr="00760398" w:rsidRDefault="00016DF0" w:rsidP="00016DF0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</w:p>
    <w:p w:rsidR="00016DF0" w:rsidRPr="00760398" w:rsidRDefault="00016DF0" w:rsidP="00016DF0">
      <w:pPr>
        <w:pStyle w:val="a9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76039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Дата проведения: 21.02.2018</w:t>
      </w:r>
    </w:p>
    <w:p w:rsidR="00016DF0" w:rsidRPr="00760398" w:rsidRDefault="00016DF0" w:rsidP="00016DF0">
      <w:pPr>
        <w:pStyle w:val="a9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76039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Время проведения:14.00 </w:t>
      </w:r>
    </w:p>
    <w:p w:rsidR="00016DF0" w:rsidRPr="00760398" w:rsidRDefault="00016DF0" w:rsidP="00016DF0">
      <w:pPr>
        <w:pStyle w:val="a9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6095"/>
        <w:gridCol w:w="2268"/>
      </w:tblGrid>
      <w:tr w:rsidR="00016DF0" w:rsidRPr="00760398" w:rsidTr="00FE66D5">
        <w:tc>
          <w:tcPr>
            <w:tcW w:w="1135" w:type="dxa"/>
          </w:tcPr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center"/>
              <w:rPr>
                <w:rFonts w:ascii="Times New Roman" w:eastAsia="Andale Sans UI" w:hAnsi="Times New Roman"/>
                <w:b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Andale Sans UI" w:hAnsi="Times New Roman"/>
                <w:b/>
                <w:kern w:val="1"/>
                <w:sz w:val="28"/>
                <w:szCs w:val="28"/>
              </w:rPr>
              <w:t>Время</w:t>
            </w:r>
          </w:p>
        </w:tc>
        <w:tc>
          <w:tcPr>
            <w:tcW w:w="6095" w:type="dxa"/>
          </w:tcPr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center"/>
              <w:rPr>
                <w:rFonts w:ascii="Times New Roman" w:eastAsia="Andale Sans UI" w:hAnsi="Times New Roman"/>
                <w:b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Andale Sans UI" w:hAnsi="Times New Roman"/>
                <w:b/>
                <w:kern w:val="1"/>
                <w:sz w:val="28"/>
                <w:szCs w:val="28"/>
              </w:rPr>
              <w:t>Действие</w:t>
            </w:r>
          </w:p>
        </w:tc>
        <w:tc>
          <w:tcPr>
            <w:tcW w:w="2268" w:type="dxa"/>
          </w:tcPr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center"/>
              <w:rPr>
                <w:rFonts w:ascii="Times New Roman" w:eastAsia="Andale Sans UI" w:hAnsi="Times New Roman"/>
                <w:b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Andale Sans UI" w:hAnsi="Times New Roman"/>
                <w:b/>
                <w:kern w:val="1"/>
                <w:sz w:val="28"/>
                <w:szCs w:val="28"/>
              </w:rPr>
              <w:t>Примечания</w:t>
            </w:r>
          </w:p>
        </w:tc>
      </w:tr>
      <w:tr w:rsidR="00016DF0" w:rsidRPr="00760398" w:rsidTr="00FE66D5">
        <w:tc>
          <w:tcPr>
            <w:tcW w:w="1135" w:type="dxa"/>
          </w:tcPr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13.00-13.50</w:t>
            </w:r>
          </w:p>
        </w:tc>
        <w:tc>
          <w:tcPr>
            <w:tcW w:w="6095" w:type="dxa"/>
          </w:tcPr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center"/>
              <w:rPr>
                <w:rFonts w:ascii="Times New Roman" w:eastAsia="Andale Sans UI" w:hAnsi="Times New Roman"/>
                <w:b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Andale Sans UI" w:hAnsi="Times New Roman"/>
                <w:b/>
                <w:kern w:val="1"/>
                <w:sz w:val="28"/>
                <w:szCs w:val="28"/>
              </w:rPr>
              <w:t>В фойе проходит регистрация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Andale Sans UI" w:hAnsi="Times New Roman"/>
                <w:b/>
                <w:kern w:val="1"/>
                <w:sz w:val="28"/>
                <w:szCs w:val="28"/>
              </w:rPr>
              <w:t>участников мероприятия.</w:t>
            </w:r>
          </w:p>
        </w:tc>
        <w:tc>
          <w:tcPr>
            <w:tcW w:w="2268" w:type="dxa"/>
          </w:tcPr>
          <w:p w:rsidR="00016DF0" w:rsidRPr="00257988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center"/>
              <w:rPr>
                <w:rFonts w:ascii="Times New Roman" w:eastAsia="Andale Sans UI" w:hAnsi="Times New Roman"/>
                <w:i/>
                <w:iCs/>
                <w:kern w:val="1"/>
                <w:sz w:val="24"/>
                <w:szCs w:val="24"/>
              </w:rPr>
            </w:pPr>
            <w:r w:rsidRPr="00257988">
              <w:rPr>
                <w:rFonts w:ascii="Times New Roman" w:eastAsia="Andale Sans UI" w:hAnsi="Times New Roman"/>
                <w:i/>
                <w:iCs/>
                <w:kern w:val="1"/>
                <w:sz w:val="24"/>
                <w:szCs w:val="24"/>
              </w:rPr>
              <w:t>Участники: команды общеобразовательных школ района, жюри, болельщики.</w:t>
            </w:r>
          </w:p>
        </w:tc>
      </w:tr>
      <w:tr w:rsidR="00016DF0" w:rsidRPr="00760398" w:rsidTr="00FE66D5">
        <w:tc>
          <w:tcPr>
            <w:tcW w:w="1135" w:type="dxa"/>
          </w:tcPr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  <w:tc>
          <w:tcPr>
            <w:tcW w:w="6095" w:type="dxa"/>
          </w:tcPr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center"/>
              <w:rPr>
                <w:rFonts w:ascii="Times New Roman" w:eastAsia="Andale Sans UI" w:hAnsi="Times New Roman"/>
                <w:b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Andale Sans UI" w:hAnsi="Times New Roman"/>
                <w:b/>
                <w:kern w:val="1"/>
                <w:sz w:val="28"/>
                <w:szCs w:val="28"/>
              </w:rPr>
              <w:t>Концертный зал</w:t>
            </w:r>
          </w:p>
        </w:tc>
        <w:tc>
          <w:tcPr>
            <w:tcW w:w="2268" w:type="dxa"/>
          </w:tcPr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  <w:tr w:rsidR="00016DF0" w:rsidRPr="00760398" w:rsidTr="00FE66D5">
        <w:tc>
          <w:tcPr>
            <w:tcW w:w="1135" w:type="dxa"/>
          </w:tcPr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14.00</w:t>
            </w:r>
          </w:p>
        </w:tc>
        <w:tc>
          <w:tcPr>
            <w:tcW w:w="6095" w:type="dxa"/>
          </w:tcPr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center"/>
              <w:rPr>
                <w:rFonts w:ascii="Times New Roman" w:eastAsia="Andale Sans UI" w:hAnsi="Times New Roman"/>
                <w:b/>
                <w:iCs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Andale Sans UI" w:hAnsi="Times New Roman"/>
                <w:b/>
                <w:iCs/>
                <w:kern w:val="1"/>
                <w:sz w:val="28"/>
                <w:szCs w:val="28"/>
              </w:rPr>
              <w:t>Оформление сцены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center"/>
              <w:rPr>
                <w:rFonts w:ascii="Times New Roman" w:eastAsia="Andale Sans UI" w:hAnsi="Times New Roman"/>
                <w:b/>
                <w:iCs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Andale Sans UI" w:hAnsi="Times New Roman"/>
                <w:b/>
                <w:iCs/>
                <w:kern w:val="1"/>
                <w:sz w:val="28"/>
                <w:szCs w:val="28"/>
              </w:rPr>
              <w:t>На сцене баннер «Молодежь выбирает»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center"/>
              <w:rPr>
                <w:rFonts w:ascii="Times New Roman" w:eastAsia="Andale Sans UI" w:hAnsi="Times New Roman"/>
                <w:b/>
                <w:iCs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Andale Sans UI" w:hAnsi="Times New Roman"/>
                <w:b/>
                <w:iCs/>
                <w:kern w:val="1"/>
                <w:sz w:val="28"/>
                <w:szCs w:val="28"/>
              </w:rPr>
              <w:t xml:space="preserve">Пролог 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center"/>
              <w:rPr>
                <w:rFonts w:ascii="Times New Roman" w:eastAsia="Andale Sans UI" w:hAnsi="Times New Roman"/>
                <w:i/>
                <w:iCs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Andale Sans UI" w:hAnsi="Times New Roman"/>
                <w:i/>
                <w:iCs/>
                <w:kern w:val="1"/>
                <w:sz w:val="28"/>
                <w:szCs w:val="28"/>
              </w:rPr>
              <w:t>Ритмичная музыка.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center"/>
              <w:rPr>
                <w:rFonts w:ascii="Times New Roman" w:eastAsia="Andale Sans UI" w:hAnsi="Times New Roman"/>
                <w:i/>
                <w:iCs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Andale Sans UI" w:hAnsi="Times New Roman"/>
                <w:i/>
                <w:iCs/>
                <w:kern w:val="1"/>
                <w:sz w:val="28"/>
                <w:szCs w:val="28"/>
              </w:rPr>
              <w:t>На сцену выходит ведущая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AA2490">
              <w:rPr>
                <w:rStyle w:val="s4"/>
                <w:rFonts w:ascii="Times New Roman" w:eastAsia="Andale Sans UI" w:hAnsi="Times New Roman"/>
                <w:b/>
                <w:color w:val="000000"/>
                <w:kern w:val="1"/>
                <w:sz w:val="28"/>
                <w:szCs w:val="28"/>
              </w:rPr>
              <w:t xml:space="preserve">Ведущая: </w:t>
            </w:r>
            <w:r w:rsidRPr="00AA2490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Здравствуйте, </w:t>
            </w:r>
            <w:r w:rsidRPr="00AA2490">
              <w:rPr>
                <w:rStyle w:val="s4"/>
                <w:rFonts w:ascii="Times New Roman" w:eastAsia="Andale Sans UI" w:hAnsi="Times New Roman"/>
                <w:color w:val="000000"/>
                <w:kern w:val="1"/>
                <w:sz w:val="28"/>
                <w:szCs w:val="28"/>
              </w:rPr>
              <w:t xml:space="preserve">дорогие участники, гости и болельщики. </w:t>
            </w:r>
            <w:r w:rsidRPr="00AA2490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18 марта 2018 года состоится важное для нашей страны событие – выборы Президента Российской Федерации. Каждый гражданин, достигший 18 лет</w:t>
            </w:r>
            <w:proofErr w:type="gramStart"/>
            <w:r w:rsidRPr="00AA2490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.</w:t>
            </w:r>
            <w:proofErr w:type="gramEnd"/>
            <w:r w:rsidRPr="00AA2490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 </w:t>
            </w:r>
            <w:proofErr w:type="gramStart"/>
            <w:r w:rsidRPr="00AA2490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и</w:t>
            </w:r>
            <w:proofErr w:type="gramEnd"/>
            <w:r w:rsidRPr="00AA2490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меет право голоса. А значит -  решает будущее  страны. Сегодня мы  тоже решаем наше с вами будущее.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 рамках деловой игры «Выборы Президента  молодежной организации Кемеровского района -  2018» мы проголосуем за лидера, который поведет нас за собой.  И вместе мы сделаем жизнь в нашем районе еще насыщенней и интересней.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Andale Sans UI" w:hAnsi="Times New Roman"/>
                <w:b/>
                <w:kern w:val="1"/>
                <w:sz w:val="28"/>
                <w:szCs w:val="28"/>
              </w:rPr>
              <w:t>Ведущая:</w:t>
            </w:r>
            <w:r w:rsidRPr="00AA2490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Для приветствия гимнов России, Кемеровской области, Кемеровского района прошу всех встать!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center"/>
              <w:rPr>
                <w:rFonts w:ascii="Times New Roman" w:eastAsia="Andale Sans UI" w:hAnsi="Times New Roman"/>
                <w:b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Andale Sans UI" w:hAnsi="Times New Roman"/>
                <w:b/>
                <w:kern w:val="1"/>
                <w:sz w:val="28"/>
                <w:szCs w:val="28"/>
              </w:rPr>
              <w:t>Звучат гимны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Andale Sans UI" w:hAnsi="Times New Roman"/>
                <w:b/>
                <w:kern w:val="1"/>
                <w:sz w:val="28"/>
                <w:szCs w:val="28"/>
              </w:rPr>
              <w:lastRenderedPageBreak/>
              <w:t>Ведущая:</w:t>
            </w:r>
            <w:r w:rsidRPr="00AA2490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 Прошу садится.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both"/>
              <w:rPr>
                <w:rStyle w:val="s4"/>
                <w:rFonts w:ascii="Times New Roman" w:eastAsia="Andale Sans UI" w:hAnsi="Times New Roman"/>
                <w:color w:val="000000"/>
                <w:kern w:val="1"/>
                <w:sz w:val="28"/>
                <w:szCs w:val="28"/>
              </w:rPr>
            </w:pPr>
            <w:r w:rsidRPr="00AA2490">
              <w:rPr>
                <w:rStyle w:val="s4"/>
                <w:rFonts w:ascii="Times New Roman" w:eastAsia="Andale Sans UI" w:hAnsi="Times New Roman"/>
                <w:b/>
                <w:color w:val="000000"/>
                <w:kern w:val="1"/>
                <w:sz w:val="28"/>
                <w:szCs w:val="28"/>
              </w:rPr>
              <w:t>Ведущая:</w:t>
            </w:r>
            <w:r w:rsidRPr="00AA2490">
              <w:rPr>
                <w:rStyle w:val="s4"/>
                <w:rFonts w:ascii="Times New Roman" w:eastAsia="Andale Sans UI" w:hAnsi="Times New Roman"/>
                <w:color w:val="000000"/>
                <w:kern w:val="1"/>
                <w:sz w:val="28"/>
                <w:szCs w:val="28"/>
              </w:rPr>
              <w:t xml:space="preserve"> На сцену  приглашается </w:t>
            </w:r>
            <w:r>
              <w:rPr>
                <w:rStyle w:val="s4"/>
                <w:rFonts w:ascii="Times New Roman" w:eastAsia="Andale Sans UI" w:hAnsi="Times New Roman"/>
                <w:color w:val="000000"/>
                <w:kern w:val="1"/>
                <w:sz w:val="28"/>
                <w:szCs w:val="28"/>
              </w:rPr>
              <w:t>_________________________________</w:t>
            </w:r>
            <w:r w:rsidRPr="00AA2490">
              <w:rPr>
                <w:rStyle w:val="s4"/>
                <w:rFonts w:ascii="Times New Roman" w:eastAsia="Andale Sans UI" w:hAnsi="Times New Roman"/>
                <w:color w:val="000000"/>
                <w:kern w:val="1"/>
                <w:sz w:val="28"/>
                <w:szCs w:val="28"/>
              </w:rPr>
              <w:t>.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center"/>
              <w:rPr>
                <w:rStyle w:val="s4"/>
                <w:rFonts w:ascii="Times New Roman" w:eastAsia="Andale Sans UI" w:hAnsi="Times New Roman"/>
                <w:b/>
                <w:color w:val="000000"/>
                <w:kern w:val="1"/>
                <w:sz w:val="28"/>
                <w:szCs w:val="28"/>
              </w:rPr>
            </w:pPr>
            <w:r w:rsidRPr="00AA2490">
              <w:rPr>
                <w:rStyle w:val="s4"/>
                <w:rFonts w:ascii="Times New Roman" w:eastAsia="Andale Sans UI" w:hAnsi="Times New Roman"/>
                <w:b/>
                <w:color w:val="000000"/>
                <w:kern w:val="1"/>
                <w:sz w:val="28"/>
                <w:szCs w:val="28"/>
              </w:rPr>
              <w:t xml:space="preserve">Выступление </w:t>
            </w:r>
            <w:r>
              <w:rPr>
                <w:rStyle w:val="s4"/>
                <w:rFonts w:ascii="Times New Roman" w:eastAsia="Andale Sans UI" w:hAnsi="Times New Roman"/>
                <w:b/>
                <w:color w:val="000000"/>
                <w:kern w:val="1"/>
                <w:sz w:val="28"/>
                <w:szCs w:val="28"/>
              </w:rPr>
              <w:t>____________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both"/>
              <w:rPr>
                <w:rStyle w:val="s4"/>
                <w:rFonts w:ascii="Times New Roman" w:eastAsia="Andale Sans UI" w:hAnsi="Times New Roman"/>
                <w:color w:val="000000"/>
                <w:kern w:val="1"/>
                <w:sz w:val="28"/>
                <w:szCs w:val="28"/>
              </w:rPr>
            </w:pPr>
            <w:r w:rsidRPr="00AA2490">
              <w:rPr>
                <w:rStyle w:val="s4"/>
                <w:rFonts w:ascii="Times New Roman" w:eastAsia="Andale Sans UI" w:hAnsi="Times New Roman"/>
                <w:b/>
                <w:color w:val="000000"/>
                <w:kern w:val="1"/>
                <w:sz w:val="28"/>
                <w:szCs w:val="28"/>
              </w:rPr>
              <w:t xml:space="preserve">Ведущая: </w:t>
            </w:r>
            <w:r w:rsidRPr="00AA2490">
              <w:rPr>
                <w:rStyle w:val="s4"/>
                <w:rFonts w:ascii="Times New Roman" w:eastAsia="Andale Sans UI" w:hAnsi="Times New Roman"/>
                <w:color w:val="000000"/>
                <w:kern w:val="1"/>
                <w:sz w:val="28"/>
                <w:szCs w:val="28"/>
              </w:rPr>
              <w:t xml:space="preserve">Спасибо, </w:t>
            </w:r>
            <w:r>
              <w:rPr>
                <w:rStyle w:val="s4"/>
                <w:rFonts w:ascii="Times New Roman" w:eastAsia="Andale Sans UI" w:hAnsi="Times New Roman"/>
                <w:color w:val="000000"/>
                <w:kern w:val="1"/>
                <w:sz w:val="28"/>
                <w:szCs w:val="28"/>
              </w:rPr>
              <w:t>____________________</w:t>
            </w:r>
            <w:r w:rsidRPr="00AA2490">
              <w:rPr>
                <w:rStyle w:val="s4"/>
                <w:rFonts w:ascii="Times New Roman" w:eastAsia="Andale Sans UI" w:hAnsi="Times New Roman"/>
                <w:color w:val="000000"/>
                <w:kern w:val="1"/>
                <w:sz w:val="28"/>
                <w:szCs w:val="28"/>
              </w:rPr>
              <w:t>.</w:t>
            </w:r>
          </w:p>
          <w:p w:rsidR="00016DF0" w:rsidRPr="00AA2490" w:rsidRDefault="00016DF0" w:rsidP="00FE66D5">
            <w:pPr>
              <w:pStyle w:val="a7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kern w:val="1"/>
                <w:sz w:val="28"/>
                <w:szCs w:val="28"/>
              </w:rPr>
            </w:pPr>
            <w:r w:rsidRPr="00AA2490">
              <w:rPr>
                <w:b/>
                <w:kern w:val="1"/>
                <w:sz w:val="28"/>
                <w:szCs w:val="28"/>
              </w:rPr>
              <w:t xml:space="preserve">Ведущая: </w:t>
            </w:r>
            <w:r w:rsidRPr="00AA2490">
              <w:rPr>
                <w:kern w:val="1"/>
                <w:sz w:val="28"/>
                <w:szCs w:val="28"/>
              </w:rPr>
              <w:t xml:space="preserve">Демократии нужно учиться со школьной парты, для этого необходимо осознавать свои интересы, иметь желание их реализовывать, быть политически активным. Сегодня каждый из вас, сидящий в зале,  имеет возможность проявить такую активность и отдать свой голос, за понравившегося кандидата. Встречайте,  кандидатов в президенты молодежной организации </w:t>
            </w:r>
            <w:proofErr w:type="gramStart"/>
            <w:r w:rsidRPr="00AA2490">
              <w:rPr>
                <w:kern w:val="1"/>
                <w:sz w:val="28"/>
                <w:szCs w:val="28"/>
              </w:rPr>
              <w:t>Кемеровского</w:t>
            </w:r>
            <w:proofErr w:type="gramEnd"/>
            <w:r w:rsidRPr="00AA2490">
              <w:rPr>
                <w:kern w:val="1"/>
                <w:sz w:val="28"/>
                <w:szCs w:val="28"/>
              </w:rPr>
              <w:t xml:space="preserve"> района-2018.</w:t>
            </w:r>
          </w:p>
          <w:p w:rsidR="00016DF0" w:rsidRPr="00AA2490" w:rsidRDefault="00016DF0" w:rsidP="00FE66D5">
            <w:pPr>
              <w:pStyle w:val="a7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kern w:val="1"/>
                <w:sz w:val="28"/>
                <w:szCs w:val="28"/>
              </w:rPr>
            </w:pPr>
            <w:r w:rsidRPr="00AA2490">
              <w:rPr>
                <w:kern w:val="1"/>
                <w:sz w:val="28"/>
                <w:szCs w:val="28"/>
              </w:rPr>
              <w:t>1.</w:t>
            </w:r>
            <w:r>
              <w:rPr>
                <w:kern w:val="1"/>
                <w:sz w:val="28"/>
                <w:szCs w:val="28"/>
              </w:rPr>
              <w:t>______________________</w:t>
            </w:r>
            <w:r w:rsidRPr="00AA2490">
              <w:rPr>
                <w:kern w:val="1"/>
                <w:sz w:val="28"/>
                <w:szCs w:val="28"/>
              </w:rPr>
              <w:t>.</w:t>
            </w:r>
          </w:p>
          <w:p w:rsidR="00016DF0" w:rsidRPr="00AA2490" w:rsidRDefault="00016DF0" w:rsidP="00FE66D5">
            <w:pPr>
              <w:pStyle w:val="a7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kern w:val="1"/>
                <w:sz w:val="28"/>
                <w:szCs w:val="28"/>
              </w:rPr>
            </w:pPr>
            <w:r w:rsidRPr="00AA2490">
              <w:rPr>
                <w:kern w:val="1"/>
                <w:sz w:val="28"/>
                <w:szCs w:val="28"/>
              </w:rPr>
              <w:t>2.</w:t>
            </w:r>
            <w:r>
              <w:rPr>
                <w:kern w:val="1"/>
                <w:sz w:val="28"/>
                <w:szCs w:val="28"/>
              </w:rPr>
              <w:t>_______________________</w:t>
            </w:r>
          </w:p>
          <w:p w:rsidR="00016DF0" w:rsidRPr="00AA2490" w:rsidRDefault="00016DF0" w:rsidP="00FE66D5">
            <w:pPr>
              <w:pStyle w:val="a7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kern w:val="1"/>
                <w:sz w:val="28"/>
                <w:szCs w:val="28"/>
              </w:rPr>
            </w:pPr>
            <w:r w:rsidRPr="00AA2490">
              <w:rPr>
                <w:kern w:val="1"/>
                <w:sz w:val="28"/>
                <w:szCs w:val="28"/>
              </w:rPr>
              <w:t>3.</w:t>
            </w:r>
            <w:r>
              <w:rPr>
                <w:kern w:val="1"/>
                <w:sz w:val="28"/>
                <w:szCs w:val="28"/>
              </w:rPr>
              <w:t>_______________________</w:t>
            </w:r>
          </w:p>
          <w:p w:rsidR="00016DF0" w:rsidRPr="00AA2490" w:rsidRDefault="00016DF0" w:rsidP="00FE66D5">
            <w:pPr>
              <w:pStyle w:val="a7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4._______________________</w:t>
            </w:r>
          </w:p>
          <w:p w:rsidR="00016DF0" w:rsidRPr="00AA2490" w:rsidRDefault="00016DF0" w:rsidP="00FE66D5">
            <w:pPr>
              <w:pStyle w:val="a7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5________________________</w:t>
            </w:r>
          </w:p>
          <w:p w:rsidR="00016DF0" w:rsidRPr="00AA2490" w:rsidRDefault="00016DF0" w:rsidP="00FE66D5">
            <w:pPr>
              <w:pStyle w:val="a7"/>
              <w:widowControl w:val="0"/>
              <w:tabs>
                <w:tab w:val="left" w:pos="317"/>
              </w:tabs>
              <w:suppressAutoHyphens/>
              <w:spacing w:before="0" w:beforeAutospacing="0" w:after="0" w:afterAutospacing="0" w:line="276" w:lineRule="auto"/>
              <w:jc w:val="both"/>
              <w:rPr>
                <w:kern w:val="1"/>
                <w:sz w:val="28"/>
                <w:szCs w:val="28"/>
              </w:rPr>
            </w:pPr>
            <w:r w:rsidRPr="00AA2490">
              <w:rPr>
                <w:kern w:val="1"/>
                <w:sz w:val="28"/>
                <w:szCs w:val="28"/>
              </w:rPr>
              <w:t>6.</w:t>
            </w:r>
            <w:r>
              <w:rPr>
                <w:kern w:val="1"/>
                <w:sz w:val="28"/>
                <w:szCs w:val="28"/>
              </w:rPr>
              <w:t>_______________________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center"/>
              <w:rPr>
                <w:rFonts w:ascii="Times New Roman" w:eastAsia="Andale Sans UI" w:hAnsi="Times New Roman"/>
                <w:b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Andale Sans UI" w:hAnsi="Times New Roman"/>
                <w:b/>
                <w:kern w:val="1"/>
                <w:sz w:val="28"/>
                <w:szCs w:val="28"/>
              </w:rPr>
              <w:t>Кандидаты выходят на сцену.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rPr>
                <w:rFonts w:ascii="Times New Roman" w:eastAsia="Andale Sans UI" w:hAnsi="Times New Roman"/>
                <w:b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Andale Sans UI" w:hAnsi="Times New Roman"/>
                <w:b/>
                <w:kern w:val="1"/>
                <w:sz w:val="28"/>
                <w:szCs w:val="28"/>
              </w:rPr>
              <w:t>Ведущая: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Ты – гражданин Российской Федерации!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Широкие права тебе даны.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Ты – представитель величайшей нации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И патриот своей родной земли!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Воспользуйся правами жить во славу!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Не бойся брать ответственность ты на себя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За жизнь, учебу. Ты гордись по праву,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Сегодня - верим мы  в тебя!</w:t>
            </w:r>
          </w:p>
          <w:p w:rsidR="00016DF0" w:rsidRPr="00AA2490" w:rsidRDefault="00016DF0" w:rsidP="00FE66D5">
            <w:pPr>
              <w:pStyle w:val="a7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kern w:val="1"/>
                <w:sz w:val="28"/>
                <w:szCs w:val="28"/>
              </w:rPr>
            </w:pPr>
            <w:r w:rsidRPr="00AA2490">
              <w:rPr>
                <w:b/>
                <w:kern w:val="1"/>
                <w:sz w:val="28"/>
                <w:szCs w:val="28"/>
              </w:rPr>
              <w:t xml:space="preserve">Ведущая: </w:t>
            </w:r>
            <w:r w:rsidRPr="00AA2490">
              <w:rPr>
                <w:kern w:val="1"/>
                <w:sz w:val="28"/>
                <w:szCs w:val="28"/>
              </w:rPr>
              <w:t>Вот они - наши кандидаты. И я думаю, каждый из них сейчас конечно ждет вашу поддержку и эти дружные аплодисменты.</w:t>
            </w:r>
          </w:p>
          <w:p w:rsidR="00016DF0" w:rsidRPr="00AA2490" w:rsidRDefault="00016DF0" w:rsidP="00FE66D5">
            <w:pPr>
              <w:pStyle w:val="a7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i/>
                <w:kern w:val="1"/>
                <w:sz w:val="28"/>
                <w:szCs w:val="28"/>
              </w:rPr>
            </w:pPr>
            <w:r w:rsidRPr="00AA2490">
              <w:rPr>
                <w:i/>
                <w:kern w:val="1"/>
                <w:sz w:val="28"/>
                <w:szCs w:val="28"/>
              </w:rPr>
              <w:lastRenderedPageBreak/>
              <w:t>Аплодисменты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Times New Roman" w:hAnsi="Times New Roman"/>
                <w:b/>
                <w:color w:val="000000"/>
                <w:kern w:val="1"/>
                <w:sz w:val="28"/>
                <w:szCs w:val="28"/>
              </w:rPr>
              <w:t>Ведущая:</w:t>
            </w:r>
            <w:r w:rsidRPr="00AA2490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 xml:space="preserve"> Сегодня наша игра проводится по инициативе и поддержке администрации Кемеровского муниципального района и Территориальной избирательной комиссии Кемеровского муниципального района.</w:t>
            </w:r>
          </w:p>
          <w:p w:rsidR="00016DF0" w:rsidRPr="00AA2490" w:rsidRDefault="00016DF0" w:rsidP="00FE66D5">
            <w:pPr>
              <w:pStyle w:val="a7"/>
              <w:widowControl w:val="0"/>
              <w:suppressAutoHyphens/>
              <w:spacing w:before="0" w:beforeAutospacing="0" w:after="0" w:afterAutospacing="0" w:line="276" w:lineRule="auto"/>
              <w:rPr>
                <w:kern w:val="1"/>
                <w:sz w:val="28"/>
                <w:szCs w:val="28"/>
              </w:rPr>
            </w:pPr>
            <w:r w:rsidRPr="00AA2490">
              <w:rPr>
                <w:b/>
                <w:kern w:val="1"/>
                <w:sz w:val="28"/>
                <w:szCs w:val="28"/>
              </w:rPr>
              <w:t xml:space="preserve">Ведущая: </w:t>
            </w:r>
            <w:r w:rsidRPr="00AA2490">
              <w:rPr>
                <w:kern w:val="1"/>
                <w:sz w:val="28"/>
                <w:szCs w:val="28"/>
              </w:rPr>
              <w:t>На сцену приглашается____________________</w:t>
            </w:r>
          </w:p>
          <w:p w:rsidR="00016DF0" w:rsidRPr="00AA2490" w:rsidRDefault="00016DF0" w:rsidP="00FE66D5">
            <w:pPr>
              <w:pStyle w:val="a7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kern w:val="1"/>
                <w:sz w:val="28"/>
                <w:szCs w:val="28"/>
              </w:rPr>
            </w:pPr>
            <w:r w:rsidRPr="00AA2490">
              <w:rPr>
                <w:b/>
                <w:kern w:val="1"/>
                <w:sz w:val="28"/>
                <w:szCs w:val="28"/>
              </w:rPr>
              <w:t>Выступление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Andale Sans UI" w:hAnsi="Times New Roman"/>
                <w:b/>
                <w:kern w:val="1"/>
                <w:sz w:val="28"/>
                <w:szCs w:val="28"/>
              </w:rPr>
              <w:t>Ведущая:</w:t>
            </w:r>
            <w:r w:rsidRPr="00AA2490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В состав избирательной комиссии входят: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both"/>
              <w:rPr>
                <w:rFonts w:ascii="Times New Roman" w:eastAsia="Andale Sans UI" w:hAnsi="Times New Roman"/>
                <w:color w:val="000000"/>
                <w:kern w:val="1"/>
                <w:sz w:val="28"/>
                <w:szCs w:val="28"/>
              </w:rPr>
            </w:pPr>
            <w:r w:rsidRPr="00AA2490">
              <w:rPr>
                <w:rStyle w:val="s1"/>
                <w:rFonts w:ascii="Times New Roman" w:eastAsia="Andale Sans UI" w:hAnsi="Times New Roman"/>
                <w:b/>
                <w:bCs/>
                <w:color w:val="000000"/>
                <w:kern w:val="1"/>
                <w:sz w:val="28"/>
                <w:szCs w:val="28"/>
              </w:rPr>
              <w:t>Председатель жюри:</w:t>
            </w:r>
          </w:p>
          <w:p w:rsidR="00016DF0" w:rsidRPr="00AA2490" w:rsidRDefault="00016DF0" w:rsidP="00FE66D5">
            <w:pPr>
              <w:pStyle w:val="a9"/>
              <w:numPr>
                <w:ilvl w:val="0"/>
                <w:numId w:val="34"/>
              </w:numPr>
              <w:spacing w:line="276" w:lineRule="auto"/>
              <w:ind w:left="0"/>
              <w:jc w:val="both"/>
              <w:rPr>
                <w:rStyle w:val="s1"/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___________________________</w:t>
            </w:r>
            <w:r w:rsidRPr="00AA2490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.</w:t>
            </w:r>
          </w:p>
          <w:p w:rsidR="00016DF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both"/>
              <w:rPr>
                <w:rStyle w:val="s1"/>
                <w:rFonts w:ascii="Times New Roman" w:eastAsia="Andale Sans UI" w:hAnsi="Times New Roman"/>
                <w:b/>
                <w:bCs/>
                <w:kern w:val="1"/>
                <w:sz w:val="28"/>
                <w:szCs w:val="28"/>
              </w:rPr>
            </w:pPr>
            <w:r w:rsidRPr="00AA2490">
              <w:rPr>
                <w:rStyle w:val="s1"/>
                <w:rFonts w:ascii="Times New Roman" w:eastAsia="Andale Sans UI" w:hAnsi="Times New Roman"/>
                <w:b/>
                <w:bCs/>
                <w:kern w:val="1"/>
                <w:sz w:val="28"/>
                <w:szCs w:val="28"/>
              </w:rPr>
              <w:t>Члены жюри:</w:t>
            </w:r>
          </w:p>
          <w:p w:rsidR="00016DF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both"/>
              <w:rPr>
                <w:rStyle w:val="s1"/>
                <w:rFonts w:ascii="Times New Roman" w:eastAsia="Andale Sans UI" w:hAnsi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Style w:val="s1"/>
                <w:rFonts w:ascii="Times New Roman" w:eastAsia="Andale Sans UI" w:hAnsi="Times New Roman"/>
                <w:b/>
                <w:bCs/>
                <w:kern w:val="1"/>
                <w:sz w:val="28"/>
                <w:szCs w:val="28"/>
              </w:rPr>
              <w:t>____________</w:t>
            </w:r>
          </w:p>
          <w:p w:rsidR="00016DF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both"/>
              <w:rPr>
                <w:rStyle w:val="s1"/>
                <w:rFonts w:ascii="Times New Roman" w:eastAsia="Andale Sans UI" w:hAnsi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Style w:val="s1"/>
                <w:rFonts w:ascii="Times New Roman" w:eastAsia="Andale Sans UI" w:hAnsi="Times New Roman"/>
                <w:b/>
                <w:bCs/>
                <w:kern w:val="1"/>
                <w:sz w:val="28"/>
                <w:szCs w:val="28"/>
              </w:rPr>
              <w:t>____________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both"/>
              <w:rPr>
                <w:rStyle w:val="s1"/>
                <w:rFonts w:ascii="Times New Roman" w:eastAsia="Andale Sans UI" w:hAnsi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Style w:val="s1"/>
                <w:rFonts w:ascii="Times New Roman" w:eastAsia="Andale Sans UI" w:hAnsi="Times New Roman"/>
                <w:b/>
                <w:bCs/>
                <w:kern w:val="1"/>
                <w:sz w:val="28"/>
                <w:szCs w:val="28"/>
              </w:rPr>
              <w:t>____________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center"/>
              <w:rPr>
                <w:rStyle w:val="s1"/>
                <w:rFonts w:ascii="Times New Roman" w:eastAsia="Andale Sans UI" w:hAnsi="Times New Roman"/>
                <w:b/>
                <w:bCs/>
                <w:kern w:val="1"/>
                <w:sz w:val="28"/>
                <w:szCs w:val="28"/>
              </w:rPr>
            </w:pPr>
            <w:r w:rsidRPr="00AA2490">
              <w:rPr>
                <w:rStyle w:val="s1"/>
                <w:rFonts w:ascii="Times New Roman" w:eastAsia="Andale Sans UI" w:hAnsi="Times New Roman"/>
                <w:b/>
                <w:bCs/>
                <w:kern w:val="1"/>
                <w:sz w:val="28"/>
                <w:szCs w:val="28"/>
              </w:rPr>
              <w:t>Представление жюри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Andale Sans UI" w:hAnsi="Times New Roman"/>
                <w:b/>
                <w:kern w:val="1"/>
                <w:sz w:val="28"/>
                <w:szCs w:val="28"/>
              </w:rPr>
              <w:t>Ведущая:</w:t>
            </w:r>
            <w:r w:rsidRPr="00AA2490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Мы предлагаем нашим кандидатам  пройти за кулисы для подготовки.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center"/>
              <w:rPr>
                <w:rFonts w:ascii="Times New Roman" w:eastAsia="Andale Sans UI" w:hAnsi="Times New Roman"/>
                <w:b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Andale Sans UI" w:hAnsi="Times New Roman"/>
                <w:b/>
                <w:kern w:val="1"/>
                <w:sz w:val="28"/>
                <w:szCs w:val="28"/>
              </w:rPr>
              <w:t>Кандидаты уходят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Times New Roman" w:hAnsi="Times New Roman"/>
                <w:b/>
                <w:color w:val="000000"/>
                <w:kern w:val="1"/>
                <w:sz w:val="28"/>
                <w:szCs w:val="28"/>
              </w:rPr>
              <w:t>Ведущая:</w:t>
            </w:r>
            <w:r w:rsidRPr="00AA2490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 xml:space="preserve"> Для участия в сегодняшней игре предшествовала очень большая и серьезная подготовка. Каждый кандидат, вместе со своим штабом,  т.е. группой поддержки,  должны были представить: агитационные материалы, </w:t>
            </w:r>
            <w:r w:rsidRPr="00AA2490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подготовиться к ответам на вопросы из раздела «Избирательное право», </w:t>
            </w:r>
            <w:r w:rsidRPr="00AA2490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 xml:space="preserve">а также подготовить  программу действий кандидата на пост Президента молодежной организации. В разгар предвыборной борьбы сегодня  вступают 6 кандидатов. Кто будет лидером и одержит </w:t>
            </w:r>
            <w:proofErr w:type="gramStart"/>
            <w:r w:rsidRPr="00AA2490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>победу</w:t>
            </w:r>
            <w:proofErr w:type="gramEnd"/>
            <w:r w:rsidRPr="00AA2490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 xml:space="preserve"> решит тайное голосование.</w:t>
            </w:r>
          </w:p>
          <w:p w:rsidR="00016DF0" w:rsidRPr="00AA2490" w:rsidRDefault="00016DF0" w:rsidP="00FE66D5">
            <w:pPr>
              <w:pStyle w:val="a7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kern w:val="1"/>
                <w:sz w:val="28"/>
                <w:szCs w:val="28"/>
              </w:rPr>
            </w:pPr>
            <w:r w:rsidRPr="00AA2490">
              <w:rPr>
                <w:b/>
                <w:color w:val="000000"/>
                <w:kern w:val="1"/>
                <w:sz w:val="28"/>
                <w:szCs w:val="28"/>
              </w:rPr>
              <w:t>Ведущая:</w:t>
            </w:r>
            <w:r w:rsidRPr="00AA2490">
              <w:rPr>
                <w:color w:val="000000"/>
                <w:kern w:val="1"/>
                <w:sz w:val="28"/>
                <w:szCs w:val="28"/>
              </w:rPr>
              <w:t xml:space="preserve"> </w:t>
            </w:r>
            <w:r w:rsidRPr="00AA2490">
              <w:rPr>
                <w:kern w:val="1"/>
                <w:sz w:val="28"/>
                <w:szCs w:val="28"/>
              </w:rPr>
              <w:t xml:space="preserve">И сейчас я предоставляю слово «группе поддержки» первого кандидата </w:t>
            </w:r>
            <w:r>
              <w:rPr>
                <w:kern w:val="1"/>
                <w:sz w:val="28"/>
                <w:szCs w:val="28"/>
              </w:rPr>
              <w:lastRenderedPageBreak/>
              <w:t>_____________________________________</w:t>
            </w:r>
            <w:r w:rsidRPr="00AA2490">
              <w:rPr>
                <w:kern w:val="1"/>
                <w:sz w:val="28"/>
                <w:szCs w:val="28"/>
              </w:rPr>
              <w:t>.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Times New Roman" w:hAnsi="Times New Roman"/>
                <w:b/>
                <w:color w:val="000000"/>
                <w:kern w:val="1"/>
                <w:sz w:val="28"/>
                <w:szCs w:val="28"/>
              </w:rPr>
              <w:t>Выступление группы поддержки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Times New Roman" w:hAnsi="Times New Roman"/>
                <w:b/>
                <w:color w:val="000000"/>
                <w:kern w:val="1"/>
                <w:sz w:val="28"/>
                <w:szCs w:val="28"/>
              </w:rPr>
              <w:t xml:space="preserve">Ведущая: </w:t>
            </w:r>
            <w:r w:rsidRPr="00AA2490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>Мы просим первого кандидата остаться  на сцене для  защиты  программы.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Times New Roman" w:hAnsi="Times New Roman"/>
                <w:b/>
                <w:color w:val="000000"/>
                <w:kern w:val="1"/>
                <w:sz w:val="28"/>
                <w:szCs w:val="28"/>
              </w:rPr>
              <w:t>Выступление кандидата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Times New Roman" w:hAnsi="Times New Roman"/>
                <w:b/>
                <w:color w:val="000000"/>
                <w:kern w:val="1"/>
                <w:sz w:val="28"/>
                <w:szCs w:val="28"/>
              </w:rPr>
              <w:t>Ведущая</w:t>
            </w:r>
            <w:r w:rsidRPr="00AA2490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 xml:space="preserve">: По регламенту нашего заседания мы предлагаем задать вопросы выступающему кандидату. На обдумывание ответа и сам ответ дается одна минута. Вопросы могут задать: политические противники, т.е. противоположная команда, избиратели-болельщики и члены комиссии. 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Times New Roman" w:hAnsi="Times New Roman"/>
                <w:b/>
                <w:color w:val="000000"/>
                <w:kern w:val="1"/>
                <w:sz w:val="28"/>
                <w:szCs w:val="28"/>
              </w:rPr>
              <w:t>Ответы на вопросы в устной форме (5 минут)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Times New Roman" w:hAnsi="Times New Roman"/>
                <w:b/>
                <w:color w:val="000000"/>
                <w:kern w:val="1"/>
                <w:sz w:val="28"/>
                <w:szCs w:val="28"/>
              </w:rPr>
              <w:t>Ведущая:</w:t>
            </w:r>
            <w:r w:rsidRPr="00AA2490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 xml:space="preserve"> Большое спасибо! </w:t>
            </w:r>
          </w:p>
          <w:p w:rsidR="00016DF0" w:rsidRPr="00AA2490" w:rsidRDefault="00016DF0" w:rsidP="00FE66D5">
            <w:pPr>
              <w:pStyle w:val="a7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kern w:val="1"/>
                <w:sz w:val="28"/>
                <w:szCs w:val="28"/>
              </w:rPr>
            </w:pPr>
            <w:r w:rsidRPr="00AA2490">
              <w:rPr>
                <w:b/>
                <w:kern w:val="1"/>
                <w:sz w:val="28"/>
                <w:szCs w:val="28"/>
              </w:rPr>
              <w:t>Ведущая:</w:t>
            </w:r>
            <w:r w:rsidRPr="00AA2490">
              <w:rPr>
                <w:kern w:val="1"/>
                <w:sz w:val="28"/>
                <w:szCs w:val="28"/>
              </w:rPr>
              <w:t xml:space="preserve"> На сцену приглашается группа поддержки </w:t>
            </w:r>
            <w:r>
              <w:rPr>
                <w:kern w:val="1"/>
                <w:sz w:val="28"/>
                <w:szCs w:val="28"/>
              </w:rPr>
              <w:t>_________________________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Times New Roman" w:hAnsi="Times New Roman"/>
                <w:b/>
                <w:iCs/>
                <w:color w:val="000000"/>
                <w:kern w:val="1"/>
                <w:sz w:val="28"/>
                <w:szCs w:val="28"/>
              </w:rPr>
              <w:t>Выступление группы поддержки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Times New Roman" w:hAnsi="Times New Roman"/>
                <w:b/>
                <w:color w:val="000000"/>
                <w:kern w:val="1"/>
                <w:sz w:val="28"/>
                <w:szCs w:val="28"/>
              </w:rPr>
              <w:t>Ведущая:</w:t>
            </w:r>
            <w:r w:rsidRPr="00AA2490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 xml:space="preserve">  Свою программу представляет кандидат №2 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>___________________</w:t>
            </w:r>
            <w:r w:rsidRPr="00AA2490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>.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Times New Roman" w:hAnsi="Times New Roman"/>
                <w:b/>
                <w:iCs/>
                <w:color w:val="000000"/>
                <w:kern w:val="1"/>
                <w:sz w:val="28"/>
                <w:szCs w:val="28"/>
              </w:rPr>
              <w:t>Выступление кандидата 5 мин.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rPr>
                <w:rFonts w:ascii="Times New Roman" w:eastAsia="Times New Roman" w:hAnsi="Times New Roman"/>
                <w:b/>
                <w:iCs/>
                <w:color w:val="000000"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Times New Roman" w:hAnsi="Times New Roman"/>
                <w:b/>
                <w:iCs/>
                <w:color w:val="000000"/>
                <w:kern w:val="1"/>
                <w:sz w:val="28"/>
                <w:szCs w:val="28"/>
              </w:rPr>
              <w:t xml:space="preserve">Ведущая: </w:t>
            </w:r>
            <w:r>
              <w:rPr>
                <w:rFonts w:ascii="Times New Roman" w:eastAsia="Times New Roman" w:hAnsi="Times New Roman"/>
                <w:iCs/>
                <w:color w:val="000000"/>
                <w:kern w:val="1"/>
                <w:sz w:val="28"/>
                <w:szCs w:val="28"/>
              </w:rPr>
              <w:t>______________</w:t>
            </w:r>
            <w:r w:rsidRPr="00AA2490">
              <w:rPr>
                <w:rFonts w:ascii="Times New Roman" w:eastAsia="Times New Roman" w:hAnsi="Times New Roman"/>
                <w:iCs/>
                <w:color w:val="000000"/>
                <w:kern w:val="1"/>
                <w:sz w:val="28"/>
                <w:szCs w:val="28"/>
              </w:rPr>
              <w:t xml:space="preserve"> готова ответить на вопросы.</w:t>
            </w:r>
            <w:r w:rsidRPr="00AA2490">
              <w:rPr>
                <w:rFonts w:ascii="Times New Roman" w:eastAsia="Times New Roman" w:hAnsi="Times New Roman"/>
                <w:b/>
                <w:iCs/>
                <w:color w:val="000000"/>
                <w:kern w:val="1"/>
                <w:sz w:val="28"/>
                <w:szCs w:val="28"/>
              </w:rPr>
              <w:t xml:space="preserve"> 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Times New Roman" w:hAnsi="Times New Roman"/>
                <w:b/>
                <w:color w:val="000000"/>
                <w:kern w:val="1"/>
                <w:sz w:val="28"/>
                <w:szCs w:val="28"/>
              </w:rPr>
              <w:t>Ответы на вопросы в устной форме(5минут)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Times New Roman" w:hAnsi="Times New Roman"/>
                <w:b/>
                <w:color w:val="000000"/>
                <w:kern w:val="1"/>
                <w:sz w:val="28"/>
                <w:szCs w:val="28"/>
              </w:rPr>
              <w:t>Ведущая:</w:t>
            </w:r>
            <w:r w:rsidRPr="00AA2490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 xml:space="preserve"> Большое спасибо 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>___________</w:t>
            </w:r>
            <w:r w:rsidRPr="00AA2490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 xml:space="preserve">! 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Ведущая:</w:t>
            </w:r>
            <w:r w:rsidRPr="00AA249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 Наступила очередь команды   </w:t>
            </w:r>
            <w:r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___________________</w:t>
            </w:r>
            <w:r w:rsidR="004B296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_________________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iCs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Times New Roman" w:hAnsi="Times New Roman"/>
                <w:b/>
                <w:iCs/>
                <w:kern w:val="1"/>
                <w:sz w:val="28"/>
                <w:szCs w:val="28"/>
              </w:rPr>
              <w:t>Выступление группы поддержки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Ведущая: </w:t>
            </w:r>
            <w:r w:rsidRPr="00AA249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Кандидат №3 </w:t>
            </w:r>
            <w:r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______________________________</w:t>
            </w:r>
            <w:r w:rsidRPr="00AA249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 представляет свою программу.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Times New Roman" w:hAnsi="Times New Roman"/>
                <w:b/>
                <w:iCs/>
                <w:color w:val="000000"/>
                <w:kern w:val="1"/>
                <w:sz w:val="28"/>
                <w:szCs w:val="28"/>
              </w:rPr>
              <w:t>Выступление кандидата 5 мин.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Ведущая: </w:t>
            </w:r>
            <w:r w:rsidRPr="00AA249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Вопросы для кандидата №3.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Times New Roman" w:hAnsi="Times New Roman"/>
                <w:b/>
                <w:color w:val="000000"/>
                <w:kern w:val="1"/>
                <w:sz w:val="28"/>
                <w:szCs w:val="28"/>
              </w:rPr>
              <w:t>Ответы на вопросы в устной форме (5 минут)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lastRenderedPageBreak/>
              <w:t xml:space="preserve">Ведущая: </w:t>
            </w:r>
            <w:r w:rsidRPr="00AA249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Большое спасибо </w:t>
            </w:r>
            <w:r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_____________</w:t>
            </w:r>
            <w:r w:rsidRPr="00AA249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.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Times New Roman" w:hAnsi="Times New Roman"/>
                <w:b/>
                <w:color w:val="000000"/>
                <w:kern w:val="1"/>
                <w:sz w:val="28"/>
                <w:szCs w:val="28"/>
              </w:rPr>
              <w:t>Ведущая:</w:t>
            </w:r>
            <w:r w:rsidRPr="00AA2490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 xml:space="preserve"> На сцену приглашается группа поддержки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>______________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iCs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Times New Roman" w:hAnsi="Times New Roman"/>
                <w:b/>
                <w:iCs/>
                <w:kern w:val="1"/>
                <w:sz w:val="28"/>
                <w:szCs w:val="28"/>
              </w:rPr>
              <w:t>Выступление группы поддержки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Times New Roman" w:hAnsi="Times New Roman"/>
                <w:b/>
                <w:iCs/>
                <w:kern w:val="1"/>
                <w:sz w:val="28"/>
                <w:szCs w:val="28"/>
              </w:rPr>
              <w:t>Ведущая:</w:t>
            </w:r>
            <w:r w:rsidRPr="00AA2490">
              <w:rPr>
                <w:rFonts w:ascii="Times New Roman" w:eastAsia="Times New Roman" w:hAnsi="Times New Roman"/>
                <w:b/>
                <w:i/>
                <w:iCs/>
                <w:kern w:val="1"/>
                <w:sz w:val="28"/>
                <w:szCs w:val="28"/>
              </w:rPr>
              <w:t xml:space="preserve"> </w:t>
            </w:r>
            <w:r w:rsidRPr="00AA2490">
              <w:rPr>
                <w:rFonts w:ascii="Times New Roman" w:eastAsia="Times New Roman" w:hAnsi="Times New Roman"/>
                <w:iCs/>
                <w:kern w:val="1"/>
                <w:sz w:val="28"/>
                <w:szCs w:val="28"/>
              </w:rPr>
              <w:t>Мы приглашаем кандидата пройти на сцену для защиты программы.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Times New Roman" w:hAnsi="Times New Roman"/>
                <w:b/>
                <w:iCs/>
                <w:color w:val="000000"/>
                <w:kern w:val="1"/>
                <w:sz w:val="28"/>
                <w:szCs w:val="28"/>
              </w:rPr>
              <w:t>Выступление кандидата 5 мин.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rPr>
                <w:rFonts w:ascii="Times New Roman" w:eastAsia="Times New Roman" w:hAnsi="Times New Roman"/>
                <w:iCs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Times New Roman" w:hAnsi="Times New Roman"/>
                <w:b/>
                <w:iCs/>
                <w:kern w:val="1"/>
                <w:sz w:val="28"/>
                <w:szCs w:val="28"/>
              </w:rPr>
              <w:t xml:space="preserve">Ведущая: </w:t>
            </w:r>
            <w:r w:rsidRPr="00AA2490">
              <w:rPr>
                <w:rFonts w:ascii="Times New Roman" w:eastAsia="Times New Roman" w:hAnsi="Times New Roman"/>
                <w:iCs/>
                <w:kern w:val="1"/>
                <w:sz w:val="28"/>
                <w:szCs w:val="28"/>
              </w:rPr>
              <w:t xml:space="preserve">Вопросы </w:t>
            </w:r>
            <w:proofErr w:type="gramStart"/>
            <w:r w:rsidRPr="00AA2490">
              <w:rPr>
                <w:rFonts w:ascii="Times New Roman" w:eastAsia="Times New Roman" w:hAnsi="Times New Roman"/>
                <w:iCs/>
                <w:kern w:val="1"/>
                <w:sz w:val="28"/>
                <w:szCs w:val="28"/>
              </w:rPr>
              <w:t>для</w:t>
            </w:r>
            <w:proofErr w:type="gramEnd"/>
            <w:r w:rsidRPr="00AA2490">
              <w:rPr>
                <w:rFonts w:ascii="Times New Roman" w:eastAsia="Times New Roman" w:hAnsi="Times New Roman"/>
                <w:iCs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kern w:val="1"/>
                <w:sz w:val="28"/>
                <w:szCs w:val="28"/>
              </w:rPr>
              <w:t>_________________</w:t>
            </w:r>
            <w:r w:rsidRPr="00AA2490">
              <w:rPr>
                <w:rFonts w:ascii="Times New Roman" w:eastAsia="Times New Roman" w:hAnsi="Times New Roman"/>
                <w:iCs/>
                <w:kern w:val="1"/>
                <w:sz w:val="28"/>
                <w:szCs w:val="28"/>
              </w:rPr>
              <w:t>.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Times New Roman" w:hAnsi="Times New Roman"/>
                <w:b/>
                <w:color w:val="000000"/>
                <w:kern w:val="1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/>
                <w:b/>
                <w:color w:val="000000"/>
                <w:kern w:val="1"/>
                <w:sz w:val="28"/>
                <w:szCs w:val="28"/>
              </w:rPr>
              <w:t>веты на вопросы в устной форме (</w:t>
            </w:r>
            <w:r w:rsidRPr="00AA2490">
              <w:rPr>
                <w:rFonts w:ascii="Times New Roman" w:eastAsia="Times New Roman" w:hAnsi="Times New Roman"/>
                <w:b/>
                <w:color w:val="000000"/>
                <w:kern w:val="1"/>
                <w:sz w:val="28"/>
                <w:szCs w:val="28"/>
              </w:rPr>
              <w:t>5минут)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Times New Roman" w:hAnsi="Times New Roman"/>
                <w:b/>
                <w:color w:val="000000"/>
                <w:kern w:val="1"/>
                <w:sz w:val="28"/>
                <w:szCs w:val="28"/>
              </w:rPr>
              <w:t xml:space="preserve">Ведущая: </w:t>
            </w:r>
            <w:r w:rsidRPr="00AA249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Наступила очередь команды</w:t>
            </w:r>
            <w:r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____________</w:t>
            </w:r>
            <w:r w:rsidRPr="00AA249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 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iCs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Times New Roman" w:hAnsi="Times New Roman"/>
                <w:b/>
                <w:iCs/>
                <w:kern w:val="1"/>
                <w:sz w:val="28"/>
                <w:szCs w:val="28"/>
              </w:rPr>
              <w:t>Выступление группы поддержки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Times New Roman" w:hAnsi="Times New Roman"/>
                <w:b/>
                <w:color w:val="000000"/>
                <w:kern w:val="1"/>
                <w:sz w:val="28"/>
                <w:szCs w:val="28"/>
              </w:rPr>
              <w:t xml:space="preserve">Ведущая: </w:t>
            </w:r>
            <w:r w:rsidRPr="00AA2490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 xml:space="preserve">Для защиты программы мы приглашаем кандидата 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>_______________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Times New Roman" w:hAnsi="Times New Roman"/>
                <w:b/>
                <w:iCs/>
                <w:color w:val="000000"/>
                <w:kern w:val="1"/>
                <w:sz w:val="28"/>
                <w:szCs w:val="28"/>
              </w:rPr>
              <w:t>Выступление кандидата 5 мин.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Times New Roman" w:hAnsi="Times New Roman"/>
                <w:b/>
                <w:iCs/>
                <w:color w:val="000000"/>
                <w:kern w:val="1"/>
                <w:sz w:val="28"/>
                <w:szCs w:val="28"/>
              </w:rPr>
              <w:t xml:space="preserve">Ведущая: </w:t>
            </w:r>
            <w:r w:rsidRPr="00AA2490">
              <w:rPr>
                <w:rFonts w:ascii="Times New Roman" w:eastAsia="Times New Roman" w:hAnsi="Times New Roman"/>
                <w:iCs/>
                <w:color w:val="000000"/>
                <w:kern w:val="1"/>
                <w:sz w:val="28"/>
                <w:szCs w:val="28"/>
              </w:rPr>
              <w:t xml:space="preserve">Вопросы для кандидата №5  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>_______________________</w:t>
            </w:r>
            <w:r w:rsidRPr="00AA2490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>.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Times New Roman" w:hAnsi="Times New Roman"/>
                <w:b/>
                <w:color w:val="000000"/>
                <w:kern w:val="1"/>
                <w:sz w:val="28"/>
                <w:szCs w:val="28"/>
              </w:rPr>
              <w:t>Ответы на вопросы в устной форме (5минут)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Times New Roman" w:hAnsi="Times New Roman"/>
                <w:b/>
                <w:color w:val="000000"/>
                <w:kern w:val="1"/>
                <w:sz w:val="28"/>
                <w:szCs w:val="28"/>
              </w:rPr>
              <w:t>Ведущая:</w:t>
            </w:r>
            <w:r w:rsidRPr="00AA2490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 xml:space="preserve"> Мы приглашаем на сцену команду 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>__________________________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iCs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Times New Roman" w:hAnsi="Times New Roman"/>
                <w:b/>
                <w:iCs/>
                <w:kern w:val="1"/>
                <w:sz w:val="28"/>
                <w:szCs w:val="28"/>
              </w:rPr>
              <w:t>Выступление группы поддержки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Times New Roman" w:hAnsi="Times New Roman"/>
                <w:b/>
                <w:color w:val="000000"/>
                <w:kern w:val="1"/>
                <w:sz w:val="28"/>
                <w:szCs w:val="28"/>
              </w:rPr>
              <w:t xml:space="preserve">Ведущая: </w:t>
            </w:r>
            <w:r w:rsidRPr="00AA2490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 xml:space="preserve">Мы просим 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>__________________</w:t>
            </w:r>
            <w:r w:rsidRPr="00AA2490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 xml:space="preserve"> пройти на сцену</w:t>
            </w:r>
            <w:r w:rsidRPr="00AA2490">
              <w:rPr>
                <w:rFonts w:ascii="Times New Roman" w:eastAsia="Times New Roman" w:hAnsi="Times New Roman"/>
                <w:b/>
                <w:color w:val="000000"/>
                <w:kern w:val="1"/>
                <w:sz w:val="28"/>
                <w:szCs w:val="28"/>
              </w:rPr>
              <w:t xml:space="preserve"> д</w:t>
            </w:r>
            <w:r w:rsidRPr="00AA2490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>ля защиты программы.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Times New Roman" w:hAnsi="Times New Roman"/>
                <w:b/>
                <w:iCs/>
                <w:color w:val="000000"/>
                <w:kern w:val="1"/>
                <w:sz w:val="28"/>
                <w:szCs w:val="28"/>
              </w:rPr>
              <w:t>Выступление кандидата 5 мин.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Times New Roman" w:hAnsi="Times New Roman"/>
                <w:b/>
                <w:iCs/>
                <w:color w:val="000000"/>
                <w:kern w:val="1"/>
                <w:sz w:val="28"/>
                <w:szCs w:val="28"/>
              </w:rPr>
              <w:t xml:space="preserve">Ведущая: </w:t>
            </w:r>
            <w:r w:rsidRPr="00AA2490">
              <w:rPr>
                <w:rFonts w:ascii="Times New Roman" w:eastAsia="Times New Roman" w:hAnsi="Times New Roman"/>
                <w:iCs/>
                <w:color w:val="000000"/>
                <w:kern w:val="1"/>
                <w:sz w:val="28"/>
                <w:szCs w:val="28"/>
              </w:rPr>
              <w:t xml:space="preserve">Пожалуйста, задавайте вопросы. 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Times New Roman" w:hAnsi="Times New Roman"/>
                <w:b/>
                <w:color w:val="000000"/>
                <w:kern w:val="1"/>
                <w:sz w:val="28"/>
                <w:szCs w:val="28"/>
              </w:rPr>
              <w:t>Ответы на вопросы в устной форме(5минут)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Times New Roman" w:hAnsi="Times New Roman"/>
                <w:b/>
                <w:color w:val="000000"/>
                <w:kern w:val="1"/>
                <w:sz w:val="28"/>
                <w:szCs w:val="28"/>
              </w:rPr>
              <w:t>Ведущая:</w:t>
            </w:r>
            <w:r w:rsidRPr="00AA2490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 xml:space="preserve">  Агитационный период закончился. Мы познакомились с предвыборными платформами каждого кандидата на пост Президента молодежной организации Кемеровского района. И сейчас приглашаем   избирателей  пройти в фойе и принять участие в </w:t>
            </w:r>
            <w:r w:rsidRPr="00AA2490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lastRenderedPageBreak/>
              <w:t xml:space="preserve">голосовании. </w:t>
            </w:r>
          </w:p>
          <w:p w:rsidR="00016DF0" w:rsidRPr="00257988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Times New Roman" w:hAnsi="Times New Roman"/>
                <w:b/>
                <w:color w:val="000000"/>
                <w:kern w:val="1"/>
                <w:sz w:val="28"/>
                <w:szCs w:val="28"/>
              </w:rPr>
              <w:t>Первая группа  участников проходят в фойе, где происходит голосование</w:t>
            </w:r>
          </w:p>
        </w:tc>
        <w:tc>
          <w:tcPr>
            <w:tcW w:w="2268" w:type="dxa"/>
          </w:tcPr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  <w:tr w:rsidR="00016DF0" w:rsidRPr="00760398" w:rsidTr="00FE66D5">
        <w:tc>
          <w:tcPr>
            <w:tcW w:w="1135" w:type="dxa"/>
          </w:tcPr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  <w:tc>
          <w:tcPr>
            <w:tcW w:w="6095" w:type="dxa"/>
          </w:tcPr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Times New Roman" w:hAnsi="Times New Roman"/>
                <w:b/>
                <w:color w:val="000000"/>
                <w:kern w:val="1"/>
                <w:sz w:val="28"/>
                <w:szCs w:val="28"/>
              </w:rPr>
              <w:t>Ведущая:</w:t>
            </w:r>
            <w:r w:rsidRPr="00AA2490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 xml:space="preserve"> Дорогие друзья, пока первая группа делает свой выбор, мы предлагаем вам  </w:t>
            </w:r>
          </w:p>
          <w:p w:rsidR="00016DF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Фильм про Кузбасс</w:t>
            </w:r>
            <w:r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. 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Игры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Звучит ритмичная музыка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center"/>
              <w:rPr>
                <w:rFonts w:ascii="Times New Roman" w:eastAsia="Times New Roman" w:hAnsi="Times New Roman"/>
                <w:i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Times New Roman" w:hAnsi="Times New Roman"/>
                <w:i/>
                <w:kern w:val="1"/>
                <w:sz w:val="28"/>
                <w:szCs w:val="28"/>
              </w:rPr>
              <w:t>Выход ведущей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Times New Roman" w:hAnsi="Times New Roman"/>
                <w:b/>
                <w:color w:val="000000"/>
                <w:kern w:val="1"/>
                <w:sz w:val="28"/>
                <w:szCs w:val="28"/>
              </w:rPr>
              <w:t>Ведущая:</w:t>
            </w:r>
            <w:r w:rsidRPr="00AA2490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</w:rPr>
              <w:t xml:space="preserve"> Уважаемые избиратели, вы сделали выбор. Отдали свои «голоса» за лучшего кандидата. Наконец пришло время избирательной комиссии вынести свое решение и подвести итоги. </w:t>
            </w:r>
            <w:r w:rsidRPr="00AA2490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Слово для подведения итогов предоставляется 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Times New Roman" w:hAnsi="Times New Roman"/>
                <w:b/>
                <w:color w:val="000000"/>
                <w:kern w:val="1"/>
                <w:sz w:val="28"/>
                <w:szCs w:val="28"/>
              </w:rPr>
              <w:t>Награждение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center"/>
              <w:rPr>
                <w:rFonts w:ascii="Times New Roman" w:eastAsia="Times New Roman" w:hAnsi="Times New Roman"/>
                <w:i/>
                <w:color w:val="000000"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Times New Roman" w:hAnsi="Times New Roman"/>
                <w:i/>
                <w:color w:val="000000"/>
                <w:kern w:val="1"/>
                <w:sz w:val="28"/>
                <w:szCs w:val="28"/>
              </w:rPr>
              <w:t>Заключительное слово председателя и членов комиссии, пожелания организаторов.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Andale Sans UI" w:hAnsi="Times New Roman"/>
                <w:b/>
                <w:color w:val="000000"/>
                <w:kern w:val="1"/>
                <w:sz w:val="28"/>
                <w:szCs w:val="28"/>
              </w:rPr>
              <w:t>Ведущая:</w:t>
            </w:r>
            <w:r w:rsidRPr="00AA2490">
              <w:rPr>
                <w:rFonts w:ascii="Times New Roman" w:eastAsia="Andale Sans UI" w:hAnsi="Times New Roman"/>
                <w:color w:val="000000"/>
                <w:kern w:val="1"/>
                <w:sz w:val="28"/>
                <w:szCs w:val="28"/>
              </w:rPr>
              <w:t xml:space="preserve"> Вот и закончилась наша деловая игра. Мы поздравляем победителя, президента детской общественной организации  и надеемся, что он оправдает доверие своих избирателей. Мы благодарим всех, кто участвовал в этой компании. </w:t>
            </w:r>
            <w:r w:rsidRPr="00AA2490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Выбирать – значит творить! Будьте  творцами своего будущего!</w:t>
            </w:r>
          </w:p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center"/>
              <w:rPr>
                <w:rFonts w:ascii="Times New Roman" w:eastAsia="Andale Sans UI" w:hAnsi="Times New Roman"/>
                <w:b/>
                <w:color w:val="000000"/>
                <w:kern w:val="1"/>
                <w:sz w:val="28"/>
                <w:szCs w:val="28"/>
              </w:rPr>
            </w:pPr>
            <w:r w:rsidRPr="00AA2490">
              <w:rPr>
                <w:rFonts w:ascii="Times New Roman" w:eastAsia="Andale Sans UI" w:hAnsi="Times New Roman"/>
                <w:b/>
                <w:color w:val="000000"/>
                <w:kern w:val="1"/>
                <w:sz w:val="28"/>
                <w:szCs w:val="28"/>
              </w:rPr>
              <w:t>Фото на память.</w:t>
            </w:r>
          </w:p>
        </w:tc>
        <w:tc>
          <w:tcPr>
            <w:tcW w:w="2268" w:type="dxa"/>
          </w:tcPr>
          <w:p w:rsidR="00016DF0" w:rsidRPr="00AA2490" w:rsidRDefault="00016DF0" w:rsidP="00FE66D5">
            <w:pPr>
              <w:pStyle w:val="a9"/>
              <w:widowControl w:val="0"/>
              <w:suppressAutoHyphens/>
              <w:spacing w:after="120" w:line="276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016DF0" w:rsidRPr="00760398" w:rsidRDefault="00016DF0" w:rsidP="00016DF0">
      <w:pPr>
        <w:spacing w:after="0"/>
        <w:rPr>
          <w:rFonts w:ascii="Times New Roman" w:hAnsi="Times New Roman"/>
          <w:sz w:val="28"/>
          <w:szCs w:val="28"/>
        </w:rPr>
      </w:pPr>
    </w:p>
    <w:p w:rsidR="00016DF0" w:rsidRDefault="00016DF0" w:rsidP="00016DF0">
      <w:pPr>
        <w:pStyle w:val="Default"/>
        <w:jc w:val="right"/>
        <w:rPr>
          <w:sz w:val="28"/>
          <w:szCs w:val="28"/>
        </w:rPr>
        <w:sectPr w:rsidR="00016DF0" w:rsidSect="001B15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6DF0" w:rsidRPr="00C46CA0" w:rsidRDefault="00016DF0" w:rsidP="00016DF0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C46CA0">
        <w:rPr>
          <w:rFonts w:ascii="Times New Roman" w:eastAsia="Times New Roman" w:hAnsi="Times New Roman"/>
          <w:b/>
          <w:sz w:val="28"/>
          <w:szCs w:val="28"/>
        </w:rPr>
        <w:lastRenderedPageBreak/>
        <w:t>Сценарий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46CA0">
        <w:rPr>
          <w:rFonts w:ascii="Times New Roman" w:eastAsia="Times New Roman" w:hAnsi="Times New Roman"/>
          <w:b/>
          <w:sz w:val="28"/>
          <w:szCs w:val="28"/>
        </w:rPr>
        <w:t>районного фестиваля «Страницы памяти»,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46CA0">
        <w:rPr>
          <w:rFonts w:ascii="Times New Roman" w:eastAsia="Times New Roman" w:hAnsi="Times New Roman"/>
          <w:b/>
          <w:sz w:val="28"/>
          <w:szCs w:val="28"/>
        </w:rPr>
        <w:t>посвященного 73-й годовщине Победы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46CA0">
        <w:rPr>
          <w:rFonts w:ascii="Times New Roman" w:eastAsia="Times New Roman" w:hAnsi="Times New Roman"/>
          <w:b/>
          <w:sz w:val="28"/>
          <w:szCs w:val="28"/>
        </w:rPr>
        <w:t>в Великой Отечественной войне 1941 – 1945 гг.</w:t>
      </w:r>
    </w:p>
    <w:p w:rsidR="00016DF0" w:rsidRPr="00C46CA0" w:rsidRDefault="00016DF0" w:rsidP="00016DF0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016DF0" w:rsidRPr="00C46CA0" w:rsidRDefault="00016DF0" w:rsidP="00016DF0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 w:rsidRPr="00C46CA0">
        <w:rPr>
          <w:rFonts w:ascii="Times New Roman" w:eastAsia="Times New Roman" w:hAnsi="Times New Roman"/>
          <w:sz w:val="28"/>
          <w:szCs w:val="28"/>
        </w:rPr>
        <w:t>Дата проведения: 26.04.2018 г.</w:t>
      </w:r>
    </w:p>
    <w:p w:rsidR="00016DF0" w:rsidRPr="00C46CA0" w:rsidRDefault="00016DF0" w:rsidP="00016DF0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 w:rsidRPr="00C46CA0">
        <w:rPr>
          <w:rFonts w:ascii="Times New Roman" w:eastAsia="Times New Roman" w:hAnsi="Times New Roman"/>
          <w:sz w:val="28"/>
          <w:szCs w:val="28"/>
        </w:rPr>
        <w:t>Время проведения: 14.00</w:t>
      </w:r>
    </w:p>
    <w:p w:rsidR="00016DF0" w:rsidRPr="00C46CA0" w:rsidRDefault="00016DF0" w:rsidP="00016DF0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tbl>
      <w:tblPr>
        <w:tblW w:w="9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0"/>
        <w:gridCol w:w="6716"/>
        <w:gridCol w:w="1831"/>
      </w:tblGrid>
      <w:tr w:rsidR="00016DF0" w:rsidRPr="00C46CA0" w:rsidTr="00FE66D5">
        <w:tc>
          <w:tcPr>
            <w:tcW w:w="1101" w:type="dxa"/>
            <w:vAlign w:val="center"/>
          </w:tcPr>
          <w:p w:rsidR="00016DF0" w:rsidRPr="000B6852" w:rsidRDefault="00016DF0" w:rsidP="00FE66D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ru-RU"/>
              </w:rPr>
            </w:pPr>
            <w:r w:rsidRPr="000B6852"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735" w:type="dxa"/>
            <w:vAlign w:val="center"/>
          </w:tcPr>
          <w:p w:rsidR="00016DF0" w:rsidRPr="000B6852" w:rsidRDefault="00016DF0" w:rsidP="00FE66D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ru-RU"/>
              </w:rPr>
            </w:pPr>
            <w:r w:rsidRPr="000B6852"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ru-RU"/>
              </w:rPr>
              <w:t>Действие</w:t>
            </w:r>
          </w:p>
        </w:tc>
        <w:tc>
          <w:tcPr>
            <w:tcW w:w="1811" w:type="dxa"/>
            <w:vAlign w:val="center"/>
          </w:tcPr>
          <w:p w:rsidR="00016DF0" w:rsidRPr="000B6852" w:rsidRDefault="00016DF0" w:rsidP="00FE66D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ru-RU"/>
              </w:rPr>
            </w:pPr>
            <w:r w:rsidRPr="000B6852"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ru-RU"/>
              </w:rPr>
              <w:t>Примечания</w:t>
            </w:r>
          </w:p>
        </w:tc>
      </w:tr>
      <w:tr w:rsidR="00016DF0" w:rsidRPr="00C46CA0" w:rsidTr="00FE66D5">
        <w:tc>
          <w:tcPr>
            <w:tcW w:w="1101" w:type="dxa"/>
          </w:tcPr>
          <w:p w:rsidR="00016DF0" w:rsidRPr="000B6852" w:rsidRDefault="00016DF0" w:rsidP="00FE66D5">
            <w:pPr>
              <w:widowControl w:val="0"/>
              <w:suppressAutoHyphens/>
              <w:jc w:val="right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6735" w:type="dxa"/>
          </w:tcPr>
          <w:p w:rsidR="00016DF0" w:rsidRPr="000B6852" w:rsidRDefault="00016DF0" w:rsidP="00FE66D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0B6852"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ru-RU"/>
              </w:rPr>
              <w:t>В фойе ДК выставка «Ничто не забыто!»</w:t>
            </w:r>
          </w:p>
        </w:tc>
        <w:tc>
          <w:tcPr>
            <w:tcW w:w="1811" w:type="dxa"/>
          </w:tcPr>
          <w:p w:rsidR="00016DF0" w:rsidRPr="000B6852" w:rsidRDefault="00016DF0" w:rsidP="00FE66D5">
            <w:pPr>
              <w:widowControl w:val="0"/>
              <w:suppressAutoHyphens/>
              <w:jc w:val="right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016DF0" w:rsidRPr="00C46CA0" w:rsidTr="00FE66D5">
        <w:tc>
          <w:tcPr>
            <w:tcW w:w="1101" w:type="dxa"/>
          </w:tcPr>
          <w:p w:rsidR="00016DF0" w:rsidRPr="000B6852" w:rsidRDefault="00016DF0" w:rsidP="00FE66D5">
            <w:pPr>
              <w:widowControl w:val="0"/>
              <w:suppressAutoHyphens/>
              <w:jc w:val="right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6735" w:type="dxa"/>
          </w:tcPr>
          <w:p w:rsidR="00016DF0" w:rsidRPr="000B6852" w:rsidRDefault="00016DF0" w:rsidP="00FE66D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0B6852"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ru-RU"/>
              </w:rPr>
              <w:t>В фойе проходит мастер-класс по изготовлению георгиевских ленточек.</w:t>
            </w:r>
          </w:p>
        </w:tc>
        <w:tc>
          <w:tcPr>
            <w:tcW w:w="1811" w:type="dxa"/>
          </w:tcPr>
          <w:p w:rsidR="00016DF0" w:rsidRPr="000B6852" w:rsidRDefault="00016DF0" w:rsidP="00FE66D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0B6852">
              <w:rPr>
                <w:rFonts w:ascii="Times New Roman" w:eastAsia="Times New Roman" w:hAnsi="Times New Roman"/>
                <w:i/>
                <w:kern w:val="1"/>
                <w:sz w:val="28"/>
                <w:szCs w:val="28"/>
                <w:lang w:eastAsia="ru-RU"/>
              </w:rPr>
              <w:t>Столы, стулья.</w:t>
            </w:r>
          </w:p>
        </w:tc>
      </w:tr>
      <w:tr w:rsidR="00016DF0" w:rsidRPr="00C46CA0" w:rsidTr="00FE66D5">
        <w:tc>
          <w:tcPr>
            <w:tcW w:w="1101" w:type="dxa"/>
          </w:tcPr>
          <w:p w:rsidR="00016DF0" w:rsidRPr="000B6852" w:rsidRDefault="00016DF0" w:rsidP="00FE66D5">
            <w:pPr>
              <w:widowControl w:val="0"/>
              <w:suppressAutoHyphens/>
              <w:jc w:val="right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6735" w:type="dxa"/>
          </w:tcPr>
          <w:p w:rsidR="00016DF0" w:rsidRPr="000B6852" w:rsidRDefault="00016DF0" w:rsidP="00FE66D5">
            <w:pPr>
              <w:widowControl w:val="0"/>
              <w:suppressAutoHyphens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0B6852"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ru-RU"/>
              </w:rPr>
              <w:t xml:space="preserve">Ведущая: </w:t>
            </w:r>
            <w:r w:rsidRPr="000B6852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Встречаем почетных гостей.</w:t>
            </w:r>
          </w:p>
          <w:p w:rsidR="00016DF0" w:rsidRPr="000B6852" w:rsidRDefault="00016DF0" w:rsidP="00FE66D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ru-RU"/>
              </w:rPr>
            </w:pPr>
            <w:r w:rsidRPr="000B6852"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ru-RU"/>
              </w:rPr>
              <w:t>Пролог.</w:t>
            </w:r>
          </w:p>
          <w:p w:rsidR="00016DF0" w:rsidRPr="000B6852" w:rsidRDefault="00016DF0" w:rsidP="00FE66D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i/>
                <w:kern w:val="1"/>
                <w:sz w:val="28"/>
                <w:szCs w:val="28"/>
                <w:lang w:eastAsia="ru-RU"/>
              </w:rPr>
            </w:pPr>
            <w:r w:rsidRPr="000B6852">
              <w:rPr>
                <w:rFonts w:ascii="Times New Roman" w:eastAsia="Times New Roman" w:hAnsi="Times New Roman"/>
                <w:i/>
                <w:kern w:val="1"/>
                <w:sz w:val="28"/>
                <w:szCs w:val="28"/>
                <w:lang w:eastAsia="ru-RU"/>
              </w:rPr>
              <w:t>На сцене книга, стихотворение на фоне музыки, маленькая девочка перелистывает страницы книги, тревожная музыка, хореографическая зарисовка начало войны, музыка заканчивается стоп кадр.</w:t>
            </w:r>
          </w:p>
          <w:p w:rsidR="00016DF0" w:rsidRPr="000B6852" w:rsidRDefault="00016DF0" w:rsidP="00FE66D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i/>
                <w:kern w:val="1"/>
                <w:sz w:val="28"/>
                <w:szCs w:val="28"/>
                <w:lang w:eastAsia="ru-RU"/>
              </w:rPr>
            </w:pPr>
            <w:r w:rsidRPr="000B6852">
              <w:rPr>
                <w:rFonts w:ascii="Times New Roman" w:eastAsia="Times New Roman" w:hAnsi="Times New Roman"/>
                <w:i/>
                <w:kern w:val="1"/>
                <w:sz w:val="28"/>
                <w:szCs w:val="28"/>
                <w:lang w:eastAsia="ru-RU"/>
              </w:rPr>
              <w:t>Слова за кулисами.</w:t>
            </w:r>
          </w:p>
          <w:p w:rsidR="00016DF0" w:rsidRPr="000B6852" w:rsidRDefault="00016DF0" w:rsidP="00FE66D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i/>
                <w:kern w:val="1"/>
                <w:sz w:val="28"/>
                <w:szCs w:val="28"/>
                <w:lang w:eastAsia="ru-RU"/>
              </w:rPr>
            </w:pPr>
            <w:r w:rsidRPr="000B6852">
              <w:rPr>
                <w:rFonts w:ascii="Times New Roman" w:eastAsia="Times New Roman" w:hAnsi="Times New Roman"/>
                <w:i/>
                <w:kern w:val="1"/>
                <w:sz w:val="28"/>
                <w:szCs w:val="28"/>
                <w:lang w:eastAsia="ru-RU"/>
              </w:rPr>
              <w:t>Гаснет свет, артисты уходят со сцены.</w:t>
            </w:r>
          </w:p>
          <w:p w:rsidR="00016DF0" w:rsidRPr="000B6852" w:rsidRDefault="00016DF0" w:rsidP="00FE66D5">
            <w:pPr>
              <w:widowControl w:val="0"/>
              <w:suppressAutoHyphens/>
              <w:ind w:firstLine="393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  <w:shd w:val="clear" w:color="auto" w:fill="FFFFFF"/>
              </w:rPr>
            </w:pPr>
            <w:r w:rsidRPr="000B6852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shd w:val="clear" w:color="auto" w:fill="FFFFFF"/>
              </w:rPr>
              <w:t xml:space="preserve">Ведущая: </w:t>
            </w:r>
            <w:r w:rsidRPr="000B6852">
              <w:rPr>
                <w:rFonts w:ascii="Times New Roman" w:eastAsia="Andale Sans UI" w:hAnsi="Times New Roman"/>
                <w:b/>
                <w:i/>
                <w:kern w:val="1"/>
                <w:sz w:val="28"/>
                <w:szCs w:val="28"/>
                <w:shd w:val="clear" w:color="auto" w:fill="FFFFFF"/>
              </w:rPr>
              <w:t xml:space="preserve">(за кадром) </w:t>
            </w:r>
            <w:r w:rsidRPr="000B6852">
              <w:rPr>
                <w:rFonts w:ascii="Times New Roman" w:eastAsia="Andale Sans UI" w:hAnsi="Times New Roman"/>
                <w:kern w:val="1"/>
                <w:sz w:val="28"/>
                <w:szCs w:val="28"/>
                <w:shd w:val="clear" w:color="auto" w:fill="FFFFFF"/>
              </w:rPr>
              <w:t xml:space="preserve">Памяти павших, памяти вечно молодых солдат и офицеров, оставшихся на фронтах Великой Отечественной войны, славным </w:t>
            </w:r>
            <w:proofErr w:type="gramStart"/>
            <w:r w:rsidRPr="000B6852">
              <w:rPr>
                <w:rFonts w:ascii="Times New Roman" w:eastAsia="Andale Sans UI" w:hAnsi="Times New Roman"/>
                <w:kern w:val="1"/>
                <w:sz w:val="28"/>
                <w:szCs w:val="28"/>
                <w:shd w:val="clear" w:color="auto" w:fill="FFFFFF"/>
              </w:rPr>
              <w:t>ветеранам</w:t>
            </w:r>
            <w:proofErr w:type="gramEnd"/>
            <w:r w:rsidRPr="000B6852">
              <w:rPr>
                <w:rFonts w:ascii="Times New Roman" w:eastAsia="Andale Sans UI" w:hAnsi="Times New Roman"/>
                <w:kern w:val="1"/>
                <w:sz w:val="28"/>
                <w:szCs w:val="28"/>
                <w:shd w:val="clear" w:color="auto" w:fill="FFFFFF"/>
              </w:rPr>
              <w:t xml:space="preserve"> подарившим миру жизнь и счастье.</w:t>
            </w:r>
          </w:p>
          <w:p w:rsidR="00016DF0" w:rsidRPr="000B6852" w:rsidRDefault="00016DF0" w:rsidP="00FE66D5">
            <w:pPr>
              <w:widowControl w:val="0"/>
              <w:suppressAutoHyphens/>
              <w:ind w:firstLine="393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0B6852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Всем, кому </w:t>
            </w:r>
            <w:proofErr w:type="gramStart"/>
            <w:r w:rsidRPr="000B6852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обязаны</w:t>
            </w:r>
            <w:proofErr w:type="gramEnd"/>
            <w:r w:rsidRPr="000B6852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, вечно зеленой травой, голубой речкой, синим небом, серебряным воздухом </w:t>
            </w:r>
          </w:p>
          <w:p w:rsidR="00016DF0" w:rsidRPr="000B6852" w:rsidRDefault="00016DF0" w:rsidP="00FE66D5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ru-RU"/>
              </w:rPr>
            </w:pPr>
            <w:r w:rsidRPr="000B6852"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ru-RU"/>
              </w:rPr>
              <w:t>ПОСВЯЩАЕТСЯ.</w:t>
            </w:r>
          </w:p>
          <w:p w:rsidR="00016DF0" w:rsidRPr="000B6852" w:rsidRDefault="00016DF0" w:rsidP="00FE66D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i/>
                <w:kern w:val="1"/>
                <w:sz w:val="28"/>
                <w:szCs w:val="28"/>
                <w:lang w:eastAsia="ru-RU"/>
              </w:rPr>
            </w:pPr>
            <w:r w:rsidRPr="000B6852">
              <w:rPr>
                <w:rFonts w:ascii="Times New Roman" w:eastAsia="Times New Roman" w:hAnsi="Times New Roman"/>
                <w:b/>
                <w:i/>
                <w:kern w:val="1"/>
                <w:sz w:val="28"/>
                <w:szCs w:val="28"/>
                <w:lang w:eastAsia="ru-RU"/>
              </w:rPr>
              <w:t xml:space="preserve"> На экране справа высвечивается название фестиваля.</w:t>
            </w:r>
          </w:p>
          <w:p w:rsidR="00016DF0" w:rsidRPr="000B6852" w:rsidRDefault="00016DF0" w:rsidP="00FE66D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i/>
                <w:kern w:val="1"/>
                <w:sz w:val="28"/>
                <w:szCs w:val="28"/>
                <w:lang w:eastAsia="ru-RU"/>
              </w:rPr>
            </w:pPr>
            <w:r w:rsidRPr="000B6852">
              <w:rPr>
                <w:rFonts w:ascii="Times New Roman" w:eastAsia="Times New Roman" w:hAnsi="Times New Roman"/>
                <w:i/>
                <w:kern w:val="1"/>
                <w:sz w:val="28"/>
                <w:szCs w:val="28"/>
                <w:lang w:eastAsia="ru-RU"/>
              </w:rPr>
              <w:t>В зале включается свет. Звучит торжественная музыка, выходит ведущая.</w:t>
            </w:r>
          </w:p>
          <w:p w:rsidR="00016DF0" w:rsidRPr="000B6852" w:rsidRDefault="00016DF0" w:rsidP="00FE66D5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0B6852"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ru-RU"/>
              </w:rPr>
              <w:t>Ведущая:</w:t>
            </w:r>
            <w:r w:rsidRPr="000B6852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 Добрый день, дорогие друзья, здравствуйте уважаемые ветераны!</w:t>
            </w:r>
          </w:p>
          <w:p w:rsidR="00016DF0" w:rsidRPr="000B6852" w:rsidRDefault="00016DF0" w:rsidP="00FE66D5">
            <w:pPr>
              <w:pStyle w:val="p8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kern w:val="1"/>
                <w:sz w:val="28"/>
                <w:szCs w:val="28"/>
              </w:rPr>
            </w:pPr>
            <w:r w:rsidRPr="000B6852">
              <w:rPr>
                <w:b/>
                <w:kern w:val="1"/>
                <w:sz w:val="28"/>
                <w:szCs w:val="28"/>
              </w:rPr>
              <w:lastRenderedPageBreak/>
              <w:t xml:space="preserve">Ведущая: </w:t>
            </w:r>
            <w:r w:rsidRPr="000B6852">
              <w:rPr>
                <w:kern w:val="1"/>
                <w:sz w:val="28"/>
                <w:szCs w:val="28"/>
              </w:rPr>
              <w:t>Нас вновь собрал, ставший уже традиционным, седьмой районный фестиваль «Страницы памяти»</w:t>
            </w:r>
            <w:proofErr w:type="gramStart"/>
            <w:r w:rsidRPr="000B6852">
              <w:rPr>
                <w:kern w:val="1"/>
                <w:sz w:val="28"/>
                <w:szCs w:val="28"/>
              </w:rPr>
              <w:t>,п</w:t>
            </w:r>
            <w:proofErr w:type="gramEnd"/>
            <w:r w:rsidRPr="000B6852">
              <w:rPr>
                <w:kern w:val="1"/>
                <w:sz w:val="28"/>
                <w:szCs w:val="28"/>
              </w:rPr>
              <w:t xml:space="preserve">освященный 73-й годовщине Победы в Великой Отечественной войне. </w:t>
            </w:r>
          </w:p>
          <w:p w:rsidR="00016DF0" w:rsidRPr="000B6852" w:rsidRDefault="00016DF0" w:rsidP="00FE66D5">
            <w:pPr>
              <w:pStyle w:val="p8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kern w:val="1"/>
                <w:sz w:val="28"/>
                <w:szCs w:val="28"/>
              </w:rPr>
            </w:pPr>
            <w:r w:rsidRPr="000B6852">
              <w:rPr>
                <w:rStyle w:val="s1"/>
                <w:b/>
                <w:kern w:val="1"/>
                <w:sz w:val="28"/>
                <w:szCs w:val="28"/>
              </w:rPr>
              <w:t xml:space="preserve">Ведущая: </w:t>
            </w:r>
            <w:r w:rsidRPr="000B6852">
              <w:rPr>
                <w:kern w:val="1"/>
                <w:sz w:val="28"/>
                <w:szCs w:val="28"/>
              </w:rPr>
              <w:t>Давно заросли раны на полях былых сражений, давно сняли гимнастерки фронтовики. Но сколько бы лет ни прошло со дня нашей Победы, стихи и песни той поры остаются в строю. И долго будут жить, не старея, их вдохновенные строки, которые окрыляли в годы войны душу солдата.</w:t>
            </w:r>
          </w:p>
          <w:p w:rsidR="00016DF0" w:rsidRPr="000B6852" w:rsidRDefault="00016DF0" w:rsidP="00FE66D5">
            <w:pPr>
              <w:pStyle w:val="p8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kern w:val="1"/>
                <w:sz w:val="28"/>
                <w:szCs w:val="28"/>
              </w:rPr>
            </w:pPr>
            <w:r w:rsidRPr="000B6852">
              <w:rPr>
                <w:rStyle w:val="s1"/>
                <w:b/>
                <w:kern w:val="1"/>
                <w:sz w:val="28"/>
                <w:szCs w:val="28"/>
              </w:rPr>
              <w:t xml:space="preserve">Ведущая: </w:t>
            </w:r>
            <w:r w:rsidRPr="000B6852">
              <w:rPr>
                <w:kern w:val="1"/>
                <w:sz w:val="28"/>
                <w:szCs w:val="28"/>
              </w:rPr>
              <w:t xml:space="preserve">Они звучат сквозь годы, донося до нас чувства и раздумья тех, кто в тяжёлых боях, в лишениях и невзгодах, шёл, на смерть, за светлое будущее своих детей, за счастье своей Родины. </w:t>
            </w:r>
          </w:p>
          <w:p w:rsidR="00016DF0" w:rsidRPr="000B6852" w:rsidRDefault="00016DF0" w:rsidP="00FE66D5">
            <w:pPr>
              <w:pStyle w:val="p8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kern w:val="1"/>
                <w:sz w:val="28"/>
                <w:szCs w:val="28"/>
              </w:rPr>
            </w:pPr>
          </w:p>
          <w:p w:rsidR="00016DF0" w:rsidRPr="000B6852" w:rsidRDefault="00016DF0" w:rsidP="00FE66D5">
            <w:pPr>
              <w:widowControl w:val="0"/>
              <w:suppressAutoHyphens/>
              <w:rPr>
                <w:rStyle w:val="s2"/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0B6852">
              <w:rPr>
                <w:rStyle w:val="s1"/>
                <w:rFonts w:ascii="Times New Roman" w:eastAsia="Andale Sans UI" w:hAnsi="Times New Roman"/>
                <w:b/>
                <w:kern w:val="1"/>
                <w:sz w:val="28"/>
                <w:szCs w:val="28"/>
              </w:rPr>
              <w:t xml:space="preserve">Ведущая: </w:t>
            </w:r>
            <w:r w:rsidRPr="000B6852">
              <w:rPr>
                <w:rStyle w:val="s2"/>
                <w:rFonts w:ascii="Times New Roman" w:eastAsia="Andale Sans UI" w:hAnsi="Times New Roman"/>
                <w:kern w:val="1"/>
                <w:sz w:val="28"/>
                <w:szCs w:val="28"/>
              </w:rPr>
              <w:t>Сегодня на нашем фестивале присутствуют почетные гости, они же члены нашего компетентного жюри:</w:t>
            </w:r>
          </w:p>
          <w:p w:rsidR="00016DF0" w:rsidRPr="000B6852" w:rsidRDefault="00016DF0" w:rsidP="00FE66D5">
            <w:pPr>
              <w:widowControl w:val="0"/>
              <w:pBdr>
                <w:bottom w:val="single" w:sz="12" w:space="1" w:color="auto"/>
              </w:pBdr>
              <w:suppressAutoHyphens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0B6852"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ru-RU"/>
              </w:rPr>
              <w:t>Представление жюри:</w:t>
            </w:r>
            <w:r w:rsidRPr="000B6852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1" w:type="dxa"/>
          </w:tcPr>
          <w:p w:rsidR="00016DF0" w:rsidRPr="000B6852" w:rsidRDefault="00016DF0" w:rsidP="00FE66D5">
            <w:pPr>
              <w:widowControl w:val="0"/>
              <w:suppressAutoHyphens/>
              <w:jc w:val="right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016DF0" w:rsidRPr="00C46CA0" w:rsidTr="00FE66D5">
        <w:tc>
          <w:tcPr>
            <w:tcW w:w="1101" w:type="dxa"/>
          </w:tcPr>
          <w:p w:rsidR="00016DF0" w:rsidRPr="000B6852" w:rsidRDefault="00016DF0" w:rsidP="00FE66D5">
            <w:pPr>
              <w:widowControl w:val="0"/>
              <w:suppressAutoHyphens/>
              <w:jc w:val="right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6735" w:type="dxa"/>
          </w:tcPr>
          <w:p w:rsidR="00016DF0" w:rsidRPr="000B6852" w:rsidRDefault="00016DF0" w:rsidP="00FE66D5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0B6852"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ru-RU"/>
              </w:rPr>
              <w:t>Ведущая:</w:t>
            </w:r>
            <w:r w:rsidRPr="000B6852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 Сквозь время говорят с нами те, кто уже не вернется, не обнимет детей, внуков, друзей. Поклонимся же низко тем, кто положил свою жизнь на алтарь Отечества, почтим минутой молчания их память.</w:t>
            </w:r>
          </w:p>
          <w:p w:rsidR="00016DF0" w:rsidRPr="000B6852" w:rsidRDefault="00016DF0" w:rsidP="00FE66D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ru-RU"/>
              </w:rPr>
            </w:pPr>
            <w:r w:rsidRPr="000B6852"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ru-RU"/>
              </w:rPr>
              <w:t>Метроном. Минута молчания.</w:t>
            </w:r>
          </w:p>
          <w:p w:rsidR="00016DF0" w:rsidRPr="000B6852" w:rsidRDefault="00016DF0" w:rsidP="00FE66D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ru-RU"/>
              </w:rPr>
            </w:pPr>
            <w:r w:rsidRPr="000B6852"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ru-RU"/>
              </w:rPr>
              <w:t>(14 раз звучит метроном)</w:t>
            </w:r>
          </w:p>
        </w:tc>
        <w:tc>
          <w:tcPr>
            <w:tcW w:w="1811" w:type="dxa"/>
          </w:tcPr>
          <w:p w:rsidR="00016DF0" w:rsidRPr="000B6852" w:rsidRDefault="00016DF0" w:rsidP="00FE66D5">
            <w:pPr>
              <w:widowControl w:val="0"/>
              <w:suppressAutoHyphens/>
              <w:jc w:val="right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016DF0" w:rsidRPr="00C46CA0" w:rsidTr="00FE66D5">
        <w:tc>
          <w:tcPr>
            <w:tcW w:w="1101" w:type="dxa"/>
          </w:tcPr>
          <w:p w:rsidR="00016DF0" w:rsidRPr="000B6852" w:rsidRDefault="00016DF0" w:rsidP="00FE66D5">
            <w:pPr>
              <w:widowControl w:val="0"/>
              <w:suppressAutoHyphens/>
              <w:jc w:val="right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6735" w:type="dxa"/>
          </w:tcPr>
          <w:p w:rsidR="00016DF0" w:rsidRPr="000B6852" w:rsidRDefault="00016DF0" w:rsidP="00FE66D5">
            <w:pPr>
              <w:widowControl w:val="0"/>
              <w:suppressAutoHyphens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0B6852"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ru-RU"/>
              </w:rPr>
              <w:t xml:space="preserve">Ведущая: </w:t>
            </w:r>
            <w:r w:rsidRPr="000B68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shd w:val="clear" w:color="auto" w:fill="FFFFFF"/>
                <w:lang w:eastAsia="ru-RU"/>
              </w:rPr>
              <w:t>За суетою повседневных будней,</w:t>
            </w:r>
            <w:r w:rsidRPr="000B68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  <w:br/>
            </w:r>
            <w:r w:rsidRPr="000B68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shd w:val="clear" w:color="auto" w:fill="FFFFFF"/>
                <w:lang w:eastAsia="ru-RU"/>
              </w:rPr>
              <w:t>Забот, тревог и бесконечных дел,</w:t>
            </w:r>
            <w:r w:rsidRPr="000B68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  <w:br/>
            </w:r>
            <w:r w:rsidRPr="000B68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shd w:val="clear" w:color="auto" w:fill="FFFFFF"/>
                <w:lang w:eastAsia="ru-RU"/>
              </w:rPr>
              <w:t>Порою вспомнится, как бой был труден,</w:t>
            </w:r>
            <w:r w:rsidRPr="000B68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  <w:br/>
            </w:r>
            <w:r w:rsidRPr="000B68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shd w:val="clear" w:color="auto" w:fill="FFFFFF"/>
                <w:lang w:eastAsia="ru-RU"/>
              </w:rPr>
              <w:t>Как не хватает фронтовых друзей!</w:t>
            </w:r>
          </w:p>
          <w:p w:rsidR="00016DF0" w:rsidRPr="000B6852" w:rsidRDefault="00016DF0" w:rsidP="00FE66D5">
            <w:pPr>
              <w:widowControl w:val="0"/>
              <w:suppressAutoHyphens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B68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shd w:val="clear" w:color="auto" w:fill="FFFFFF"/>
                <w:lang w:eastAsia="ru-RU"/>
              </w:rPr>
              <w:t>Так сохраним в сердцах свои навечно,</w:t>
            </w:r>
            <w:r w:rsidRPr="000B68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  <w:br/>
            </w:r>
            <w:r w:rsidRPr="000B68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shd w:val="clear" w:color="auto" w:fill="FFFFFF"/>
                <w:lang w:eastAsia="ru-RU"/>
              </w:rPr>
              <w:t>И будем помнить тех, кому благодаря,</w:t>
            </w:r>
            <w:r w:rsidRPr="000B68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  <w:br/>
            </w:r>
            <w:r w:rsidRPr="000B68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shd w:val="clear" w:color="auto" w:fill="FFFFFF"/>
                <w:lang w:eastAsia="ru-RU"/>
              </w:rPr>
              <w:t>Под этим небом, и под этим солнцем</w:t>
            </w:r>
            <w:proofErr w:type="gramStart"/>
            <w:r w:rsidRPr="000B68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  <w:br/>
            </w:r>
            <w:r w:rsidRPr="000B68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shd w:val="clear" w:color="auto" w:fill="FFFFFF"/>
                <w:lang w:eastAsia="ru-RU"/>
              </w:rPr>
              <w:t>Е</w:t>
            </w:r>
            <w:proofErr w:type="gramEnd"/>
            <w:r w:rsidRPr="000B685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shd w:val="clear" w:color="auto" w:fill="FFFFFF"/>
                <w:lang w:eastAsia="ru-RU"/>
              </w:rPr>
              <w:t>щё живёт, вращается Земля!!!</w:t>
            </w:r>
          </w:p>
          <w:p w:rsidR="00016DF0" w:rsidRPr="000B6852" w:rsidRDefault="00016DF0" w:rsidP="00FE66D5">
            <w:pPr>
              <w:widowControl w:val="0"/>
              <w:suppressAutoHyphens/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ru-RU"/>
              </w:rPr>
            </w:pPr>
            <w:r w:rsidRPr="000B6852"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ru-RU"/>
              </w:rPr>
              <w:lastRenderedPageBreak/>
              <w:t>Ведущая:</w:t>
            </w:r>
          </w:p>
          <w:p w:rsidR="00016DF0" w:rsidRPr="00897EBD" w:rsidRDefault="00016DF0" w:rsidP="00FE66D5">
            <w:pPr>
              <w:pStyle w:val="a8"/>
              <w:spacing w:after="0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897EBD"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ru-RU"/>
              </w:rPr>
              <w:t>Концертные номера</w:t>
            </w:r>
          </w:p>
          <w:p w:rsidR="00016DF0" w:rsidRPr="000B6852" w:rsidRDefault="00016DF0" w:rsidP="00FE66D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i/>
                <w:kern w:val="1"/>
                <w:sz w:val="28"/>
                <w:szCs w:val="28"/>
              </w:rPr>
            </w:pPr>
            <w:r w:rsidRPr="000B6852">
              <w:rPr>
                <w:rFonts w:ascii="Times New Roman" w:hAnsi="Times New Roman"/>
                <w:b/>
                <w:i/>
                <w:kern w:val="1"/>
                <w:sz w:val="28"/>
                <w:szCs w:val="28"/>
              </w:rPr>
              <w:t xml:space="preserve">На сцену выходит ведущая и девочка. </w:t>
            </w:r>
          </w:p>
          <w:p w:rsidR="00016DF0" w:rsidRPr="000B6852" w:rsidRDefault="00016DF0" w:rsidP="00FE66D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i/>
                <w:kern w:val="1"/>
                <w:sz w:val="28"/>
                <w:szCs w:val="28"/>
              </w:rPr>
            </w:pPr>
            <w:r w:rsidRPr="000B6852">
              <w:rPr>
                <w:rFonts w:ascii="Times New Roman" w:hAnsi="Times New Roman"/>
                <w:b/>
                <w:i/>
                <w:kern w:val="1"/>
                <w:sz w:val="28"/>
                <w:szCs w:val="28"/>
              </w:rPr>
              <w:t>Ведущая читает девочке текст из книги.</w:t>
            </w:r>
          </w:p>
          <w:p w:rsidR="00016DF0" w:rsidRPr="000B6852" w:rsidRDefault="00016DF0" w:rsidP="00FE66D5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B6852">
              <w:rPr>
                <w:rFonts w:ascii="Times New Roman" w:hAnsi="Times New Roman"/>
                <w:b/>
                <w:kern w:val="1"/>
                <w:sz w:val="28"/>
                <w:szCs w:val="28"/>
              </w:rPr>
              <w:t xml:space="preserve">Ведущая: </w:t>
            </w:r>
            <w:r w:rsidRPr="000B6852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Наша Родина имеет богатую историю. Много периодов было связано с войнами, когда народу русскому необходимо было защищать свое Отечество. Но каждая страница истории вызывает у нас неподдельное чувство гордости. </w:t>
            </w:r>
            <w:r w:rsidRPr="000B6852">
              <w:rPr>
                <w:rFonts w:ascii="Times New Roman" w:hAnsi="Times New Roman"/>
                <w:kern w:val="1"/>
                <w:sz w:val="28"/>
                <w:szCs w:val="28"/>
              </w:rPr>
              <w:t>Многие моменты вошли не только в историю. О них слагают песни, пишут стихи, посвящают танцы.</w:t>
            </w:r>
          </w:p>
          <w:p w:rsidR="00016DF0" w:rsidRPr="000B6852" w:rsidRDefault="00016DF0" w:rsidP="00FE66D5">
            <w:pPr>
              <w:widowControl w:val="0"/>
              <w:suppressAutoHyphens/>
              <w:rPr>
                <w:rFonts w:ascii="Times New Roman" w:hAnsi="Times New Roman"/>
                <w:i/>
                <w:kern w:val="1"/>
                <w:sz w:val="28"/>
                <w:szCs w:val="28"/>
              </w:rPr>
            </w:pPr>
            <w:r w:rsidRPr="000B6852">
              <w:rPr>
                <w:rFonts w:ascii="Times New Roman" w:hAnsi="Times New Roman"/>
                <w:b/>
                <w:kern w:val="1"/>
                <w:sz w:val="28"/>
                <w:szCs w:val="28"/>
              </w:rPr>
              <w:t>Девочка:</w:t>
            </w:r>
            <w:r w:rsidRPr="000B6852">
              <w:rPr>
                <w:rFonts w:ascii="Times New Roman" w:hAnsi="Times New Roman"/>
                <w:kern w:val="1"/>
                <w:sz w:val="28"/>
                <w:szCs w:val="28"/>
              </w:rPr>
              <w:t xml:space="preserve"> Я тоже умею танцевать</w:t>
            </w:r>
            <w:proofErr w:type="gramStart"/>
            <w:r w:rsidRPr="000B6852">
              <w:rPr>
                <w:rFonts w:ascii="Times New Roman" w:hAnsi="Times New Roman"/>
                <w:kern w:val="1"/>
                <w:sz w:val="28"/>
                <w:szCs w:val="28"/>
              </w:rPr>
              <w:t>.</w:t>
            </w:r>
            <w:r w:rsidRPr="000B6852">
              <w:rPr>
                <w:rFonts w:ascii="Times New Roman" w:hAnsi="Times New Roman"/>
                <w:i/>
                <w:kern w:val="1"/>
                <w:sz w:val="28"/>
                <w:szCs w:val="28"/>
              </w:rPr>
              <w:t>(</w:t>
            </w:r>
            <w:proofErr w:type="gramEnd"/>
            <w:r w:rsidRPr="000B6852">
              <w:rPr>
                <w:rFonts w:ascii="Times New Roman" w:hAnsi="Times New Roman"/>
                <w:i/>
                <w:kern w:val="1"/>
                <w:sz w:val="28"/>
                <w:szCs w:val="28"/>
              </w:rPr>
              <w:t>Вальсирует)</w:t>
            </w:r>
          </w:p>
          <w:p w:rsidR="00016DF0" w:rsidRPr="000B6852" w:rsidRDefault="00016DF0" w:rsidP="00FE66D5">
            <w:pPr>
              <w:widowControl w:val="0"/>
              <w:suppressAutoHyphens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B6852">
              <w:rPr>
                <w:rFonts w:ascii="Times New Roman" w:hAnsi="Times New Roman"/>
                <w:b/>
                <w:kern w:val="1"/>
                <w:sz w:val="28"/>
                <w:szCs w:val="28"/>
              </w:rPr>
              <w:t xml:space="preserve">Ведущая: </w:t>
            </w:r>
            <w:r w:rsidRPr="000B6852">
              <w:rPr>
                <w:rFonts w:ascii="Times New Roman" w:hAnsi="Times New Roman"/>
                <w:kern w:val="1"/>
                <w:sz w:val="28"/>
                <w:szCs w:val="28"/>
              </w:rPr>
              <w:t>Какая ты молодец! Так же хорошо танцуют</w:t>
            </w:r>
          </w:p>
          <w:p w:rsidR="00016DF0" w:rsidRPr="00897EBD" w:rsidRDefault="00016DF0" w:rsidP="00FE66D5">
            <w:pPr>
              <w:pStyle w:val="a8"/>
              <w:spacing w:after="0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897EBD"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ru-RU"/>
              </w:rPr>
              <w:t>Концертные номера</w:t>
            </w:r>
          </w:p>
          <w:p w:rsidR="00016DF0" w:rsidRPr="000B6852" w:rsidRDefault="00016DF0" w:rsidP="00FE66D5">
            <w:pPr>
              <w:pStyle w:val="a8"/>
              <w:widowControl w:val="0"/>
              <w:suppressAutoHyphens/>
              <w:jc w:val="center"/>
              <w:rPr>
                <w:rFonts w:ascii="Times New Roman" w:hAnsi="Times New Roman"/>
                <w:i/>
                <w:kern w:val="1"/>
                <w:sz w:val="28"/>
                <w:szCs w:val="28"/>
              </w:rPr>
            </w:pPr>
            <w:r w:rsidRPr="000B6852">
              <w:rPr>
                <w:rFonts w:ascii="Times New Roman" w:hAnsi="Times New Roman"/>
                <w:i/>
                <w:kern w:val="1"/>
                <w:sz w:val="28"/>
                <w:szCs w:val="28"/>
              </w:rPr>
              <w:t>Выходит ведущая и девочка.</w:t>
            </w:r>
          </w:p>
          <w:p w:rsidR="00016DF0" w:rsidRPr="000B6852" w:rsidRDefault="00016DF0" w:rsidP="00FE66D5">
            <w:pPr>
              <w:widowControl w:val="0"/>
              <w:suppressAutoHyphens/>
              <w:jc w:val="both"/>
              <w:rPr>
                <w:rFonts w:ascii="Times New Roman" w:hAnsi="Times New Roman"/>
                <w:i/>
                <w:kern w:val="1"/>
                <w:sz w:val="28"/>
                <w:szCs w:val="28"/>
              </w:rPr>
            </w:pPr>
            <w:r w:rsidRPr="000B6852">
              <w:rPr>
                <w:rFonts w:ascii="Times New Roman" w:hAnsi="Times New Roman"/>
                <w:b/>
                <w:kern w:val="1"/>
                <w:sz w:val="28"/>
                <w:szCs w:val="28"/>
              </w:rPr>
              <w:t>Девочка:</w:t>
            </w:r>
            <w:r w:rsidRPr="000B6852">
              <w:rPr>
                <w:rFonts w:ascii="Times New Roman" w:hAnsi="Times New Roman"/>
                <w:kern w:val="1"/>
                <w:sz w:val="28"/>
                <w:szCs w:val="28"/>
              </w:rPr>
              <w:t xml:space="preserve"> А что было дальше? Почитай пожалуйста</w:t>
            </w:r>
            <w:proofErr w:type="gramStart"/>
            <w:r w:rsidRPr="000B6852">
              <w:rPr>
                <w:rFonts w:ascii="Times New Roman" w:hAnsi="Times New Roman"/>
                <w:i/>
                <w:kern w:val="1"/>
                <w:sz w:val="28"/>
                <w:szCs w:val="28"/>
              </w:rPr>
              <w:t>.(</w:t>
            </w:r>
            <w:proofErr w:type="gramEnd"/>
            <w:r w:rsidRPr="000B6852">
              <w:rPr>
                <w:rFonts w:ascii="Times New Roman" w:hAnsi="Times New Roman"/>
                <w:i/>
                <w:kern w:val="1"/>
                <w:sz w:val="28"/>
                <w:szCs w:val="28"/>
              </w:rPr>
              <w:t>отдает ведущей книгу)</w:t>
            </w:r>
          </w:p>
          <w:p w:rsidR="00016DF0" w:rsidRPr="000B6852" w:rsidRDefault="00016DF0" w:rsidP="00FE66D5">
            <w:pPr>
              <w:pStyle w:val="a7"/>
              <w:widowControl w:val="0"/>
              <w:suppressAutoHyphens/>
              <w:spacing w:before="0" w:beforeAutospacing="0" w:after="0" w:afterAutospacing="0" w:line="276" w:lineRule="auto"/>
              <w:ind w:left="33"/>
              <w:jc w:val="both"/>
              <w:rPr>
                <w:kern w:val="1"/>
                <w:sz w:val="28"/>
                <w:szCs w:val="28"/>
              </w:rPr>
            </w:pPr>
            <w:r w:rsidRPr="000B6852">
              <w:rPr>
                <w:rFonts w:eastAsia="Calibri"/>
                <w:b/>
                <w:color w:val="000000"/>
                <w:kern w:val="1"/>
                <w:sz w:val="28"/>
                <w:szCs w:val="28"/>
              </w:rPr>
              <w:t>Ведущая:</w:t>
            </w:r>
            <w:r w:rsidRPr="000B6852">
              <w:rPr>
                <w:kern w:val="1"/>
                <w:sz w:val="28"/>
                <w:szCs w:val="28"/>
              </w:rPr>
              <w:t xml:space="preserve"> Как тяжелы были те минуты, когда родные и близкие провожали на фронт своих любимых. Что принесет война? Вернется ли твой самый дорогой человек живым и здоровым? Никто не мог тогда ответить на эти вопросы. Горестные предчувствия терзали душу. А в минуты затишья, на привалах, в землянках, солдатское сердце согревала хорошая песня. Песня вдохновляла, звала на подвиг во имя. Песня на войне многим помогала выжить. И пусть сейчас она прозвучит как воспоминание.</w:t>
            </w:r>
          </w:p>
          <w:p w:rsidR="00016DF0" w:rsidRPr="00897EBD" w:rsidRDefault="00016DF0" w:rsidP="00FE66D5">
            <w:pPr>
              <w:pStyle w:val="a8"/>
              <w:spacing w:after="0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897EBD"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ru-RU"/>
              </w:rPr>
              <w:t>Концертные номера</w:t>
            </w:r>
          </w:p>
          <w:p w:rsidR="00016DF0" w:rsidRPr="000B6852" w:rsidRDefault="00016DF0" w:rsidP="00FE66D5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0B6852"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ru-RU"/>
              </w:rPr>
              <w:t>Ведущая:</w:t>
            </w:r>
            <w:r w:rsidRPr="000B6852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 Дорогие друзья, настало время подвести итоги нашего фестиваля, давайте проводим жюри в комнату для совещания. Ну, а для вас, ребята, видеосюжеты и концертные номера, подготовленные ребятами нашего района!</w:t>
            </w:r>
          </w:p>
          <w:p w:rsidR="00016DF0" w:rsidRPr="000B6852" w:rsidRDefault="00016DF0" w:rsidP="00FE66D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ru-RU"/>
              </w:rPr>
            </w:pPr>
            <w:r w:rsidRPr="000B6852"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ru-RU"/>
              </w:rPr>
              <w:lastRenderedPageBreak/>
              <w:t>Во время подведения итогов:</w:t>
            </w:r>
          </w:p>
          <w:p w:rsidR="00016DF0" w:rsidRPr="000B6852" w:rsidRDefault="00016DF0" w:rsidP="00FE66D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ru-RU"/>
              </w:rPr>
            </w:pPr>
            <w:r w:rsidRPr="000B6852"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ru-RU"/>
              </w:rPr>
              <w:t>Видеосюжеты.</w:t>
            </w:r>
          </w:p>
          <w:p w:rsidR="00016DF0" w:rsidRPr="00897EBD" w:rsidRDefault="00016DF0" w:rsidP="00FE66D5">
            <w:pPr>
              <w:pStyle w:val="a8"/>
              <w:spacing w:after="0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897EBD"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ru-RU"/>
              </w:rPr>
              <w:t xml:space="preserve">Концертные </w:t>
            </w:r>
            <w:proofErr w:type="gramStart"/>
            <w:r w:rsidRPr="00897EBD"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ru-RU"/>
              </w:rPr>
              <w:t>номера</w:t>
            </w:r>
            <w:proofErr w:type="gramEnd"/>
            <w:r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ru-RU"/>
              </w:rPr>
              <w:t xml:space="preserve"> не вошедшие в основную программу</w:t>
            </w:r>
          </w:p>
          <w:p w:rsidR="00016DF0" w:rsidRPr="000B6852" w:rsidRDefault="00016DF0" w:rsidP="00FE66D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ru-RU"/>
              </w:rPr>
            </w:pPr>
            <w:r w:rsidRPr="000B6852"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ru-RU"/>
              </w:rPr>
              <w:t>Звучат фанфары, выходит ведущая</w:t>
            </w:r>
          </w:p>
          <w:p w:rsidR="00016DF0" w:rsidRPr="000B6852" w:rsidRDefault="00016DF0" w:rsidP="00FE66D5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0B6852"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ru-RU"/>
              </w:rPr>
              <w:t xml:space="preserve">Ведущая: </w:t>
            </w:r>
            <w:r w:rsidRPr="000B6852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Мы начинаем церемонию награждения победителей районного фестиваля «Страницы памяти»</w:t>
            </w:r>
            <w:proofErr w:type="gramStart"/>
            <w:r w:rsidRPr="000B6852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,п</w:t>
            </w:r>
            <w:proofErr w:type="gramEnd"/>
            <w:r w:rsidRPr="000B6852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освященный 73-й годовщине Победы в Великой Отечественной войне 1941 – 1945 гг. </w:t>
            </w:r>
          </w:p>
          <w:p w:rsidR="00016DF0" w:rsidRPr="0082376F" w:rsidRDefault="00016DF0" w:rsidP="00FE66D5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0B6852"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ru-RU"/>
              </w:rPr>
              <w:t xml:space="preserve">Ведущая: </w:t>
            </w:r>
            <w:r w:rsidRPr="000B6852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Для награждения на сцену приглашается </w:t>
            </w: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___________________________________</w:t>
            </w:r>
            <w:r w:rsidRPr="000B6852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1" w:type="dxa"/>
          </w:tcPr>
          <w:p w:rsidR="00016DF0" w:rsidRPr="000B6852" w:rsidRDefault="00016DF0" w:rsidP="00FE66D5">
            <w:pPr>
              <w:widowControl w:val="0"/>
              <w:suppressAutoHyphens/>
              <w:jc w:val="right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016DF0" w:rsidRPr="00C46CA0" w:rsidTr="00FE66D5">
        <w:tc>
          <w:tcPr>
            <w:tcW w:w="1101" w:type="dxa"/>
          </w:tcPr>
          <w:p w:rsidR="00016DF0" w:rsidRPr="000B6852" w:rsidRDefault="00016DF0" w:rsidP="00FE66D5">
            <w:pPr>
              <w:widowControl w:val="0"/>
              <w:suppressAutoHyphens/>
              <w:jc w:val="right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6735" w:type="dxa"/>
          </w:tcPr>
          <w:p w:rsidR="00016DF0" w:rsidRPr="000B6852" w:rsidRDefault="00016DF0" w:rsidP="00FE66D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ru-RU"/>
              </w:rPr>
            </w:pPr>
            <w:r w:rsidRPr="000B6852"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ru-RU"/>
              </w:rPr>
              <w:t>Церемония награждения участников и победителей конкурса.</w:t>
            </w:r>
          </w:p>
        </w:tc>
        <w:tc>
          <w:tcPr>
            <w:tcW w:w="1811" w:type="dxa"/>
          </w:tcPr>
          <w:p w:rsidR="00016DF0" w:rsidRPr="000B6852" w:rsidRDefault="00016DF0" w:rsidP="00FE66D5">
            <w:pPr>
              <w:widowControl w:val="0"/>
              <w:suppressAutoHyphens/>
              <w:jc w:val="right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016DF0" w:rsidRPr="00C46CA0" w:rsidTr="00FE66D5">
        <w:tc>
          <w:tcPr>
            <w:tcW w:w="1101" w:type="dxa"/>
          </w:tcPr>
          <w:p w:rsidR="00016DF0" w:rsidRPr="000B6852" w:rsidRDefault="00016DF0" w:rsidP="00FE66D5">
            <w:pPr>
              <w:widowControl w:val="0"/>
              <w:suppressAutoHyphens/>
              <w:jc w:val="right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6735" w:type="dxa"/>
          </w:tcPr>
          <w:p w:rsidR="00016DF0" w:rsidRPr="000B6852" w:rsidRDefault="00016DF0" w:rsidP="00FE66D5">
            <w:pPr>
              <w:pStyle w:val="p8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kern w:val="1"/>
                <w:sz w:val="28"/>
                <w:szCs w:val="28"/>
              </w:rPr>
            </w:pPr>
            <w:r w:rsidRPr="000B6852">
              <w:rPr>
                <w:b/>
                <w:kern w:val="1"/>
                <w:sz w:val="28"/>
                <w:szCs w:val="28"/>
              </w:rPr>
              <w:t>Ведущая:</w:t>
            </w:r>
            <w:r w:rsidRPr="000B6852">
              <w:rPr>
                <w:kern w:val="1"/>
                <w:sz w:val="28"/>
                <w:szCs w:val="28"/>
              </w:rPr>
              <w:t xml:space="preserve"> Минуло 73 года с той поры, когда свершилась одна из величайших справедливостей истории. Но время неумолимо. </w:t>
            </w:r>
          </w:p>
          <w:p w:rsidR="00016DF0" w:rsidRPr="000B6852" w:rsidRDefault="00016DF0" w:rsidP="00FE66D5">
            <w:pPr>
              <w:pStyle w:val="p8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rStyle w:val="s2"/>
                <w:kern w:val="1"/>
                <w:sz w:val="28"/>
                <w:szCs w:val="28"/>
              </w:rPr>
            </w:pPr>
            <w:r w:rsidRPr="000B6852">
              <w:rPr>
                <w:b/>
                <w:kern w:val="1"/>
                <w:sz w:val="28"/>
                <w:szCs w:val="28"/>
              </w:rPr>
              <w:t xml:space="preserve">Ведущая: </w:t>
            </w:r>
            <w:r w:rsidRPr="000B6852">
              <w:rPr>
                <w:rStyle w:val="s2"/>
                <w:kern w:val="1"/>
                <w:sz w:val="28"/>
                <w:szCs w:val="28"/>
              </w:rPr>
              <w:t xml:space="preserve">Нам, молодому поколению, надо сделать так, чтобы не угасла память о прошлом, чтобы гордо высились обелиски во славу российского воинства, чтобы всегда цвели живые цветы на могилах героев. </w:t>
            </w:r>
          </w:p>
          <w:p w:rsidR="00016DF0" w:rsidRPr="000B6852" w:rsidRDefault="00016DF0" w:rsidP="00FE66D5">
            <w:pPr>
              <w:pStyle w:val="a9"/>
              <w:widowControl w:val="0"/>
              <w:suppressAutoHyphens/>
              <w:spacing w:after="120" w:line="276" w:lineRule="auto"/>
              <w:jc w:val="both"/>
              <w:rPr>
                <w:rStyle w:val="s2"/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0B6852">
              <w:rPr>
                <w:rFonts w:ascii="Times New Roman" w:eastAsia="Andale Sans UI" w:hAnsi="Times New Roman"/>
                <w:b/>
                <w:kern w:val="1"/>
                <w:sz w:val="28"/>
                <w:szCs w:val="28"/>
              </w:rPr>
              <w:t xml:space="preserve">Ведущая: </w:t>
            </w:r>
            <w:r w:rsidRPr="000B6852">
              <w:rPr>
                <w:rStyle w:val="s2"/>
                <w:rFonts w:ascii="Times New Roman" w:eastAsia="Andale Sans UI" w:hAnsi="Times New Roman"/>
                <w:kern w:val="1"/>
                <w:sz w:val="28"/>
                <w:szCs w:val="28"/>
              </w:rPr>
              <w:t>Сегодня, по - настоящему теплый весенний день. В такой день хочется сказать: «Радуйтесь, люди, солнцу, свету, теплу! Любите друг друга! Улыбайтесь, пляшите, пойте, но помните тех, кто оставил вам счастье в наследство!</w:t>
            </w:r>
          </w:p>
          <w:p w:rsidR="00016DF0" w:rsidRPr="000B6852" w:rsidRDefault="00016DF0" w:rsidP="00FE66D5">
            <w:pPr>
              <w:pStyle w:val="a9"/>
              <w:widowControl w:val="0"/>
              <w:suppressAutoHyphens/>
              <w:spacing w:line="276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0B6852">
              <w:rPr>
                <w:rFonts w:ascii="Times New Roman" w:eastAsia="Andale Sans UI" w:hAnsi="Times New Roman"/>
                <w:b/>
                <w:kern w:val="1"/>
                <w:sz w:val="28"/>
                <w:szCs w:val="28"/>
              </w:rPr>
              <w:t>Девочка:</w:t>
            </w:r>
            <w:r w:rsidRPr="000B6852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Чтобы не было больше Войны!</w:t>
            </w:r>
          </w:p>
          <w:p w:rsidR="00016DF0" w:rsidRPr="000B6852" w:rsidRDefault="00016DF0" w:rsidP="00FE66D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ru-RU"/>
              </w:rPr>
            </w:pPr>
            <w:r w:rsidRPr="000B6852"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ru-RU"/>
              </w:rPr>
              <w:t>Финал – песня «Чтобы не было больше войны!!!»</w:t>
            </w:r>
          </w:p>
          <w:p w:rsidR="00016DF0" w:rsidRPr="000B6852" w:rsidRDefault="00016DF0" w:rsidP="00FE66D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i/>
                <w:kern w:val="1"/>
                <w:sz w:val="28"/>
                <w:szCs w:val="28"/>
                <w:lang w:eastAsia="ru-RU"/>
              </w:rPr>
            </w:pPr>
            <w:r w:rsidRPr="000B6852">
              <w:rPr>
                <w:rFonts w:ascii="Times New Roman" w:eastAsia="Times New Roman" w:hAnsi="Times New Roman"/>
                <w:b/>
                <w:i/>
                <w:kern w:val="1"/>
                <w:sz w:val="28"/>
                <w:szCs w:val="28"/>
                <w:lang w:eastAsia="ru-RU"/>
              </w:rPr>
              <w:t>Выход участников фестиваля на сцену.</w:t>
            </w:r>
          </w:p>
          <w:p w:rsidR="00016DF0" w:rsidRPr="000B6852" w:rsidRDefault="00016DF0" w:rsidP="00FE66D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i/>
                <w:kern w:val="1"/>
                <w:sz w:val="28"/>
                <w:szCs w:val="28"/>
                <w:lang w:eastAsia="ru-RU"/>
              </w:rPr>
            </w:pPr>
            <w:r w:rsidRPr="000B6852">
              <w:rPr>
                <w:rFonts w:ascii="Times New Roman" w:eastAsia="Times New Roman" w:hAnsi="Times New Roman"/>
                <w:i/>
                <w:kern w:val="1"/>
                <w:sz w:val="28"/>
                <w:szCs w:val="28"/>
                <w:lang w:eastAsia="ru-RU"/>
              </w:rPr>
              <w:t>Во время финальной песни воспитанники клуба «Десантник»  выносят цветы. Участники финальной песни выходят с голубями из бумаги и вручают зрителям.</w:t>
            </w:r>
          </w:p>
          <w:p w:rsidR="00016DF0" w:rsidRPr="0082376F" w:rsidRDefault="00016DF0" w:rsidP="00FE66D5">
            <w:pPr>
              <w:pStyle w:val="p8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kern w:val="1"/>
                <w:sz w:val="28"/>
                <w:szCs w:val="28"/>
              </w:rPr>
            </w:pPr>
            <w:r w:rsidRPr="000B6852">
              <w:rPr>
                <w:rStyle w:val="s3"/>
                <w:b/>
                <w:kern w:val="1"/>
                <w:sz w:val="28"/>
                <w:szCs w:val="28"/>
              </w:rPr>
              <w:t xml:space="preserve">Ведущая: </w:t>
            </w:r>
            <w:r w:rsidRPr="000B6852">
              <w:rPr>
                <w:rStyle w:val="s2"/>
                <w:kern w:val="1"/>
                <w:sz w:val="28"/>
                <w:szCs w:val="28"/>
              </w:rPr>
              <w:t>В преддверии праздника Победы, мы от всей души хотим пожелать вам счастья, добра и мирного неба над головой!</w:t>
            </w:r>
          </w:p>
        </w:tc>
        <w:tc>
          <w:tcPr>
            <w:tcW w:w="1811" w:type="dxa"/>
          </w:tcPr>
          <w:p w:rsidR="00016DF0" w:rsidRPr="000B6852" w:rsidRDefault="00016DF0" w:rsidP="00FE66D5">
            <w:pPr>
              <w:widowControl w:val="0"/>
              <w:suppressAutoHyphens/>
              <w:jc w:val="right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</w:tr>
    </w:tbl>
    <w:p w:rsidR="00016DF0" w:rsidRPr="00C15C42" w:rsidRDefault="00016DF0" w:rsidP="00016D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5C42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План </w:t>
      </w:r>
      <w:r w:rsidR="004B2960" w:rsidRPr="004B296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реализации </w:t>
      </w:r>
      <w:r w:rsidRPr="00C15C42">
        <w:rPr>
          <w:rFonts w:ascii="Times New Roman" w:hAnsi="Times New Roman"/>
          <w:b/>
          <w:bCs/>
          <w:sz w:val="28"/>
          <w:szCs w:val="28"/>
          <w:lang w:eastAsia="ru-RU"/>
        </w:rPr>
        <w:t>инициативы</w:t>
      </w:r>
      <w:r w:rsidRPr="00C15C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5C42">
        <w:rPr>
          <w:rFonts w:ascii="Times New Roman" w:hAnsi="Times New Roman"/>
          <w:b/>
          <w:bCs/>
          <w:sz w:val="28"/>
          <w:szCs w:val="28"/>
          <w:lang w:eastAsia="ru-RU"/>
        </w:rPr>
        <w:t>«Ученик по обмену»</w:t>
      </w:r>
    </w:p>
    <w:p w:rsidR="00016DF0" w:rsidRPr="00C15C42" w:rsidRDefault="00016DF0" w:rsidP="00016DF0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C42">
        <w:rPr>
          <w:rFonts w:ascii="Times New Roman" w:hAnsi="Times New Roman"/>
          <w:sz w:val="28"/>
          <w:szCs w:val="28"/>
          <w:lang w:eastAsia="ru-RU"/>
        </w:rPr>
        <w:t xml:space="preserve">Встреча учеников-гостей (5-10 человек от каждой школы) в фойе школы. Встречают лидеры школы. </w:t>
      </w:r>
    </w:p>
    <w:p w:rsidR="00016DF0" w:rsidRPr="00C15C42" w:rsidRDefault="00016DF0" w:rsidP="00016DF0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C42">
        <w:rPr>
          <w:rFonts w:ascii="Times New Roman" w:hAnsi="Times New Roman"/>
          <w:sz w:val="28"/>
          <w:szCs w:val="28"/>
          <w:lang w:eastAsia="ru-RU"/>
        </w:rPr>
        <w:t>Презентация «Яркие страницы нашей школьной жизни» (20 мин) – дети – хозяева рассказывают гостям о том, как устроено самоуправление в их школе, особенности, традиции, достижения.</w:t>
      </w:r>
    </w:p>
    <w:p w:rsidR="00016DF0" w:rsidRPr="00C15C42" w:rsidRDefault="00016DF0" w:rsidP="00016DF0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C42">
        <w:rPr>
          <w:rFonts w:ascii="Times New Roman" w:hAnsi="Times New Roman"/>
          <w:sz w:val="28"/>
          <w:szCs w:val="28"/>
          <w:lang w:eastAsia="ru-RU"/>
        </w:rPr>
        <w:t>Рассказ учеников-гостей о своих школах (по 5 мин)</w:t>
      </w:r>
    </w:p>
    <w:p w:rsidR="00016DF0" w:rsidRPr="00C15C42" w:rsidRDefault="00016DF0" w:rsidP="00016DF0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C42">
        <w:rPr>
          <w:rFonts w:ascii="Times New Roman" w:hAnsi="Times New Roman"/>
          <w:sz w:val="28"/>
          <w:szCs w:val="28"/>
          <w:lang w:eastAsia="ru-RU"/>
        </w:rPr>
        <w:t>Экскурсия по школе. Экскурсию проводят дети, рассказывая о событиях, которые происходят в том или ином помещении (в спортзале у нас проходят тренировки по баскетболу, наша команда самая лучшая в этом сезоне, вот наши кубки, мы мечтаем взять кубок области….)</w:t>
      </w:r>
    </w:p>
    <w:p w:rsidR="00016DF0" w:rsidRPr="00C15C42" w:rsidRDefault="00016DF0" w:rsidP="00016DF0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C42">
        <w:rPr>
          <w:rFonts w:ascii="Times New Roman" w:hAnsi="Times New Roman"/>
          <w:sz w:val="28"/>
          <w:szCs w:val="28"/>
          <w:lang w:eastAsia="ru-RU"/>
        </w:rPr>
        <w:t>Обед в школьной столовой.</w:t>
      </w:r>
    </w:p>
    <w:p w:rsidR="00016DF0" w:rsidRPr="00C15C42" w:rsidRDefault="00016DF0" w:rsidP="00016DF0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15C42">
        <w:rPr>
          <w:rFonts w:ascii="Times New Roman" w:hAnsi="Times New Roman"/>
          <w:sz w:val="28"/>
          <w:szCs w:val="28"/>
          <w:lang w:eastAsia="ru-RU"/>
        </w:rPr>
        <w:t>Тематические занятия, мастер-классы по направлениям (проводятся в зависимости от особенностей школы.</w:t>
      </w:r>
      <w:proofErr w:type="gramEnd"/>
      <w:r w:rsidRPr="00C15C42">
        <w:rPr>
          <w:rFonts w:ascii="Times New Roman" w:hAnsi="Times New Roman"/>
          <w:sz w:val="28"/>
          <w:szCs w:val="28"/>
          <w:lang w:eastAsia="ru-RU"/>
        </w:rPr>
        <w:t xml:space="preserve"> В Береговской школе – урок </w:t>
      </w:r>
      <w:proofErr w:type="spellStart"/>
      <w:r w:rsidRPr="00C15C42">
        <w:rPr>
          <w:rFonts w:ascii="Times New Roman" w:hAnsi="Times New Roman"/>
          <w:sz w:val="28"/>
          <w:szCs w:val="28"/>
          <w:lang w:eastAsia="ru-RU"/>
        </w:rPr>
        <w:t>агробизнеса</w:t>
      </w:r>
      <w:proofErr w:type="spellEnd"/>
      <w:r w:rsidRPr="00C15C42">
        <w:rPr>
          <w:rFonts w:ascii="Times New Roman" w:hAnsi="Times New Roman"/>
          <w:sz w:val="28"/>
          <w:szCs w:val="28"/>
          <w:lang w:eastAsia="ru-RU"/>
        </w:rPr>
        <w:t xml:space="preserve">, в </w:t>
      </w:r>
      <w:proofErr w:type="spellStart"/>
      <w:r w:rsidRPr="00C15C42">
        <w:rPr>
          <w:rFonts w:ascii="Times New Roman" w:hAnsi="Times New Roman"/>
          <w:sz w:val="28"/>
          <w:szCs w:val="28"/>
          <w:lang w:eastAsia="ru-RU"/>
        </w:rPr>
        <w:t>Новостроевской</w:t>
      </w:r>
      <w:proofErr w:type="spellEnd"/>
      <w:r w:rsidRPr="00C15C42">
        <w:rPr>
          <w:rFonts w:ascii="Times New Roman" w:hAnsi="Times New Roman"/>
          <w:sz w:val="28"/>
          <w:szCs w:val="28"/>
          <w:lang w:eastAsia="ru-RU"/>
        </w:rPr>
        <w:t xml:space="preserve"> школе – музейный урок, в </w:t>
      </w:r>
      <w:proofErr w:type="spellStart"/>
      <w:r w:rsidRPr="00C15C42">
        <w:rPr>
          <w:rFonts w:ascii="Times New Roman" w:hAnsi="Times New Roman"/>
          <w:sz w:val="28"/>
          <w:szCs w:val="28"/>
          <w:lang w:eastAsia="ru-RU"/>
        </w:rPr>
        <w:t>Елыкаевской</w:t>
      </w:r>
      <w:proofErr w:type="spellEnd"/>
      <w:r w:rsidRPr="00C15C42">
        <w:rPr>
          <w:rFonts w:ascii="Times New Roman" w:hAnsi="Times New Roman"/>
          <w:sz w:val="28"/>
          <w:szCs w:val="28"/>
          <w:lang w:eastAsia="ru-RU"/>
        </w:rPr>
        <w:t xml:space="preserve"> школе – урок мужества. Мастер-классы в </w:t>
      </w:r>
      <w:proofErr w:type="spellStart"/>
      <w:r w:rsidRPr="00C15C42">
        <w:rPr>
          <w:rFonts w:ascii="Times New Roman" w:hAnsi="Times New Roman"/>
          <w:sz w:val="28"/>
          <w:szCs w:val="28"/>
          <w:lang w:eastAsia="ru-RU"/>
        </w:rPr>
        <w:t>Металлплощадской</w:t>
      </w:r>
      <w:proofErr w:type="spellEnd"/>
      <w:r w:rsidRPr="00C15C42">
        <w:rPr>
          <w:rFonts w:ascii="Times New Roman" w:hAnsi="Times New Roman"/>
          <w:sz w:val="28"/>
          <w:szCs w:val="28"/>
          <w:lang w:eastAsia="ru-RU"/>
        </w:rPr>
        <w:t xml:space="preserve"> школе – этапы создания шуток для </w:t>
      </w:r>
      <w:proofErr w:type="spellStart"/>
      <w:r w:rsidRPr="00C15C42">
        <w:rPr>
          <w:rFonts w:ascii="Times New Roman" w:hAnsi="Times New Roman"/>
          <w:sz w:val="28"/>
          <w:szCs w:val="28"/>
          <w:lang w:eastAsia="ru-RU"/>
        </w:rPr>
        <w:t>КВНовской</w:t>
      </w:r>
      <w:proofErr w:type="spellEnd"/>
      <w:r w:rsidRPr="00C15C42">
        <w:rPr>
          <w:rFonts w:ascii="Times New Roman" w:hAnsi="Times New Roman"/>
          <w:sz w:val="28"/>
          <w:szCs w:val="28"/>
          <w:lang w:eastAsia="ru-RU"/>
        </w:rPr>
        <w:t xml:space="preserve"> команды, </w:t>
      </w:r>
      <w:proofErr w:type="spellStart"/>
      <w:r w:rsidRPr="00C15C42">
        <w:rPr>
          <w:rFonts w:ascii="Times New Roman" w:hAnsi="Times New Roman"/>
          <w:sz w:val="28"/>
          <w:szCs w:val="28"/>
          <w:lang w:eastAsia="ru-RU"/>
        </w:rPr>
        <w:t>Новостроевская</w:t>
      </w:r>
      <w:proofErr w:type="spellEnd"/>
      <w:r w:rsidRPr="00C15C42">
        <w:rPr>
          <w:rFonts w:ascii="Times New Roman" w:hAnsi="Times New Roman"/>
          <w:sz w:val="28"/>
          <w:szCs w:val="28"/>
          <w:lang w:eastAsia="ru-RU"/>
        </w:rPr>
        <w:t xml:space="preserve"> школа – робототехника, Ясногорская школа – технология создания модульных картин и т.д.)</w:t>
      </w:r>
    </w:p>
    <w:p w:rsidR="00016DF0" w:rsidRPr="00C15C42" w:rsidRDefault="00016DF0" w:rsidP="00016DF0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C42">
        <w:rPr>
          <w:rFonts w:ascii="Times New Roman" w:hAnsi="Times New Roman"/>
          <w:sz w:val="28"/>
          <w:szCs w:val="28"/>
          <w:lang w:eastAsia="ru-RU"/>
        </w:rPr>
        <w:t xml:space="preserve">Подведение итогов в режиме «круглого стола». Встреча участников с директором школы, обмен мнениями. </w:t>
      </w:r>
    </w:p>
    <w:p w:rsidR="00016DF0" w:rsidRPr="00C15C42" w:rsidRDefault="00016DF0" w:rsidP="00016DF0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C42">
        <w:rPr>
          <w:rFonts w:ascii="Times New Roman" w:hAnsi="Times New Roman"/>
          <w:sz w:val="28"/>
          <w:szCs w:val="28"/>
          <w:lang w:eastAsia="ru-RU"/>
        </w:rPr>
        <w:t>Вручение сувениров. Отъезд.</w:t>
      </w:r>
    </w:p>
    <w:p w:rsidR="00016DF0" w:rsidRPr="00C15C42" w:rsidRDefault="00016DF0" w:rsidP="00016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C42">
        <w:rPr>
          <w:rFonts w:ascii="Times New Roman" w:hAnsi="Times New Roman"/>
          <w:sz w:val="28"/>
          <w:szCs w:val="28"/>
          <w:lang w:eastAsia="ru-RU"/>
        </w:rPr>
        <w:t>ИТОГОВОЕ РАБОЧЕЕ СОВЕЩАНИЕ ЛИДЕРОВ ДЕТСКОЙ ОБЩЕСТВЕННОЙ ОРГАНИЗАЦИИ.</w:t>
      </w:r>
    </w:p>
    <w:p w:rsidR="00016DF0" w:rsidRPr="00C15C42" w:rsidRDefault="00016DF0" w:rsidP="00016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C42">
        <w:rPr>
          <w:rFonts w:ascii="Times New Roman" w:hAnsi="Times New Roman"/>
          <w:sz w:val="28"/>
          <w:szCs w:val="28"/>
          <w:lang w:eastAsia="ru-RU"/>
        </w:rPr>
        <w:t xml:space="preserve">Лидеры школ, принимающие гостей, приезжают в </w:t>
      </w:r>
      <w:proofErr w:type="spellStart"/>
      <w:r w:rsidRPr="00C15C42">
        <w:rPr>
          <w:rFonts w:ascii="Times New Roman" w:hAnsi="Times New Roman"/>
          <w:sz w:val="28"/>
          <w:szCs w:val="28"/>
          <w:lang w:eastAsia="ru-RU"/>
        </w:rPr>
        <w:t>Металлплощадскую</w:t>
      </w:r>
      <w:proofErr w:type="spellEnd"/>
      <w:r w:rsidRPr="00C15C42">
        <w:rPr>
          <w:rFonts w:ascii="Times New Roman" w:hAnsi="Times New Roman"/>
          <w:sz w:val="28"/>
          <w:szCs w:val="28"/>
          <w:lang w:eastAsia="ru-RU"/>
        </w:rPr>
        <w:t xml:space="preserve"> школу для проведения итогового совещания. Обсуждают итоги инициативы «Ученик по обмену». Разрабатывают план внедрения лучших инициатив, опыта работы в школьную жизнь района.</w:t>
      </w:r>
    </w:p>
    <w:p w:rsidR="00866F4E" w:rsidRDefault="00866F4E" w:rsidP="00016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866F4E" w:rsidSect="001B15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6DF0" w:rsidRDefault="00016DF0" w:rsidP="00016DF0">
      <w:pPr>
        <w:autoSpaceDE w:val="0"/>
        <w:autoSpaceDN w:val="0"/>
        <w:adjustRightInd w:val="0"/>
        <w:ind w:left="-142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cs="Calibri"/>
          <w:noProof/>
          <w:lang w:eastAsia="ru-RU"/>
        </w:rPr>
        <w:lastRenderedPageBreak/>
        <w:drawing>
          <wp:inline distT="0" distB="0" distL="0" distR="0">
            <wp:extent cx="6048375" cy="453410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53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DF0" w:rsidRDefault="00016DF0" w:rsidP="00016DF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5962650" cy="447407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74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DF0" w:rsidRDefault="00016DF0" w:rsidP="00016DF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cs="Calibri"/>
          <w:noProof/>
          <w:lang w:eastAsia="ru-RU"/>
        </w:rPr>
        <w:lastRenderedPageBreak/>
        <w:drawing>
          <wp:inline distT="0" distB="0" distL="0" distR="0">
            <wp:extent cx="5934075" cy="4448397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DF0" w:rsidRDefault="00016DF0" w:rsidP="00016DF0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016DF0" w:rsidRDefault="00016DF0" w:rsidP="00016DF0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  <w:sectPr w:rsidR="00016DF0" w:rsidSect="001B15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574" w:rsidRDefault="00267574" w:rsidP="00016DF0">
      <w:pPr>
        <w:pStyle w:val="a7"/>
        <w:numPr>
          <w:ilvl w:val="1"/>
          <w:numId w:val="1"/>
        </w:numPr>
        <w:tabs>
          <w:tab w:val="clear" w:pos="1080"/>
        </w:tabs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val="en-US" w:eastAsia="en-US"/>
        </w:rPr>
        <w:lastRenderedPageBreak/>
        <w:t>Список</w:t>
      </w:r>
      <w:proofErr w:type="spellEnd"/>
      <w:r>
        <w:rPr>
          <w:rFonts w:eastAsia="Calibri"/>
          <w:b/>
          <w:sz w:val="28"/>
          <w:szCs w:val="28"/>
          <w:lang w:val="en-US" w:eastAsia="en-US"/>
        </w:rPr>
        <w:t xml:space="preserve"> л</w:t>
      </w:r>
      <w:proofErr w:type="spellStart"/>
      <w:r>
        <w:rPr>
          <w:rFonts w:eastAsia="Calibri"/>
          <w:b/>
          <w:sz w:val="28"/>
          <w:szCs w:val="28"/>
          <w:lang w:eastAsia="en-US"/>
        </w:rPr>
        <w:t>итературы</w:t>
      </w:r>
      <w:proofErr w:type="spellEnd"/>
    </w:p>
    <w:p w:rsidR="00167477" w:rsidRDefault="00167477" w:rsidP="00167477">
      <w:pPr>
        <w:pStyle w:val="a7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val="en-US" w:eastAsia="en-US"/>
        </w:rPr>
        <w:t>Список</w:t>
      </w:r>
      <w:proofErr w:type="spellEnd"/>
      <w:r>
        <w:rPr>
          <w:rFonts w:eastAsia="Calibri"/>
          <w:b/>
          <w:sz w:val="28"/>
          <w:szCs w:val="28"/>
          <w:lang w:val="en-US" w:eastAsia="en-US"/>
        </w:rPr>
        <w:t xml:space="preserve"> л</w:t>
      </w:r>
      <w:proofErr w:type="spellStart"/>
      <w:r>
        <w:rPr>
          <w:rFonts w:eastAsia="Calibri"/>
          <w:b/>
          <w:sz w:val="28"/>
          <w:szCs w:val="28"/>
          <w:lang w:eastAsia="en-US"/>
        </w:rPr>
        <w:t>итературы</w:t>
      </w:r>
      <w:proofErr w:type="spellEnd"/>
      <w:r w:rsidRPr="00B8021C">
        <w:rPr>
          <w:rFonts w:eastAsia="Calibri"/>
          <w:b/>
          <w:sz w:val="28"/>
          <w:szCs w:val="28"/>
          <w:lang w:eastAsia="en-US"/>
        </w:rPr>
        <w:t xml:space="preserve"> для педагога</w:t>
      </w:r>
      <w:r>
        <w:rPr>
          <w:rFonts w:eastAsia="Calibri"/>
          <w:b/>
          <w:sz w:val="28"/>
          <w:szCs w:val="28"/>
          <w:lang w:eastAsia="en-US"/>
        </w:rPr>
        <w:t>:</w:t>
      </w:r>
    </w:p>
    <w:p w:rsidR="001761E9" w:rsidRDefault="001761E9" w:rsidP="00963BDD">
      <w:pPr>
        <w:pStyle w:val="a7"/>
        <w:numPr>
          <w:ilvl w:val="0"/>
          <w:numId w:val="43"/>
        </w:numPr>
        <w:spacing w:line="360" w:lineRule="auto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Афанасиади</w:t>
      </w:r>
      <w:proofErr w:type="spellEnd"/>
      <w:r>
        <w:rPr>
          <w:sz w:val="27"/>
          <w:szCs w:val="27"/>
        </w:rPr>
        <w:t xml:space="preserve">, О. В. </w:t>
      </w:r>
      <w:r>
        <w:rPr>
          <w:sz w:val="27"/>
          <w:szCs w:val="27"/>
          <w:lang w:val="en-US"/>
        </w:rPr>
        <w:t>Event</w:t>
      </w:r>
      <w:r w:rsidRPr="006D3ED8">
        <w:rPr>
          <w:sz w:val="27"/>
          <w:szCs w:val="27"/>
        </w:rPr>
        <w:t>-</w:t>
      </w:r>
      <w:r>
        <w:rPr>
          <w:sz w:val="27"/>
          <w:szCs w:val="27"/>
        </w:rPr>
        <w:t>маркетинг</w:t>
      </w:r>
      <w:r w:rsidR="00A00369">
        <w:rPr>
          <w:sz w:val="27"/>
          <w:szCs w:val="27"/>
        </w:rPr>
        <w:t xml:space="preserve"> </w:t>
      </w:r>
      <w:r w:rsidR="00A00369" w:rsidRPr="00A00369">
        <w:rPr>
          <w:sz w:val="27"/>
          <w:szCs w:val="27"/>
        </w:rPr>
        <w:t>[Текст]</w:t>
      </w:r>
      <w:r w:rsidR="00A00369">
        <w:rPr>
          <w:sz w:val="27"/>
          <w:szCs w:val="27"/>
        </w:rPr>
        <w:t xml:space="preserve"> / О. В. </w:t>
      </w:r>
      <w:proofErr w:type="spellStart"/>
      <w:r w:rsidR="00A00369">
        <w:rPr>
          <w:sz w:val="27"/>
          <w:szCs w:val="27"/>
        </w:rPr>
        <w:t>Афанасиади</w:t>
      </w:r>
      <w:proofErr w:type="spellEnd"/>
      <w:r w:rsidR="00A00369">
        <w:rPr>
          <w:sz w:val="27"/>
          <w:szCs w:val="27"/>
        </w:rPr>
        <w:t xml:space="preserve">. – М.: </w:t>
      </w:r>
      <w:r w:rsidR="00EB0776">
        <w:rPr>
          <w:sz w:val="27"/>
          <w:szCs w:val="27"/>
        </w:rPr>
        <w:t xml:space="preserve">Бизнес-школа, 2014. – 121 </w:t>
      </w:r>
      <w:proofErr w:type="gramStart"/>
      <w:r w:rsidR="00EB0776">
        <w:rPr>
          <w:sz w:val="27"/>
          <w:szCs w:val="27"/>
        </w:rPr>
        <w:t>с</w:t>
      </w:r>
      <w:proofErr w:type="gramEnd"/>
      <w:r w:rsidR="00EB0776">
        <w:rPr>
          <w:sz w:val="27"/>
          <w:szCs w:val="27"/>
        </w:rPr>
        <w:t>.</w:t>
      </w:r>
    </w:p>
    <w:p w:rsidR="00AE76BF" w:rsidRPr="00963BDD" w:rsidRDefault="00F35384" w:rsidP="00963BDD">
      <w:pPr>
        <w:pStyle w:val="a7"/>
        <w:numPr>
          <w:ilvl w:val="0"/>
          <w:numId w:val="43"/>
        </w:numPr>
        <w:spacing w:line="360" w:lineRule="auto"/>
        <w:jc w:val="both"/>
        <w:rPr>
          <w:sz w:val="27"/>
          <w:szCs w:val="27"/>
        </w:rPr>
      </w:pPr>
      <w:hyperlink r:id="rId10" w:history="1">
        <w:proofErr w:type="spellStart"/>
        <w:r w:rsidR="00AE76BF" w:rsidRPr="00963BDD">
          <w:rPr>
            <w:sz w:val="27"/>
            <w:szCs w:val="27"/>
          </w:rPr>
          <w:t>Бахвалова</w:t>
        </w:r>
        <w:proofErr w:type="spellEnd"/>
        <w:r w:rsidR="00AE76BF" w:rsidRPr="00963BDD">
          <w:rPr>
            <w:sz w:val="27"/>
            <w:szCs w:val="27"/>
          </w:rPr>
          <w:t>, Л. В.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>Педагогическое мастерство [Текст]: учебно-методическое пособие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>/ Л.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 xml:space="preserve">В. </w:t>
        </w:r>
        <w:proofErr w:type="spellStart"/>
        <w:r w:rsidR="00AE76BF" w:rsidRPr="00963BDD">
          <w:rPr>
            <w:sz w:val="27"/>
            <w:szCs w:val="27"/>
          </w:rPr>
          <w:t>Бахлова</w:t>
        </w:r>
        <w:proofErr w:type="spellEnd"/>
        <w:r w:rsidR="00AE76BF" w:rsidRPr="00963BDD">
          <w:rPr>
            <w:sz w:val="27"/>
            <w:szCs w:val="27"/>
          </w:rPr>
          <w:t>.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>- Минск: РИПО, 2016</w:t>
        </w:r>
      </w:hyperlink>
      <w:r w:rsidR="00AE76BF">
        <w:rPr>
          <w:sz w:val="27"/>
          <w:szCs w:val="27"/>
        </w:rPr>
        <w:t>. –</w:t>
      </w:r>
      <w:r w:rsidR="00AE76BF" w:rsidRPr="00963BDD">
        <w:rPr>
          <w:sz w:val="27"/>
          <w:szCs w:val="27"/>
        </w:rPr>
        <w:t xml:space="preserve"> 165</w:t>
      </w:r>
      <w:r w:rsidR="00AE76BF">
        <w:rPr>
          <w:sz w:val="27"/>
          <w:szCs w:val="27"/>
        </w:rPr>
        <w:t xml:space="preserve"> </w:t>
      </w:r>
      <w:r w:rsidR="00AE76BF" w:rsidRPr="00963BDD">
        <w:rPr>
          <w:sz w:val="27"/>
          <w:szCs w:val="27"/>
        </w:rPr>
        <w:t>с.</w:t>
      </w:r>
    </w:p>
    <w:p w:rsidR="00AE76BF" w:rsidRPr="00963BDD" w:rsidRDefault="00AE76BF" w:rsidP="00963BDD">
      <w:pPr>
        <w:pStyle w:val="a7"/>
        <w:numPr>
          <w:ilvl w:val="0"/>
          <w:numId w:val="43"/>
        </w:numPr>
        <w:spacing w:line="360" w:lineRule="auto"/>
        <w:jc w:val="both"/>
        <w:rPr>
          <w:sz w:val="27"/>
          <w:szCs w:val="27"/>
        </w:rPr>
      </w:pPr>
      <w:proofErr w:type="spellStart"/>
      <w:r w:rsidRPr="00963BDD">
        <w:rPr>
          <w:sz w:val="27"/>
          <w:szCs w:val="27"/>
        </w:rPr>
        <w:t>Буйлова</w:t>
      </w:r>
      <w:proofErr w:type="spellEnd"/>
      <w:r w:rsidRPr="00963BDD">
        <w:rPr>
          <w:sz w:val="27"/>
          <w:szCs w:val="27"/>
        </w:rPr>
        <w:t>, Л. Н. Дополнительное образование. Нормативные документы и материалы [Текст] / Л.</w:t>
      </w:r>
      <w:r>
        <w:rPr>
          <w:sz w:val="27"/>
          <w:szCs w:val="27"/>
        </w:rPr>
        <w:t xml:space="preserve"> </w:t>
      </w:r>
      <w:r w:rsidRPr="00963BDD">
        <w:rPr>
          <w:sz w:val="27"/>
          <w:szCs w:val="27"/>
        </w:rPr>
        <w:t xml:space="preserve">Н. </w:t>
      </w:r>
      <w:proofErr w:type="spellStart"/>
      <w:r w:rsidRPr="00963BDD">
        <w:rPr>
          <w:sz w:val="27"/>
          <w:szCs w:val="27"/>
        </w:rPr>
        <w:t>Буйлова</w:t>
      </w:r>
      <w:proofErr w:type="spellEnd"/>
      <w:r w:rsidRPr="00963BDD">
        <w:rPr>
          <w:sz w:val="27"/>
          <w:szCs w:val="27"/>
        </w:rPr>
        <w:t>, Г.</w:t>
      </w:r>
      <w:r>
        <w:rPr>
          <w:sz w:val="27"/>
          <w:szCs w:val="27"/>
        </w:rPr>
        <w:t xml:space="preserve"> П. Буданова. - М.: Просвещение, </w:t>
      </w:r>
      <w:r w:rsidRPr="00963BDD">
        <w:rPr>
          <w:bCs/>
          <w:sz w:val="27"/>
          <w:szCs w:val="27"/>
        </w:rPr>
        <w:t>2015</w:t>
      </w:r>
      <w:r w:rsidRPr="00963BDD">
        <w:rPr>
          <w:sz w:val="27"/>
          <w:szCs w:val="27"/>
        </w:rPr>
        <w:t xml:space="preserve">. - 320 </w:t>
      </w:r>
      <w:proofErr w:type="spellStart"/>
      <w:r w:rsidRPr="00963BDD">
        <w:rPr>
          <w:sz w:val="27"/>
          <w:szCs w:val="27"/>
        </w:rPr>
        <w:t>c</w:t>
      </w:r>
      <w:proofErr w:type="spellEnd"/>
      <w:r w:rsidRPr="00963BDD">
        <w:rPr>
          <w:sz w:val="27"/>
          <w:szCs w:val="27"/>
        </w:rPr>
        <w:t>.</w:t>
      </w:r>
    </w:p>
    <w:p w:rsidR="00AE76BF" w:rsidRPr="00963BDD" w:rsidRDefault="00F35384" w:rsidP="00963BDD">
      <w:pPr>
        <w:pStyle w:val="a7"/>
        <w:numPr>
          <w:ilvl w:val="0"/>
          <w:numId w:val="43"/>
        </w:numPr>
        <w:spacing w:line="360" w:lineRule="auto"/>
        <w:jc w:val="both"/>
        <w:rPr>
          <w:sz w:val="27"/>
          <w:szCs w:val="27"/>
        </w:rPr>
      </w:pPr>
      <w:hyperlink r:id="rId11" w:history="1">
        <w:r w:rsidR="00AE76BF" w:rsidRPr="00963BDD">
          <w:rPr>
            <w:sz w:val="27"/>
            <w:szCs w:val="27"/>
          </w:rPr>
          <w:t>Вагнер, И. В.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>Проектный калейдоскоп в программе воспитания и социализации младших школьников: пространство проектных инициатив [Текст]: методическое пособие по социальному проектированию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>/ И.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>В. Вагнер.</w:t>
        </w:r>
        <w:r w:rsidR="00AE76BF">
          <w:rPr>
            <w:sz w:val="27"/>
            <w:szCs w:val="27"/>
          </w:rPr>
          <w:t xml:space="preserve"> – М.</w:t>
        </w:r>
        <w:r w:rsidR="00AE76BF" w:rsidRPr="00963BDD">
          <w:rPr>
            <w:sz w:val="27"/>
            <w:szCs w:val="27"/>
          </w:rPr>
          <w:t>: Русское слово — учебник, 2015</w:t>
        </w:r>
      </w:hyperlink>
      <w:r w:rsidR="00AE76BF">
        <w:rPr>
          <w:sz w:val="27"/>
          <w:szCs w:val="27"/>
        </w:rPr>
        <w:t>. –</w:t>
      </w:r>
      <w:r w:rsidR="00AE76BF" w:rsidRPr="00963BDD">
        <w:rPr>
          <w:sz w:val="27"/>
          <w:szCs w:val="27"/>
        </w:rPr>
        <w:t xml:space="preserve"> 103</w:t>
      </w:r>
      <w:r w:rsidR="00AE76BF">
        <w:rPr>
          <w:sz w:val="27"/>
          <w:szCs w:val="27"/>
        </w:rPr>
        <w:t xml:space="preserve"> </w:t>
      </w:r>
      <w:proofErr w:type="gramStart"/>
      <w:r w:rsidR="00AE76BF" w:rsidRPr="00963BDD">
        <w:rPr>
          <w:sz w:val="27"/>
          <w:szCs w:val="27"/>
        </w:rPr>
        <w:t>с</w:t>
      </w:r>
      <w:proofErr w:type="gramEnd"/>
      <w:r w:rsidR="00AE76BF" w:rsidRPr="00963BDD">
        <w:rPr>
          <w:sz w:val="27"/>
          <w:szCs w:val="27"/>
        </w:rPr>
        <w:t>.</w:t>
      </w:r>
    </w:p>
    <w:p w:rsidR="00AE76BF" w:rsidRPr="00963BDD" w:rsidRDefault="00F35384" w:rsidP="00963BDD">
      <w:pPr>
        <w:pStyle w:val="a7"/>
        <w:numPr>
          <w:ilvl w:val="0"/>
          <w:numId w:val="43"/>
        </w:numPr>
        <w:spacing w:line="360" w:lineRule="auto"/>
        <w:jc w:val="both"/>
        <w:rPr>
          <w:sz w:val="27"/>
          <w:szCs w:val="27"/>
        </w:rPr>
      </w:pPr>
      <w:hyperlink r:id="rId12" w:history="1">
        <w:r w:rsidR="00AE76BF" w:rsidRPr="00963BDD">
          <w:rPr>
            <w:sz w:val="27"/>
            <w:szCs w:val="27"/>
          </w:rPr>
          <w:t>Васильева, Е. В.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>Лабиринты мудрости [Текст]: методические рекомендации для занятий практическим философствованием с младшими школьниками: пособие для учителя и родителей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>/ Е.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>В. Васильева.</w:t>
        </w:r>
        <w:r w:rsidR="00AE76BF">
          <w:rPr>
            <w:sz w:val="27"/>
            <w:szCs w:val="27"/>
          </w:rPr>
          <w:t xml:space="preserve"> – М.</w:t>
        </w:r>
        <w:r w:rsidR="00AE76BF" w:rsidRPr="00963BDD">
          <w:rPr>
            <w:sz w:val="27"/>
            <w:szCs w:val="27"/>
          </w:rPr>
          <w:t>: Вита-Пресс, 2017</w:t>
        </w:r>
      </w:hyperlink>
      <w:r w:rsidR="00AE76BF">
        <w:rPr>
          <w:sz w:val="27"/>
          <w:szCs w:val="27"/>
        </w:rPr>
        <w:t>. –</w:t>
      </w:r>
      <w:r w:rsidR="00AE76BF" w:rsidRPr="00963BDD">
        <w:rPr>
          <w:sz w:val="27"/>
          <w:szCs w:val="27"/>
        </w:rPr>
        <w:t xml:space="preserve"> 150</w:t>
      </w:r>
      <w:r w:rsidR="00AE76BF">
        <w:rPr>
          <w:sz w:val="27"/>
          <w:szCs w:val="27"/>
        </w:rPr>
        <w:t xml:space="preserve"> </w:t>
      </w:r>
      <w:proofErr w:type="gramStart"/>
      <w:r w:rsidR="00AE76BF" w:rsidRPr="00963BDD">
        <w:rPr>
          <w:sz w:val="27"/>
          <w:szCs w:val="27"/>
        </w:rPr>
        <w:t>с</w:t>
      </w:r>
      <w:proofErr w:type="gramEnd"/>
      <w:r w:rsidR="00AE76BF" w:rsidRPr="00963BDD">
        <w:rPr>
          <w:sz w:val="27"/>
          <w:szCs w:val="27"/>
        </w:rPr>
        <w:t>.</w:t>
      </w:r>
    </w:p>
    <w:p w:rsidR="00AE76BF" w:rsidRPr="001E77FE" w:rsidRDefault="00AE76BF" w:rsidP="00510928">
      <w:pPr>
        <w:pStyle w:val="a7"/>
        <w:numPr>
          <w:ilvl w:val="0"/>
          <w:numId w:val="43"/>
        </w:numPr>
        <w:spacing w:line="360" w:lineRule="auto"/>
        <w:jc w:val="both"/>
        <w:rPr>
          <w:sz w:val="27"/>
          <w:szCs w:val="27"/>
        </w:rPr>
      </w:pPr>
      <w:r w:rsidRPr="001E77FE">
        <w:rPr>
          <w:sz w:val="27"/>
          <w:szCs w:val="27"/>
        </w:rPr>
        <w:t>Вишняк</w:t>
      </w:r>
      <w:r>
        <w:rPr>
          <w:sz w:val="27"/>
          <w:szCs w:val="27"/>
        </w:rPr>
        <w:t>,</w:t>
      </w:r>
      <w:r w:rsidRPr="001E77FE">
        <w:rPr>
          <w:sz w:val="27"/>
          <w:szCs w:val="27"/>
        </w:rPr>
        <w:t xml:space="preserve"> А.</w:t>
      </w:r>
      <w:r>
        <w:rPr>
          <w:sz w:val="27"/>
          <w:szCs w:val="27"/>
        </w:rPr>
        <w:t xml:space="preserve"> </w:t>
      </w:r>
      <w:r w:rsidRPr="001E77FE">
        <w:rPr>
          <w:sz w:val="27"/>
          <w:szCs w:val="27"/>
        </w:rPr>
        <w:t>И. Культура молодежного досуга</w:t>
      </w:r>
      <w:r>
        <w:rPr>
          <w:sz w:val="27"/>
          <w:szCs w:val="27"/>
        </w:rPr>
        <w:t xml:space="preserve"> </w:t>
      </w:r>
      <w:r w:rsidRPr="00C82119">
        <w:rPr>
          <w:sz w:val="27"/>
          <w:szCs w:val="27"/>
        </w:rPr>
        <w:t xml:space="preserve">[Текст] / </w:t>
      </w:r>
      <w:r w:rsidRPr="001E77FE">
        <w:rPr>
          <w:sz w:val="27"/>
          <w:szCs w:val="27"/>
        </w:rPr>
        <w:t>А.</w:t>
      </w:r>
      <w:r>
        <w:rPr>
          <w:sz w:val="27"/>
          <w:szCs w:val="27"/>
        </w:rPr>
        <w:t xml:space="preserve"> </w:t>
      </w:r>
      <w:r w:rsidRPr="001E77FE">
        <w:rPr>
          <w:sz w:val="27"/>
          <w:szCs w:val="27"/>
        </w:rPr>
        <w:t>И. Вишняк</w:t>
      </w:r>
      <w:r>
        <w:rPr>
          <w:sz w:val="27"/>
          <w:szCs w:val="27"/>
        </w:rPr>
        <w:t>,</w:t>
      </w:r>
      <w:r w:rsidRPr="001E77FE">
        <w:rPr>
          <w:sz w:val="27"/>
          <w:szCs w:val="27"/>
        </w:rPr>
        <w:t xml:space="preserve"> В.</w:t>
      </w:r>
      <w:r>
        <w:rPr>
          <w:sz w:val="27"/>
          <w:szCs w:val="27"/>
        </w:rPr>
        <w:t xml:space="preserve"> </w:t>
      </w:r>
      <w:r w:rsidRPr="001E77FE">
        <w:rPr>
          <w:sz w:val="27"/>
          <w:szCs w:val="27"/>
        </w:rPr>
        <w:t>И.</w:t>
      </w:r>
      <w:r>
        <w:rPr>
          <w:sz w:val="27"/>
          <w:szCs w:val="27"/>
        </w:rPr>
        <w:t xml:space="preserve"> </w:t>
      </w:r>
      <w:proofErr w:type="spellStart"/>
      <w:r w:rsidRPr="001E77FE">
        <w:rPr>
          <w:sz w:val="27"/>
          <w:szCs w:val="27"/>
        </w:rPr>
        <w:t>Тарасенко</w:t>
      </w:r>
      <w:proofErr w:type="spellEnd"/>
      <w:r w:rsidRPr="001E77FE">
        <w:rPr>
          <w:sz w:val="27"/>
          <w:szCs w:val="27"/>
        </w:rPr>
        <w:t>. - Киев: Высшая школа, 2009.</w:t>
      </w:r>
      <w:r>
        <w:rPr>
          <w:sz w:val="27"/>
          <w:szCs w:val="27"/>
        </w:rPr>
        <w:t xml:space="preserve"> – </w:t>
      </w:r>
      <w:r w:rsidRPr="001E77FE">
        <w:rPr>
          <w:sz w:val="27"/>
          <w:szCs w:val="27"/>
        </w:rPr>
        <w:t>210</w:t>
      </w:r>
      <w:r>
        <w:rPr>
          <w:sz w:val="27"/>
          <w:szCs w:val="27"/>
        </w:rPr>
        <w:t xml:space="preserve"> </w:t>
      </w:r>
      <w:proofErr w:type="gramStart"/>
      <w:r w:rsidRPr="001E77FE">
        <w:rPr>
          <w:sz w:val="27"/>
          <w:szCs w:val="27"/>
        </w:rPr>
        <w:t>с</w:t>
      </w:r>
      <w:proofErr w:type="gramEnd"/>
      <w:r w:rsidRPr="001E77FE">
        <w:rPr>
          <w:sz w:val="27"/>
          <w:szCs w:val="27"/>
        </w:rPr>
        <w:t>.</w:t>
      </w:r>
    </w:p>
    <w:p w:rsidR="00AE76BF" w:rsidRPr="00963BDD" w:rsidRDefault="00F35384" w:rsidP="00963BDD">
      <w:pPr>
        <w:pStyle w:val="a7"/>
        <w:numPr>
          <w:ilvl w:val="0"/>
          <w:numId w:val="43"/>
        </w:numPr>
        <w:spacing w:line="360" w:lineRule="auto"/>
        <w:jc w:val="both"/>
        <w:rPr>
          <w:sz w:val="27"/>
          <w:szCs w:val="27"/>
        </w:rPr>
      </w:pPr>
      <w:hyperlink r:id="rId13" w:history="1">
        <w:proofErr w:type="spellStart"/>
        <w:r w:rsidR="00AE76BF" w:rsidRPr="00963BDD">
          <w:rPr>
            <w:sz w:val="27"/>
            <w:szCs w:val="27"/>
          </w:rPr>
          <w:t>Выготский</w:t>
        </w:r>
        <w:proofErr w:type="spellEnd"/>
        <w:r w:rsidR="00AE76BF" w:rsidRPr="00963BDD">
          <w:rPr>
            <w:sz w:val="27"/>
            <w:szCs w:val="27"/>
          </w:rPr>
          <w:t>, Л. С.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>Психология искусства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>[Текст]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>/ Л.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 xml:space="preserve">С. </w:t>
        </w:r>
        <w:proofErr w:type="spellStart"/>
        <w:r w:rsidR="00AE76BF" w:rsidRPr="00963BDD">
          <w:rPr>
            <w:sz w:val="27"/>
            <w:szCs w:val="27"/>
          </w:rPr>
          <w:t>Выготский</w:t>
        </w:r>
        <w:proofErr w:type="spellEnd"/>
        <w:r w:rsidR="00AE76BF" w:rsidRPr="00963BDD">
          <w:rPr>
            <w:sz w:val="27"/>
            <w:szCs w:val="27"/>
          </w:rPr>
          <w:t>.</w:t>
        </w:r>
        <w:r w:rsidR="00AE76BF">
          <w:rPr>
            <w:sz w:val="27"/>
            <w:szCs w:val="27"/>
          </w:rPr>
          <w:t xml:space="preserve"> – М.</w:t>
        </w:r>
        <w:r w:rsidR="00AE76BF" w:rsidRPr="00963BDD">
          <w:rPr>
            <w:sz w:val="27"/>
            <w:szCs w:val="27"/>
          </w:rPr>
          <w:t xml:space="preserve">: </w:t>
        </w:r>
        <w:proofErr w:type="spellStart"/>
        <w:r w:rsidR="00AE76BF" w:rsidRPr="00963BDD">
          <w:rPr>
            <w:sz w:val="27"/>
            <w:szCs w:val="27"/>
          </w:rPr>
          <w:t>Директ-Медиа</w:t>
        </w:r>
        <w:proofErr w:type="spellEnd"/>
        <w:r w:rsidR="00AE76BF" w:rsidRPr="00963BDD">
          <w:rPr>
            <w:sz w:val="27"/>
            <w:szCs w:val="27"/>
          </w:rPr>
          <w:t>, 2014</w:t>
        </w:r>
      </w:hyperlink>
      <w:r w:rsidR="00AE76BF">
        <w:rPr>
          <w:sz w:val="27"/>
          <w:szCs w:val="27"/>
        </w:rPr>
        <w:t>. –</w:t>
      </w:r>
      <w:r w:rsidR="00AE76BF" w:rsidRPr="00963BDD">
        <w:rPr>
          <w:sz w:val="27"/>
          <w:szCs w:val="27"/>
        </w:rPr>
        <w:t xml:space="preserve"> 175</w:t>
      </w:r>
      <w:r w:rsidR="00AE76BF">
        <w:rPr>
          <w:sz w:val="27"/>
          <w:szCs w:val="27"/>
        </w:rPr>
        <w:t xml:space="preserve"> </w:t>
      </w:r>
      <w:r w:rsidR="00AE76BF" w:rsidRPr="00963BDD">
        <w:rPr>
          <w:sz w:val="27"/>
          <w:szCs w:val="27"/>
        </w:rPr>
        <w:t>с.</w:t>
      </w:r>
    </w:p>
    <w:p w:rsidR="00AE76BF" w:rsidRPr="00963BDD" w:rsidRDefault="00F35384" w:rsidP="00963BDD">
      <w:pPr>
        <w:pStyle w:val="a7"/>
        <w:numPr>
          <w:ilvl w:val="0"/>
          <w:numId w:val="43"/>
        </w:numPr>
        <w:spacing w:line="360" w:lineRule="auto"/>
        <w:jc w:val="both"/>
        <w:rPr>
          <w:sz w:val="27"/>
          <w:szCs w:val="27"/>
        </w:rPr>
      </w:pPr>
      <w:hyperlink r:id="rId14" w:history="1">
        <w:proofErr w:type="spellStart"/>
        <w:r w:rsidR="00AE76BF" w:rsidRPr="00963BDD">
          <w:rPr>
            <w:sz w:val="27"/>
            <w:szCs w:val="27"/>
          </w:rPr>
          <w:t>Гин</w:t>
        </w:r>
        <w:proofErr w:type="spellEnd"/>
        <w:r w:rsidR="00AE76BF" w:rsidRPr="00963BDD">
          <w:rPr>
            <w:sz w:val="27"/>
            <w:szCs w:val="27"/>
          </w:rPr>
          <w:t>,</w:t>
        </w:r>
        <w:r w:rsidR="00AE76BF">
          <w:rPr>
            <w:sz w:val="27"/>
            <w:szCs w:val="27"/>
          </w:rPr>
          <w:t xml:space="preserve"> А. А. </w:t>
        </w:r>
        <w:r w:rsidR="00AE76BF" w:rsidRPr="00963BDD">
          <w:rPr>
            <w:sz w:val="27"/>
            <w:szCs w:val="27"/>
          </w:rPr>
          <w:t>«</w:t>
        </w:r>
        <w:proofErr w:type="spellStart"/>
        <w:r w:rsidR="00AE76BF" w:rsidRPr="00963BDD">
          <w:rPr>
            <w:sz w:val="27"/>
            <w:szCs w:val="27"/>
          </w:rPr>
          <w:t>Креатив-бой</w:t>
        </w:r>
        <w:proofErr w:type="spellEnd"/>
        <w:r w:rsidR="00AE76BF" w:rsidRPr="00963BDD">
          <w:rPr>
            <w:sz w:val="27"/>
            <w:szCs w:val="27"/>
          </w:rPr>
          <w:t>»: как его провести [Текст]: методическое пособие для общеобразовательных школ и учреждений дополнительного образования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>/ А.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 xml:space="preserve">А. </w:t>
        </w:r>
        <w:proofErr w:type="spellStart"/>
        <w:r w:rsidR="00AE76BF" w:rsidRPr="00963BDD">
          <w:rPr>
            <w:sz w:val="27"/>
            <w:szCs w:val="27"/>
          </w:rPr>
          <w:t>Гин</w:t>
        </w:r>
        <w:proofErr w:type="spellEnd"/>
        <w:r w:rsidR="00AE76BF" w:rsidRPr="00963BDD">
          <w:rPr>
            <w:sz w:val="27"/>
            <w:szCs w:val="27"/>
          </w:rPr>
          <w:t>, А.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 xml:space="preserve">Ф. </w:t>
        </w:r>
        <w:proofErr w:type="spellStart"/>
        <w:r w:rsidR="00AE76BF" w:rsidRPr="00963BDD">
          <w:rPr>
            <w:sz w:val="27"/>
            <w:szCs w:val="27"/>
          </w:rPr>
          <w:t>Кавтрев</w:t>
        </w:r>
        <w:proofErr w:type="spellEnd"/>
        <w:r w:rsidR="00AE76BF" w:rsidRPr="00963BDD">
          <w:rPr>
            <w:sz w:val="27"/>
            <w:szCs w:val="27"/>
          </w:rPr>
          <w:t xml:space="preserve">. </w:t>
        </w:r>
        <w:r w:rsidR="00AE76BF">
          <w:rPr>
            <w:sz w:val="27"/>
            <w:szCs w:val="27"/>
          </w:rPr>
          <w:t>– М.</w:t>
        </w:r>
        <w:r w:rsidR="00AE76BF" w:rsidRPr="00963BDD">
          <w:rPr>
            <w:sz w:val="27"/>
            <w:szCs w:val="27"/>
          </w:rPr>
          <w:t>: Вита-Пресс, 2015</w:t>
        </w:r>
      </w:hyperlink>
      <w:r w:rsidR="00AE76BF">
        <w:rPr>
          <w:sz w:val="27"/>
          <w:szCs w:val="27"/>
        </w:rPr>
        <w:t>.</w:t>
      </w:r>
      <w:r w:rsidR="00AE76BF" w:rsidRPr="00963BDD">
        <w:rPr>
          <w:sz w:val="27"/>
          <w:szCs w:val="27"/>
        </w:rPr>
        <w:t xml:space="preserve"> – 158</w:t>
      </w:r>
      <w:r w:rsidR="00AE76BF">
        <w:rPr>
          <w:sz w:val="27"/>
          <w:szCs w:val="27"/>
        </w:rPr>
        <w:t xml:space="preserve"> </w:t>
      </w:r>
      <w:proofErr w:type="gramStart"/>
      <w:r w:rsidR="00AE76BF" w:rsidRPr="00963BDD">
        <w:rPr>
          <w:sz w:val="27"/>
          <w:szCs w:val="27"/>
        </w:rPr>
        <w:t>с</w:t>
      </w:r>
      <w:proofErr w:type="gramEnd"/>
      <w:r w:rsidR="00AE76BF" w:rsidRPr="00963BDD">
        <w:rPr>
          <w:sz w:val="27"/>
          <w:szCs w:val="27"/>
        </w:rPr>
        <w:t>.</w:t>
      </w:r>
    </w:p>
    <w:p w:rsidR="00AE76BF" w:rsidRPr="00963BDD" w:rsidRDefault="00F35384" w:rsidP="00963BDD">
      <w:pPr>
        <w:pStyle w:val="a7"/>
        <w:numPr>
          <w:ilvl w:val="0"/>
          <w:numId w:val="43"/>
        </w:numPr>
        <w:spacing w:line="360" w:lineRule="auto"/>
        <w:jc w:val="both"/>
        <w:rPr>
          <w:sz w:val="27"/>
          <w:szCs w:val="27"/>
        </w:rPr>
      </w:pPr>
      <w:hyperlink r:id="rId15" w:history="1">
        <w:proofErr w:type="spellStart"/>
        <w:r w:rsidR="00AE76BF" w:rsidRPr="00963BDD">
          <w:rPr>
            <w:sz w:val="27"/>
            <w:szCs w:val="27"/>
          </w:rPr>
          <w:t>Гин</w:t>
        </w:r>
        <w:proofErr w:type="spellEnd"/>
        <w:r w:rsidR="00AE76BF" w:rsidRPr="00963BDD">
          <w:rPr>
            <w:sz w:val="27"/>
            <w:szCs w:val="27"/>
          </w:rPr>
          <w:t>, А. А. Сценарии мини-спектаклей для начальной школы [Текст]: пособие для общеобразовательных школ и учреждений дополнительного образования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>/ А.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 xml:space="preserve">А. </w:t>
        </w:r>
        <w:proofErr w:type="spellStart"/>
        <w:r w:rsidR="00AE76BF" w:rsidRPr="00963BDD">
          <w:rPr>
            <w:sz w:val="27"/>
            <w:szCs w:val="27"/>
          </w:rPr>
          <w:t>Гин</w:t>
        </w:r>
        <w:proofErr w:type="spellEnd"/>
        <w:r w:rsidR="00AE76BF" w:rsidRPr="00963BDD">
          <w:rPr>
            <w:sz w:val="27"/>
            <w:szCs w:val="27"/>
          </w:rPr>
          <w:t>, А. Серебрянников.</w:t>
        </w:r>
        <w:r w:rsidR="00AE76BF">
          <w:rPr>
            <w:sz w:val="27"/>
            <w:szCs w:val="27"/>
          </w:rPr>
          <w:t xml:space="preserve"> – М.</w:t>
        </w:r>
        <w:r w:rsidR="00AE76BF" w:rsidRPr="00963BDD">
          <w:rPr>
            <w:sz w:val="27"/>
            <w:szCs w:val="27"/>
          </w:rPr>
          <w:t>: Вита-Пресс, 201</w:t>
        </w:r>
      </w:hyperlink>
      <w:r w:rsidR="00AE76BF">
        <w:rPr>
          <w:sz w:val="27"/>
          <w:szCs w:val="27"/>
        </w:rPr>
        <w:t xml:space="preserve">8. – 32 </w:t>
      </w:r>
      <w:proofErr w:type="gramStart"/>
      <w:r w:rsidR="00AE76BF">
        <w:rPr>
          <w:sz w:val="27"/>
          <w:szCs w:val="27"/>
        </w:rPr>
        <w:t>с</w:t>
      </w:r>
      <w:proofErr w:type="gramEnd"/>
      <w:r w:rsidR="00AE76BF">
        <w:rPr>
          <w:sz w:val="27"/>
          <w:szCs w:val="27"/>
        </w:rPr>
        <w:t>.</w:t>
      </w:r>
    </w:p>
    <w:p w:rsidR="00AE76BF" w:rsidRPr="00963BDD" w:rsidRDefault="00F35384" w:rsidP="00963BDD">
      <w:pPr>
        <w:pStyle w:val="a7"/>
        <w:numPr>
          <w:ilvl w:val="0"/>
          <w:numId w:val="43"/>
        </w:numPr>
        <w:spacing w:line="360" w:lineRule="auto"/>
        <w:jc w:val="both"/>
        <w:rPr>
          <w:sz w:val="27"/>
          <w:szCs w:val="27"/>
        </w:rPr>
      </w:pPr>
      <w:hyperlink r:id="rId16" w:history="1">
        <w:proofErr w:type="spellStart"/>
        <w:r w:rsidR="00AE76BF" w:rsidRPr="00963BDD">
          <w:rPr>
            <w:sz w:val="27"/>
            <w:szCs w:val="27"/>
          </w:rPr>
          <w:t>Гин</w:t>
        </w:r>
        <w:proofErr w:type="spellEnd"/>
        <w:r w:rsidR="00AE76BF" w:rsidRPr="00963BDD">
          <w:rPr>
            <w:sz w:val="27"/>
            <w:szCs w:val="27"/>
          </w:rPr>
          <w:t>, С. И.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 xml:space="preserve">Как развивать </w:t>
        </w:r>
        <w:proofErr w:type="spellStart"/>
        <w:r w:rsidR="00AE76BF" w:rsidRPr="00963BDD">
          <w:rPr>
            <w:sz w:val="27"/>
            <w:szCs w:val="27"/>
          </w:rPr>
          <w:t>креативность</w:t>
        </w:r>
        <w:proofErr w:type="spellEnd"/>
        <w:r w:rsidR="00AE76BF" w:rsidRPr="00963BDD">
          <w:rPr>
            <w:sz w:val="27"/>
            <w:szCs w:val="27"/>
          </w:rPr>
          <w:t xml:space="preserve"> у детей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>[Текст]: программа и методические рекомендации для учителя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>/ С.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 xml:space="preserve">И. </w:t>
        </w:r>
        <w:proofErr w:type="spellStart"/>
        <w:r w:rsidR="00AE76BF" w:rsidRPr="00963BDD">
          <w:rPr>
            <w:sz w:val="27"/>
            <w:szCs w:val="27"/>
          </w:rPr>
          <w:t>Гин</w:t>
        </w:r>
        <w:proofErr w:type="spellEnd"/>
        <w:r w:rsidR="00AE76BF" w:rsidRPr="00963BDD">
          <w:rPr>
            <w:sz w:val="27"/>
            <w:szCs w:val="27"/>
          </w:rPr>
          <w:t xml:space="preserve">. </w:t>
        </w:r>
        <w:r w:rsidR="00AE76BF">
          <w:rPr>
            <w:sz w:val="27"/>
            <w:szCs w:val="27"/>
          </w:rPr>
          <w:t>– М.</w:t>
        </w:r>
        <w:r w:rsidR="00AE76BF" w:rsidRPr="00963BDD">
          <w:rPr>
            <w:sz w:val="27"/>
            <w:szCs w:val="27"/>
          </w:rPr>
          <w:t>: Вита-Пресс, 2017</w:t>
        </w:r>
      </w:hyperlink>
      <w:r w:rsidR="00AE76BF">
        <w:rPr>
          <w:sz w:val="27"/>
          <w:szCs w:val="27"/>
        </w:rPr>
        <w:t>. –</w:t>
      </w:r>
      <w:r w:rsidR="00AE76BF" w:rsidRPr="00963BDD">
        <w:rPr>
          <w:sz w:val="27"/>
          <w:szCs w:val="27"/>
        </w:rPr>
        <w:t xml:space="preserve"> 79</w:t>
      </w:r>
      <w:r w:rsidR="00AE76BF">
        <w:rPr>
          <w:sz w:val="27"/>
          <w:szCs w:val="27"/>
        </w:rPr>
        <w:t xml:space="preserve"> </w:t>
      </w:r>
      <w:proofErr w:type="gramStart"/>
      <w:r w:rsidR="00AE76BF" w:rsidRPr="00963BDD">
        <w:rPr>
          <w:sz w:val="27"/>
          <w:szCs w:val="27"/>
        </w:rPr>
        <w:t>с</w:t>
      </w:r>
      <w:proofErr w:type="gramEnd"/>
      <w:r w:rsidR="00AE76BF" w:rsidRPr="00963BDD">
        <w:rPr>
          <w:sz w:val="27"/>
          <w:szCs w:val="27"/>
        </w:rPr>
        <w:t>.</w:t>
      </w:r>
    </w:p>
    <w:p w:rsidR="00AE76BF" w:rsidRPr="00963BDD" w:rsidRDefault="00F35384" w:rsidP="00963BDD">
      <w:pPr>
        <w:pStyle w:val="a7"/>
        <w:numPr>
          <w:ilvl w:val="0"/>
          <w:numId w:val="43"/>
        </w:numPr>
        <w:spacing w:line="360" w:lineRule="auto"/>
        <w:jc w:val="both"/>
        <w:rPr>
          <w:sz w:val="27"/>
          <w:szCs w:val="27"/>
        </w:rPr>
      </w:pPr>
      <w:hyperlink r:id="rId17" w:history="1">
        <w:proofErr w:type="spellStart"/>
        <w:r w:rsidR="00AE76BF" w:rsidRPr="00963BDD">
          <w:rPr>
            <w:sz w:val="27"/>
            <w:szCs w:val="27"/>
          </w:rPr>
          <w:t>Глинкин</w:t>
        </w:r>
        <w:proofErr w:type="spellEnd"/>
        <w:r w:rsidR="00AE76BF">
          <w:rPr>
            <w:sz w:val="27"/>
            <w:szCs w:val="27"/>
          </w:rPr>
          <w:t xml:space="preserve">, </w:t>
        </w:r>
        <w:r w:rsidR="00AE76BF" w:rsidRPr="00963BDD">
          <w:rPr>
            <w:sz w:val="27"/>
            <w:szCs w:val="27"/>
          </w:rPr>
          <w:t>Е. И. Школа творчества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>[Текст]: учебно-методическое пособие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>/ Е.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 xml:space="preserve">И. </w:t>
        </w:r>
        <w:proofErr w:type="spellStart"/>
        <w:r w:rsidR="00AE76BF" w:rsidRPr="00963BDD">
          <w:rPr>
            <w:sz w:val="27"/>
            <w:szCs w:val="27"/>
          </w:rPr>
          <w:t>Глинкин</w:t>
        </w:r>
        <w:proofErr w:type="spellEnd"/>
        <w:r w:rsidR="00AE76BF" w:rsidRPr="00963BDD">
          <w:rPr>
            <w:sz w:val="27"/>
            <w:szCs w:val="27"/>
          </w:rPr>
          <w:t>, И.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>В. Курбатова, А.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 xml:space="preserve">А. </w:t>
        </w:r>
        <w:proofErr w:type="spellStart"/>
        <w:r w:rsidR="00AE76BF" w:rsidRPr="00963BDD">
          <w:rPr>
            <w:sz w:val="27"/>
            <w:szCs w:val="27"/>
          </w:rPr>
          <w:t>Ферман</w:t>
        </w:r>
        <w:proofErr w:type="spellEnd"/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>- Тамбов: Издательство ФГБОУ ВПО «ТГТУ», 2014</w:t>
        </w:r>
      </w:hyperlink>
      <w:r w:rsidR="00AE76BF">
        <w:rPr>
          <w:sz w:val="27"/>
          <w:szCs w:val="27"/>
        </w:rPr>
        <w:t>.</w:t>
      </w:r>
      <w:r w:rsidR="00AE76BF" w:rsidRPr="00963BDD">
        <w:rPr>
          <w:sz w:val="27"/>
          <w:szCs w:val="27"/>
        </w:rPr>
        <w:t xml:space="preserve"> – 126</w:t>
      </w:r>
      <w:r w:rsidR="00AE76BF">
        <w:rPr>
          <w:sz w:val="27"/>
          <w:szCs w:val="27"/>
        </w:rPr>
        <w:t xml:space="preserve"> </w:t>
      </w:r>
      <w:proofErr w:type="gramStart"/>
      <w:r w:rsidR="00AE76BF" w:rsidRPr="00963BDD">
        <w:rPr>
          <w:sz w:val="27"/>
          <w:szCs w:val="27"/>
        </w:rPr>
        <w:t>с</w:t>
      </w:r>
      <w:proofErr w:type="gramEnd"/>
      <w:r w:rsidR="00AE76BF" w:rsidRPr="00963BDD">
        <w:rPr>
          <w:sz w:val="27"/>
          <w:szCs w:val="27"/>
        </w:rPr>
        <w:t>.</w:t>
      </w:r>
    </w:p>
    <w:p w:rsidR="00AE76BF" w:rsidRPr="00963BDD" w:rsidRDefault="00F35384" w:rsidP="00963BDD">
      <w:pPr>
        <w:pStyle w:val="a7"/>
        <w:numPr>
          <w:ilvl w:val="0"/>
          <w:numId w:val="43"/>
        </w:numPr>
        <w:spacing w:line="360" w:lineRule="auto"/>
        <w:jc w:val="both"/>
        <w:rPr>
          <w:sz w:val="27"/>
          <w:szCs w:val="27"/>
        </w:rPr>
      </w:pPr>
      <w:hyperlink r:id="rId18" w:history="1">
        <w:r w:rsidR="00AE76BF" w:rsidRPr="00963BDD">
          <w:rPr>
            <w:sz w:val="27"/>
            <w:szCs w:val="27"/>
          </w:rPr>
          <w:t>Гончарук, А. Ю.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>Актерское мастерство и основы режиссуры: монография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>[Текст]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>/ А.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>Ю. Гончарук.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 xml:space="preserve">– Москва, Берлин: </w:t>
        </w:r>
        <w:proofErr w:type="spellStart"/>
        <w:r w:rsidR="00AE76BF" w:rsidRPr="00963BDD">
          <w:rPr>
            <w:sz w:val="27"/>
            <w:szCs w:val="27"/>
          </w:rPr>
          <w:t>Директ-Медиа</w:t>
        </w:r>
        <w:proofErr w:type="spellEnd"/>
        <w:r w:rsidR="00AE76BF" w:rsidRPr="00963BDD">
          <w:rPr>
            <w:sz w:val="27"/>
            <w:szCs w:val="27"/>
          </w:rPr>
          <w:t>, 2017</w:t>
        </w:r>
      </w:hyperlink>
      <w:r w:rsidR="00AE76BF">
        <w:rPr>
          <w:sz w:val="27"/>
          <w:szCs w:val="27"/>
        </w:rPr>
        <w:t>. –</w:t>
      </w:r>
      <w:r w:rsidR="00AE76BF" w:rsidRPr="00963BDD">
        <w:rPr>
          <w:sz w:val="27"/>
          <w:szCs w:val="27"/>
        </w:rPr>
        <w:t xml:space="preserve"> 68</w:t>
      </w:r>
      <w:r w:rsidR="00AE76BF">
        <w:rPr>
          <w:sz w:val="27"/>
          <w:szCs w:val="27"/>
        </w:rPr>
        <w:t xml:space="preserve"> </w:t>
      </w:r>
      <w:r w:rsidR="00AE76BF" w:rsidRPr="00963BDD">
        <w:rPr>
          <w:sz w:val="27"/>
          <w:szCs w:val="27"/>
        </w:rPr>
        <w:t>с.</w:t>
      </w:r>
    </w:p>
    <w:p w:rsidR="00AE76BF" w:rsidRPr="00963BDD" w:rsidRDefault="00F35384" w:rsidP="00963BDD">
      <w:pPr>
        <w:pStyle w:val="a7"/>
        <w:numPr>
          <w:ilvl w:val="0"/>
          <w:numId w:val="43"/>
        </w:numPr>
        <w:spacing w:line="360" w:lineRule="auto"/>
        <w:jc w:val="both"/>
        <w:rPr>
          <w:sz w:val="27"/>
          <w:szCs w:val="27"/>
        </w:rPr>
      </w:pPr>
      <w:hyperlink r:id="rId19" w:history="1">
        <w:r w:rsidR="00AE76BF" w:rsidRPr="00963BDD">
          <w:rPr>
            <w:sz w:val="27"/>
            <w:szCs w:val="27"/>
          </w:rPr>
          <w:t>Гончарук, А. Ю.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 xml:space="preserve">Разносторонне-гармоничное воспитание учащейся молодёжи средствами зрелищных и </w:t>
        </w:r>
        <w:proofErr w:type="spellStart"/>
        <w:r w:rsidR="00AE76BF" w:rsidRPr="00963BDD">
          <w:rPr>
            <w:sz w:val="27"/>
            <w:szCs w:val="27"/>
          </w:rPr>
          <w:t>аудиовидеоискусств</w:t>
        </w:r>
        <w:proofErr w:type="spellEnd"/>
        <w:r w:rsidR="00AE76BF" w:rsidRPr="00963BDD">
          <w:rPr>
            <w:sz w:val="27"/>
            <w:szCs w:val="27"/>
          </w:rPr>
          <w:t>: монография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>[Текст]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>/ А.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>Ю. Гончарук.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 xml:space="preserve">– Москва, Берлин: </w:t>
        </w:r>
        <w:proofErr w:type="spellStart"/>
        <w:r w:rsidR="00AE76BF" w:rsidRPr="00963BDD">
          <w:rPr>
            <w:sz w:val="27"/>
            <w:szCs w:val="27"/>
          </w:rPr>
          <w:t>Директ-Медиа</w:t>
        </w:r>
        <w:proofErr w:type="spellEnd"/>
        <w:r w:rsidR="00AE76BF" w:rsidRPr="00963BDD">
          <w:rPr>
            <w:sz w:val="27"/>
            <w:szCs w:val="27"/>
          </w:rPr>
          <w:t>, 2015</w:t>
        </w:r>
      </w:hyperlink>
      <w:r w:rsidR="00AE76BF">
        <w:rPr>
          <w:sz w:val="27"/>
          <w:szCs w:val="27"/>
        </w:rPr>
        <w:t>. - 236 с.</w:t>
      </w:r>
    </w:p>
    <w:p w:rsidR="00AE76BF" w:rsidRPr="00B8021C" w:rsidRDefault="00AE76BF" w:rsidP="00510928">
      <w:pPr>
        <w:pStyle w:val="a7"/>
        <w:numPr>
          <w:ilvl w:val="0"/>
          <w:numId w:val="43"/>
        </w:numPr>
        <w:shd w:val="clear" w:color="auto" w:fill="FFFFFF"/>
        <w:spacing w:line="360" w:lineRule="auto"/>
        <w:jc w:val="both"/>
      </w:pPr>
      <w:r w:rsidRPr="00B8021C">
        <w:rPr>
          <w:sz w:val="27"/>
          <w:szCs w:val="27"/>
        </w:rPr>
        <w:t>Григорьев</w:t>
      </w:r>
      <w:r>
        <w:rPr>
          <w:sz w:val="27"/>
          <w:szCs w:val="27"/>
        </w:rPr>
        <w:t>,</w:t>
      </w:r>
      <w:r w:rsidRPr="00B8021C">
        <w:rPr>
          <w:sz w:val="27"/>
          <w:szCs w:val="27"/>
        </w:rPr>
        <w:t xml:space="preserve"> Д. В.</w:t>
      </w:r>
      <w:r>
        <w:rPr>
          <w:sz w:val="27"/>
          <w:szCs w:val="27"/>
        </w:rPr>
        <w:t xml:space="preserve"> </w:t>
      </w:r>
      <w:r w:rsidRPr="00B8021C">
        <w:rPr>
          <w:sz w:val="27"/>
          <w:szCs w:val="27"/>
        </w:rPr>
        <w:t>Внеурочная деятельность школьников. Методический конструктор. / Д. В. Григорьев, П. В. Степанов</w:t>
      </w:r>
      <w:r>
        <w:rPr>
          <w:sz w:val="27"/>
          <w:szCs w:val="27"/>
        </w:rPr>
        <w:t>.</w:t>
      </w:r>
      <w:r w:rsidRPr="00B8021C">
        <w:rPr>
          <w:sz w:val="27"/>
          <w:szCs w:val="27"/>
        </w:rPr>
        <w:t xml:space="preserve"> - М., Просвещение, 201</w:t>
      </w:r>
      <w:r>
        <w:rPr>
          <w:sz w:val="27"/>
          <w:szCs w:val="27"/>
        </w:rPr>
        <w:t xml:space="preserve">4. – 223 </w:t>
      </w: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 xml:space="preserve">. </w:t>
      </w:r>
    </w:p>
    <w:p w:rsidR="00AE76BF" w:rsidRPr="001E77FE" w:rsidRDefault="00AE76BF" w:rsidP="00712AD4">
      <w:pPr>
        <w:pStyle w:val="a7"/>
        <w:numPr>
          <w:ilvl w:val="0"/>
          <w:numId w:val="43"/>
        </w:numPr>
        <w:spacing w:line="360" w:lineRule="auto"/>
        <w:jc w:val="both"/>
        <w:rPr>
          <w:sz w:val="27"/>
          <w:szCs w:val="27"/>
        </w:rPr>
      </w:pPr>
      <w:r w:rsidRPr="001E77FE">
        <w:rPr>
          <w:sz w:val="27"/>
          <w:szCs w:val="27"/>
        </w:rPr>
        <w:t>Григорьева, Е.</w:t>
      </w:r>
      <w:r>
        <w:rPr>
          <w:sz w:val="27"/>
          <w:szCs w:val="27"/>
        </w:rPr>
        <w:t xml:space="preserve"> </w:t>
      </w:r>
      <w:r w:rsidRPr="001E77FE">
        <w:rPr>
          <w:sz w:val="27"/>
          <w:szCs w:val="27"/>
        </w:rPr>
        <w:t>И. Современные технологии социально-культурной деятельности [Текст] / Е.</w:t>
      </w:r>
      <w:r>
        <w:rPr>
          <w:sz w:val="27"/>
          <w:szCs w:val="27"/>
        </w:rPr>
        <w:t xml:space="preserve"> </w:t>
      </w:r>
      <w:r w:rsidRPr="001E77FE">
        <w:rPr>
          <w:sz w:val="27"/>
          <w:szCs w:val="27"/>
        </w:rPr>
        <w:t xml:space="preserve">И. Григорьева. - Тамбов, 2009. - 312 </w:t>
      </w:r>
      <w:proofErr w:type="gramStart"/>
      <w:r w:rsidRPr="001E77FE">
        <w:rPr>
          <w:sz w:val="27"/>
          <w:szCs w:val="27"/>
        </w:rPr>
        <w:t>с</w:t>
      </w:r>
      <w:proofErr w:type="gramEnd"/>
      <w:r w:rsidRPr="001E77FE">
        <w:rPr>
          <w:sz w:val="27"/>
          <w:szCs w:val="27"/>
        </w:rPr>
        <w:t>.</w:t>
      </w:r>
    </w:p>
    <w:p w:rsidR="00AE76BF" w:rsidRPr="001E77FE" w:rsidRDefault="00AE76BF" w:rsidP="00510928">
      <w:pPr>
        <w:pStyle w:val="a7"/>
        <w:numPr>
          <w:ilvl w:val="0"/>
          <w:numId w:val="43"/>
        </w:numPr>
        <w:spacing w:line="360" w:lineRule="auto"/>
        <w:jc w:val="both"/>
        <w:rPr>
          <w:sz w:val="27"/>
          <w:szCs w:val="27"/>
        </w:rPr>
      </w:pPr>
      <w:r w:rsidRPr="001E77FE">
        <w:rPr>
          <w:sz w:val="27"/>
          <w:szCs w:val="27"/>
        </w:rPr>
        <w:t>Грушин</w:t>
      </w:r>
      <w:r>
        <w:rPr>
          <w:sz w:val="27"/>
          <w:szCs w:val="27"/>
        </w:rPr>
        <w:t>,</w:t>
      </w:r>
      <w:r w:rsidRPr="001E77FE">
        <w:rPr>
          <w:sz w:val="27"/>
          <w:szCs w:val="27"/>
        </w:rPr>
        <w:t xml:space="preserve"> Б. Творческий потенциал свободного времени</w:t>
      </w:r>
      <w:r>
        <w:rPr>
          <w:sz w:val="27"/>
          <w:szCs w:val="27"/>
        </w:rPr>
        <w:t xml:space="preserve"> </w:t>
      </w:r>
      <w:r w:rsidRPr="001E77FE">
        <w:rPr>
          <w:sz w:val="27"/>
          <w:szCs w:val="27"/>
        </w:rPr>
        <w:t>[Текст] /</w:t>
      </w:r>
      <w:r>
        <w:rPr>
          <w:sz w:val="27"/>
          <w:szCs w:val="27"/>
        </w:rPr>
        <w:t xml:space="preserve"> Б. Грушин</w:t>
      </w:r>
      <w:r w:rsidRPr="001E77FE">
        <w:rPr>
          <w:sz w:val="27"/>
          <w:szCs w:val="27"/>
        </w:rPr>
        <w:t xml:space="preserve">. - М: </w:t>
      </w:r>
      <w:proofErr w:type="spellStart"/>
      <w:r w:rsidRPr="001E77FE">
        <w:rPr>
          <w:sz w:val="27"/>
          <w:szCs w:val="27"/>
        </w:rPr>
        <w:t>Профиздат</w:t>
      </w:r>
      <w:proofErr w:type="spellEnd"/>
      <w:r w:rsidRPr="001E77FE">
        <w:rPr>
          <w:sz w:val="27"/>
          <w:szCs w:val="27"/>
        </w:rPr>
        <w:t>, 2007.</w:t>
      </w:r>
      <w:r>
        <w:rPr>
          <w:sz w:val="27"/>
          <w:szCs w:val="27"/>
        </w:rPr>
        <w:t xml:space="preserve"> – </w:t>
      </w:r>
      <w:r w:rsidRPr="001E77FE">
        <w:rPr>
          <w:sz w:val="27"/>
          <w:szCs w:val="27"/>
        </w:rPr>
        <w:t>167</w:t>
      </w:r>
      <w:r>
        <w:rPr>
          <w:sz w:val="27"/>
          <w:szCs w:val="27"/>
        </w:rPr>
        <w:t xml:space="preserve"> </w:t>
      </w:r>
      <w:r w:rsidRPr="001E77FE">
        <w:rPr>
          <w:sz w:val="27"/>
          <w:szCs w:val="27"/>
        </w:rPr>
        <w:t>с.</w:t>
      </w:r>
    </w:p>
    <w:p w:rsidR="00AE76BF" w:rsidRDefault="00AE76BF" w:rsidP="007452E8">
      <w:pPr>
        <w:pStyle w:val="a7"/>
        <w:numPr>
          <w:ilvl w:val="0"/>
          <w:numId w:val="43"/>
        </w:numPr>
        <w:spacing w:line="360" w:lineRule="auto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Данилков</w:t>
      </w:r>
      <w:proofErr w:type="spellEnd"/>
      <w:r w:rsidR="004018E2">
        <w:rPr>
          <w:sz w:val="27"/>
          <w:szCs w:val="27"/>
        </w:rPr>
        <w:t>,</w:t>
      </w:r>
      <w:r>
        <w:rPr>
          <w:sz w:val="27"/>
          <w:szCs w:val="27"/>
        </w:rPr>
        <w:t xml:space="preserve"> А. А. Командообразование в детском коллективе </w:t>
      </w:r>
      <w:r w:rsidRPr="001E77FE">
        <w:rPr>
          <w:sz w:val="27"/>
          <w:szCs w:val="27"/>
        </w:rPr>
        <w:t>[Текст]</w:t>
      </w:r>
      <w:r>
        <w:rPr>
          <w:sz w:val="27"/>
          <w:szCs w:val="27"/>
        </w:rPr>
        <w:t xml:space="preserve">: учебно-методическое пособие / А. А. </w:t>
      </w:r>
      <w:proofErr w:type="spellStart"/>
      <w:r>
        <w:rPr>
          <w:sz w:val="27"/>
          <w:szCs w:val="27"/>
        </w:rPr>
        <w:t>Данилков</w:t>
      </w:r>
      <w:proofErr w:type="spellEnd"/>
      <w:r>
        <w:rPr>
          <w:sz w:val="27"/>
          <w:szCs w:val="27"/>
        </w:rPr>
        <w:t xml:space="preserve">, Н. С. </w:t>
      </w:r>
      <w:proofErr w:type="spellStart"/>
      <w:r>
        <w:rPr>
          <w:sz w:val="27"/>
          <w:szCs w:val="27"/>
        </w:rPr>
        <w:t>Данилкова</w:t>
      </w:r>
      <w:proofErr w:type="spellEnd"/>
      <w:r>
        <w:rPr>
          <w:sz w:val="27"/>
          <w:szCs w:val="27"/>
        </w:rPr>
        <w:t xml:space="preserve">. – Новосибирск: Твердый знак, 2013. – 214 </w:t>
      </w: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 xml:space="preserve">. </w:t>
      </w:r>
    </w:p>
    <w:p w:rsidR="004018E2" w:rsidRDefault="004018E2" w:rsidP="004018E2">
      <w:pPr>
        <w:pStyle w:val="a7"/>
        <w:numPr>
          <w:ilvl w:val="0"/>
          <w:numId w:val="43"/>
        </w:num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Данилюк, А. Я. </w:t>
      </w:r>
      <w:r w:rsidRPr="00B8021C">
        <w:rPr>
          <w:sz w:val="27"/>
          <w:szCs w:val="27"/>
        </w:rPr>
        <w:t>Концепция духовно-нравственного развития и воспитания личности гражданина России</w:t>
      </w:r>
      <w:r>
        <w:rPr>
          <w:sz w:val="27"/>
          <w:szCs w:val="27"/>
        </w:rPr>
        <w:t xml:space="preserve"> </w:t>
      </w:r>
      <w:r w:rsidRPr="001E77FE">
        <w:rPr>
          <w:sz w:val="27"/>
          <w:szCs w:val="27"/>
        </w:rPr>
        <w:t>[Текст]</w:t>
      </w:r>
      <w:r>
        <w:rPr>
          <w:sz w:val="27"/>
          <w:szCs w:val="27"/>
        </w:rPr>
        <w:t xml:space="preserve"> / А. Я. Данилюк, А. М. Кондаков, В. А. </w:t>
      </w:r>
      <w:proofErr w:type="spellStart"/>
      <w:r>
        <w:rPr>
          <w:sz w:val="27"/>
          <w:szCs w:val="27"/>
        </w:rPr>
        <w:t>Тишков</w:t>
      </w:r>
      <w:proofErr w:type="spellEnd"/>
      <w:r>
        <w:rPr>
          <w:sz w:val="27"/>
          <w:szCs w:val="27"/>
        </w:rPr>
        <w:t xml:space="preserve">. – М.: Просвещение, 2014. – 24 </w:t>
      </w: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>.</w:t>
      </w:r>
    </w:p>
    <w:p w:rsidR="00AE76BF" w:rsidRPr="00963BDD" w:rsidRDefault="00AE76BF" w:rsidP="00963BDD">
      <w:pPr>
        <w:pStyle w:val="a7"/>
        <w:numPr>
          <w:ilvl w:val="0"/>
          <w:numId w:val="43"/>
        </w:numPr>
        <w:spacing w:line="360" w:lineRule="auto"/>
        <w:jc w:val="both"/>
        <w:rPr>
          <w:sz w:val="27"/>
          <w:szCs w:val="27"/>
        </w:rPr>
      </w:pPr>
      <w:proofErr w:type="spellStart"/>
      <w:r w:rsidRPr="00963BDD">
        <w:rPr>
          <w:sz w:val="27"/>
          <w:szCs w:val="27"/>
        </w:rPr>
        <w:t>Евладова</w:t>
      </w:r>
      <w:proofErr w:type="spellEnd"/>
      <w:r w:rsidRPr="00963BDD">
        <w:rPr>
          <w:sz w:val="27"/>
          <w:szCs w:val="27"/>
        </w:rPr>
        <w:t>, Е. Б. Дополнительное образование детей [Текст] / Е.</w:t>
      </w:r>
      <w:r>
        <w:rPr>
          <w:sz w:val="27"/>
          <w:szCs w:val="27"/>
        </w:rPr>
        <w:t xml:space="preserve"> </w:t>
      </w:r>
      <w:r w:rsidRPr="00963BDD">
        <w:rPr>
          <w:sz w:val="27"/>
          <w:szCs w:val="27"/>
        </w:rPr>
        <w:t xml:space="preserve">Б. </w:t>
      </w:r>
      <w:proofErr w:type="spellStart"/>
      <w:r w:rsidRPr="00963BDD">
        <w:rPr>
          <w:sz w:val="27"/>
          <w:szCs w:val="27"/>
        </w:rPr>
        <w:t>Евладова</w:t>
      </w:r>
      <w:proofErr w:type="spellEnd"/>
      <w:r w:rsidRPr="00963BDD">
        <w:rPr>
          <w:sz w:val="27"/>
          <w:szCs w:val="27"/>
        </w:rPr>
        <w:t>, Л.</w:t>
      </w:r>
      <w:r>
        <w:rPr>
          <w:sz w:val="27"/>
          <w:szCs w:val="27"/>
        </w:rPr>
        <w:t xml:space="preserve"> </w:t>
      </w:r>
      <w:r w:rsidRPr="00963BDD">
        <w:rPr>
          <w:sz w:val="27"/>
          <w:szCs w:val="27"/>
        </w:rPr>
        <w:t>Г. Логинова, Н.</w:t>
      </w:r>
      <w:r>
        <w:rPr>
          <w:sz w:val="27"/>
          <w:szCs w:val="27"/>
        </w:rPr>
        <w:t xml:space="preserve"> </w:t>
      </w:r>
      <w:r w:rsidRPr="00963BDD">
        <w:rPr>
          <w:sz w:val="27"/>
          <w:szCs w:val="27"/>
        </w:rPr>
        <w:t xml:space="preserve">Н. Золотарева. </w:t>
      </w:r>
      <w:r>
        <w:rPr>
          <w:sz w:val="27"/>
          <w:szCs w:val="27"/>
        </w:rPr>
        <w:t xml:space="preserve">- М.: Академия развития, </w:t>
      </w:r>
      <w:r w:rsidRPr="00963BDD">
        <w:rPr>
          <w:bCs/>
          <w:sz w:val="27"/>
          <w:szCs w:val="27"/>
        </w:rPr>
        <w:t>2016</w:t>
      </w:r>
      <w:r w:rsidRPr="00963BDD">
        <w:rPr>
          <w:sz w:val="27"/>
          <w:szCs w:val="27"/>
        </w:rPr>
        <w:t xml:space="preserve">. - 304 </w:t>
      </w:r>
      <w:proofErr w:type="spellStart"/>
      <w:r w:rsidRPr="00963BDD">
        <w:rPr>
          <w:sz w:val="27"/>
          <w:szCs w:val="27"/>
        </w:rPr>
        <w:t>c</w:t>
      </w:r>
      <w:proofErr w:type="spellEnd"/>
      <w:r w:rsidRPr="00963BDD">
        <w:rPr>
          <w:sz w:val="27"/>
          <w:szCs w:val="27"/>
        </w:rPr>
        <w:t>.</w:t>
      </w:r>
    </w:p>
    <w:p w:rsidR="00AE76BF" w:rsidRPr="00963BDD" w:rsidRDefault="00AE76BF" w:rsidP="00963BDD">
      <w:pPr>
        <w:pStyle w:val="a7"/>
        <w:numPr>
          <w:ilvl w:val="0"/>
          <w:numId w:val="43"/>
        </w:numPr>
        <w:spacing w:line="360" w:lineRule="auto"/>
        <w:jc w:val="both"/>
        <w:rPr>
          <w:sz w:val="27"/>
          <w:szCs w:val="27"/>
        </w:rPr>
      </w:pPr>
      <w:proofErr w:type="spellStart"/>
      <w:r w:rsidRPr="00963BDD">
        <w:rPr>
          <w:sz w:val="27"/>
          <w:szCs w:val="27"/>
        </w:rPr>
        <w:t>Евладова</w:t>
      </w:r>
      <w:proofErr w:type="spellEnd"/>
      <w:r>
        <w:rPr>
          <w:sz w:val="27"/>
          <w:szCs w:val="27"/>
        </w:rPr>
        <w:t>,</w:t>
      </w:r>
      <w:r w:rsidRPr="00963BDD">
        <w:rPr>
          <w:sz w:val="27"/>
          <w:szCs w:val="27"/>
        </w:rPr>
        <w:t xml:space="preserve"> Е.</w:t>
      </w:r>
      <w:r>
        <w:rPr>
          <w:sz w:val="27"/>
          <w:szCs w:val="27"/>
        </w:rPr>
        <w:t xml:space="preserve"> </w:t>
      </w:r>
      <w:r w:rsidRPr="00963BDD">
        <w:rPr>
          <w:sz w:val="27"/>
          <w:szCs w:val="27"/>
        </w:rPr>
        <w:t>Б. Как разработать программу внеурочной деятельности и дополнительного образования. [Текст]</w:t>
      </w:r>
      <w:r>
        <w:rPr>
          <w:sz w:val="27"/>
          <w:szCs w:val="27"/>
        </w:rPr>
        <w:t>:</w:t>
      </w:r>
      <w:r w:rsidRPr="00963BDD">
        <w:rPr>
          <w:sz w:val="27"/>
          <w:szCs w:val="27"/>
        </w:rPr>
        <w:t xml:space="preserve"> </w:t>
      </w:r>
      <w:r>
        <w:rPr>
          <w:sz w:val="27"/>
          <w:szCs w:val="27"/>
        </w:rPr>
        <w:t>м</w:t>
      </w:r>
      <w:r w:rsidRPr="00963BDD">
        <w:rPr>
          <w:sz w:val="27"/>
          <w:szCs w:val="27"/>
        </w:rPr>
        <w:t>етодическое пособие ФГОС</w:t>
      </w:r>
      <w:r>
        <w:rPr>
          <w:sz w:val="27"/>
          <w:szCs w:val="27"/>
        </w:rPr>
        <w:t xml:space="preserve"> </w:t>
      </w:r>
      <w:r w:rsidRPr="00963BDD">
        <w:rPr>
          <w:sz w:val="27"/>
          <w:szCs w:val="27"/>
        </w:rPr>
        <w:t>/ Е.</w:t>
      </w:r>
      <w:r>
        <w:rPr>
          <w:sz w:val="27"/>
          <w:szCs w:val="27"/>
        </w:rPr>
        <w:t xml:space="preserve"> </w:t>
      </w:r>
      <w:r w:rsidRPr="00963BDD">
        <w:rPr>
          <w:sz w:val="27"/>
          <w:szCs w:val="27"/>
        </w:rPr>
        <w:t xml:space="preserve">Б. </w:t>
      </w:r>
      <w:proofErr w:type="spellStart"/>
      <w:r w:rsidRPr="00963BDD">
        <w:rPr>
          <w:sz w:val="27"/>
          <w:szCs w:val="27"/>
        </w:rPr>
        <w:t>Евладова</w:t>
      </w:r>
      <w:proofErr w:type="spellEnd"/>
      <w:r w:rsidRPr="00963BDD">
        <w:rPr>
          <w:sz w:val="27"/>
          <w:szCs w:val="27"/>
        </w:rPr>
        <w:t>, Л.</w:t>
      </w:r>
      <w:r>
        <w:rPr>
          <w:sz w:val="27"/>
          <w:szCs w:val="27"/>
        </w:rPr>
        <w:t xml:space="preserve"> </w:t>
      </w:r>
      <w:r w:rsidRPr="00963BDD">
        <w:rPr>
          <w:sz w:val="27"/>
          <w:szCs w:val="27"/>
        </w:rPr>
        <w:t xml:space="preserve">Г. Логинова. </w:t>
      </w:r>
      <w:r>
        <w:rPr>
          <w:sz w:val="27"/>
          <w:szCs w:val="27"/>
        </w:rPr>
        <w:t xml:space="preserve">– М.: </w:t>
      </w:r>
      <w:r w:rsidRPr="00963BDD">
        <w:rPr>
          <w:bCs/>
          <w:sz w:val="27"/>
          <w:szCs w:val="27"/>
        </w:rPr>
        <w:t>Высшая школа</w:t>
      </w:r>
      <w:r>
        <w:rPr>
          <w:sz w:val="27"/>
          <w:szCs w:val="27"/>
        </w:rPr>
        <w:t xml:space="preserve">, 2015. – </w:t>
      </w:r>
      <w:r w:rsidRPr="00963BDD">
        <w:rPr>
          <w:bCs/>
          <w:sz w:val="27"/>
          <w:szCs w:val="27"/>
        </w:rPr>
        <w:t>259</w:t>
      </w:r>
      <w:r>
        <w:rPr>
          <w:sz w:val="27"/>
          <w:szCs w:val="27"/>
        </w:rPr>
        <w:t xml:space="preserve"> </w:t>
      </w:r>
      <w:proofErr w:type="spellStart"/>
      <w:r w:rsidRPr="00963BDD">
        <w:rPr>
          <w:sz w:val="27"/>
          <w:szCs w:val="27"/>
        </w:rPr>
        <w:t>c</w:t>
      </w:r>
      <w:proofErr w:type="spellEnd"/>
      <w:r w:rsidRPr="00963BDD">
        <w:rPr>
          <w:sz w:val="27"/>
          <w:szCs w:val="27"/>
        </w:rPr>
        <w:t>.</w:t>
      </w:r>
    </w:p>
    <w:p w:rsidR="00AE76BF" w:rsidRPr="00853539" w:rsidRDefault="00AE76BF" w:rsidP="00853539">
      <w:pPr>
        <w:pStyle w:val="a7"/>
        <w:numPr>
          <w:ilvl w:val="0"/>
          <w:numId w:val="43"/>
        </w:numPr>
        <w:spacing w:line="360" w:lineRule="auto"/>
        <w:jc w:val="both"/>
        <w:rPr>
          <w:sz w:val="27"/>
          <w:szCs w:val="27"/>
        </w:rPr>
      </w:pPr>
      <w:r w:rsidRPr="00853539">
        <w:rPr>
          <w:sz w:val="27"/>
          <w:szCs w:val="27"/>
        </w:rPr>
        <w:t>Ежова, Н. Н. Научись общаться! [Текст]: Коммуникативные тренинги / Н.</w:t>
      </w:r>
      <w:r>
        <w:rPr>
          <w:sz w:val="27"/>
          <w:szCs w:val="27"/>
        </w:rPr>
        <w:t xml:space="preserve"> </w:t>
      </w:r>
      <w:r w:rsidRPr="00853539">
        <w:rPr>
          <w:sz w:val="27"/>
          <w:szCs w:val="27"/>
        </w:rPr>
        <w:t xml:space="preserve">Н. Ежова. – Изд. 4-е. – Ростов </w:t>
      </w:r>
      <w:proofErr w:type="spellStart"/>
      <w:r w:rsidRPr="00853539">
        <w:rPr>
          <w:sz w:val="27"/>
          <w:szCs w:val="27"/>
        </w:rPr>
        <w:t>н</w:t>
      </w:r>
      <w:proofErr w:type="spellEnd"/>
      <w:proofErr w:type="gramStart"/>
      <w:r w:rsidRPr="00853539">
        <w:rPr>
          <w:sz w:val="27"/>
          <w:szCs w:val="27"/>
        </w:rPr>
        <w:t>/Д</w:t>
      </w:r>
      <w:proofErr w:type="gramEnd"/>
      <w:r w:rsidRPr="00853539">
        <w:rPr>
          <w:sz w:val="27"/>
          <w:szCs w:val="27"/>
        </w:rPr>
        <w:t>: Феникс, 2007. – 249 с.</w:t>
      </w:r>
    </w:p>
    <w:p w:rsidR="00AE76BF" w:rsidRPr="00963BDD" w:rsidRDefault="00AE76BF" w:rsidP="00963BDD">
      <w:pPr>
        <w:pStyle w:val="a7"/>
        <w:numPr>
          <w:ilvl w:val="0"/>
          <w:numId w:val="43"/>
        </w:numPr>
        <w:spacing w:line="360" w:lineRule="auto"/>
        <w:jc w:val="both"/>
        <w:rPr>
          <w:sz w:val="27"/>
          <w:szCs w:val="27"/>
        </w:rPr>
      </w:pPr>
      <w:r w:rsidRPr="00963BDD">
        <w:rPr>
          <w:sz w:val="27"/>
          <w:szCs w:val="27"/>
        </w:rPr>
        <w:t>Еремин, В.</w:t>
      </w:r>
      <w:r>
        <w:rPr>
          <w:sz w:val="27"/>
          <w:szCs w:val="27"/>
        </w:rPr>
        <w:t xml:space="preserve"> </w:t>
      </w:r>
      <w:r w:rsidRPr="00963BDD">
        <w:rPr>
          <w:sz w:val="27"/>
          <w:szCs w:val="27"/>
        </w:rPr>
        <w:t>А. Отчаянная педагогика: организация работы с подростками [Текст]</w:t>
      </w:r>
      <w:r>
        <w:rPr>
          <w:sz w:val="27"/>
          <w:szCs w:val="27"/>
        </w:rPr>
        <w:t xml:space="preserve"> </w:t>
      </w:r>
      <w:r w:rsidRPr="00963BDD">
        <w:rPr>
          <w:sz w:val="27"/>
          <w:szCs w:val="27"/>
        </w:rPr>
        <w:t>/ В.</w:t>
      </w:r>
      <w:r>
        <w:rPr>
          <w:sz w:val="27"/>
          <w:szCs w:val="27"/>
        </w:rPr>
        <w:t xml:space="preserve"> </w:t>
      </w:r>
      <w:r w:rsidRPr="00963BDD">
        <w:rPr>
          <w:sz w:val="27"/>
          <w:szCs w:val="27"/>
        </w:rPr>
        <w:t xml:space="preserve">А. Еремин. - М.: </w:t>
      </w:r>
      <w:proofErr w:type="spellStart"/>
      <w:r w:rsidRPr="00963BDD">
        <w:rPr>
          <w:sz w:val="27"/>
          <w:szCs w:val="27"/>
        </w:rPr>
        <w:t>Владос</w:t>
      </w:r>
      <w:proofErr w:type="spellEnd"/>
      <w:r w:rsidRPr="00963BDD">
        <w:rPr>
          <w:sz w:val="27"/>
          <w:szCs w:val="27"/>
        </w:rPr>
        <w:t xml:space="preserve">, 2014. - 176 </w:t>
      </w:r>
      <w:proofErr w:type="spellStart"/>
      <w:r w:rsidRPr="00963BDD">
        <w:rPr>
          <w:sz w:val="27"/>
          <w:szCs w:val="27"/>
        </w:rPr>
        <w:t>c</w:t>
      </w:r>
      <w:proofErr w:type="spellEnd"/>
      <w:r w:rsidRPr="00963BDD">
        <w:rPr>
          <w:sz w:val="27"/>
          <w:szCs w:val="27"/>
        </w:rPr>
        <w:t>.</w:t>
      </w:r>
    </w:p>
    <w:p w:rsidR="00AE76BF" w:rsidRPr="001E77FE" w:rsidRDefault="00AE76BF" w:rsidP="00510928">
      <w:pPr>
        <w:pStyle w:val="a7"/>
        <w:numPr>
          <w:ilvl w:val="0"/>
          <w:numId w:val="43"/>
        </w:numPr>
        <w:spacing w:line="360" w:lineRule="auto"/>
        <w:jc w:val="both"/>
        <w:rPr>
          <w:sz w:val="27"/>
          <w:szCs w:val="27"/>
        </w:rPr>
      </w:pPr>
      <w:proofErr w:type="spellStart"/>
      <w:r w:rsidRPr="001E77FE">
        <w:rPr>
          <w:sz w:val="27"/>
          <w:szCs w:val="27"/>
        </w:rPr>
        <w:lastRenderedPageBreak/>
        <w:t>Ерошенков</w:t>
      </w:r>
      <w:proofErr w:type="spellEnd"/>
      <w:r>
        <w:rPr>
          <w:sz w:val="27"/>
          <w:szCs w:val="27"/>
        </w:rPr>
        <w:t>,</w:t>
      </w:r>
      <w:r w:rsidRPr="001E77FE">
        <w:rPr>
          <w:sz w:val="27"/>
          <w:szCs w:val="27"/>
        </w:rPr>
        <w:t xml:space="preserve"> И.</w:t>
      </w:r>
      <w:r>
        <w:rPr>
          <w:sz w:val="27"/>
          <w:szCs w:val="27"/>
        </w:rPr>
        <w:t xml:space="preserve"> </w:t>
      </w:r>
      <w:r w:rsidRPr="001E77FE">
        <w:rPr>
          <w:sz w:val="27"/>
          <w:szCs w:val="27"/>
        </w:rPr>
        <w:t xml:space="preserve">Н. </w:t>
      </w:r>
      <w:proofErr w:type="spellStart"/>
      <w:r w:rsidRPr="001E77FE">
        <w:rPr>
          <w:sz w:val="27"/>
          <w:szCs w:val="27"/>
        </w:rPr>
        <w:t>Культурно-досуговая</w:t>
      </w:r>
      <w:proofErr w:type="spellEnd"/>
      <w:r w:rsidRPr="001E77FE">
        <w:rPr>
          <w:sz w:val="27"/>
          <w:szCs w:val="27"/>
        </w:rPr>
        <w:t xml:space="preserve"> деятельность в современных условия</w:t>
      </w:r>
      <w:r>
        <w:rPr>
          <w:sz w:val="27"/>
          <w:szCs w:val="27"/>
        </w:rPr>
        <w:t xml:space="preserve">х </w:t>
      </w:r>
      <w:r w:rsidRPr="001E77FE">
        <w:rPr>
          <w:sz w:val="27"/>
          <w:szCs w:val="27"/>
        </w:rPr>
        <w:t>[Текст] /</w:t>
      </w:r>
      <w:r>
        <w:rPr>
          <w:sz w:val="27"/>
          <w:szCs w:val="27"/>
        </w:rPr>
        <w:t xml:space="preserve"> </w:t>
      </w:r>
      <w:r w:rsidRPr="001E77FE">
        <w:rPr>
          <w:sz w:val="27"/>
          <w:szCs w:val="27"/>
        </w:rPr>
        <w:t>И.</w:t>
      </w:r>
      <w:r>
        <w:rPr>
          <w:sz w:val="27"/>
          <w:szCs w:val="27"/>
        </w:rPr>
        <w:t xml:space="preserve"> </w:t>
      </w:r>
      <w:r w:rsidRPr="001E77FE">
        <w:rPr>
          <w:sz w:val="27"/>
          <w:szCs w:val="27"/>
        </w:rPr>
        <w:t>Н.</w:t>
      </w:r>
      <w:r>
        <w:rPr>
          <w:sz w:val="27"/>
          <w:szCs w:val="27"/>
        </w:rPr>
        <w:t xml:space="preserve"> </w:t>
      </w:r>
      <w:proofErr w:type="spellStart"/>
      <w:r w:rsidRPr="001E77FE">
        <w:rPr>
          <w:sz w:val="27"/>
          <w:szCs w:val="27"/>
        </w:rPr>
        <w:t>Ерошенков</w:t>
      </w:r>
      <w:proofErr w:type="spellEnd"/>
      <w:r w:rsidRPr="001E77FE">
        <w:rPr>
          <w:sz w:val="27"/>
          <w:szCs w:val="27"/>
        </w:rPr>
        <w:t>.- М.: НГИК, 2009.</w:t>
      </w:r>
      <w:r>
        <w:rPr>
          <w:sz w:val="27"/>
          <w:szCs w:val="27"/>
        </w:rPr>
        <w:t xml:space="preserve"> </w:t>
      </w:r>
      <w:r w:rsidRPr="001E77FE">
        <w:rPr>
          <w:sz w:val="27"/>
          <w:szCs w:val="27"/>
        </w:rPr>
        <w:t>-32</w:t>
      </w:r>
      <w:r>
        <w:rPr>
          <w:sz w:val="27"/>
          <w:szCs w:val="27"/>
        </w:rPr>
        <w:t xml:space="preserve"> </w:t>
      </w:r>
      <w:r w:rsidRPr="001E77FE">
        <w:rPr>
          <w:sz w:val="27"/>
          <w:szCs w:val="27"/>
        </w:rPr>
        <w:t>с.</w:t>
      </w:r>
    </w:p>
    <w:p w:rsidR="00AE76BF" w:rsidRPr="001E77FE" w:rsidRDefault="00AE76BF" w:rsidP="00510928">
      <w:pPr>
        <w:pStyle w:val="a7"/>
        <w:numPr>
          <w:ilvl w:val="0"/>
          <w:numId w:val="43"/>
        </w:numPr>
        <w:spacing w:line="360" w:lineRule="auto"/>
        <w:jc w:val="both"/>
        <w:rPr>
          <w:sz w:val="27"/>
          <w:szCs w:val="27"/>
        </w:rPr>
      </w:pPr>
      <w:r w:rsidRPr="001E77FE">
        <w:rPr>
          <w:sz w:val="27"/>
          <w:szCs w:val="27"/>
        </w:rPr>
        <w:t>Жарков, А.</w:t>
      </w:r>
      <w:r>
        <w:rPr>
          <w:sz w:val="27"/>
          <w:szCs w:val="27"/>
        </w:rPr>
        <w:t xml:space="preserve"> </w:t>
      </w:r>
      <w:r w:rsidRPr="001E77FE">
        <w:rPr>
          <w:sz w:val="27"/>
          <w:szCs w:val="27"/>
        </w:rPr>
        <w:t xml:space="preserve">Д. </w:t>
      </w:r>
      <w:proofErr w:type="spellStart"/>
      <w:r w:rsidRPr="001E77FE">
        <w:rPr>
          <w:sz w:val="27"/>
          <w:szCs w:val="27"/>
        </w:rPr>
        <w:t>Культурно-досуговая</w:t>
      </w:r>
      <w:proofErr w:type="spellEnd"/>
      <w:r w:rsidRPr="001E77FE">
        <w:rPr>
          <w:sz w:val="27"/>
          <w:szCs w:val="27"/>
        </w:rPr>
        <w:t xml:space="preserve"> деятельность: теория, практика и методика научных исследований [Текст] / А.</w:t>
      </w:r>
      <w:r>
        <w:rPr>
          <w:sz w:val="27"/>
          <w:szCs w:val="27"/>
        </w:rPr>
        <w:t xml:space="preserve"> </w:t>
      </w:r>
      <w:r w:rsidRPr="001E77FE">
        <w:rPr>
          <w:sz w:val="27"/>
          <w:szCs w:val="27"/>
        </w:rPr>
        <w:t>Д. Жарков, Л.</w:t>
      </w:r>
      <w:r>
        <w:rPr>
          <w:sz w:val="27"/>
          <w:szCs w:val="27"/>
        </w:rPr>
        <w:t xml:space="preserve"> </w:t>
      </w:r>
      <w:r w:rsidRPr="001E77FE">
        <w:rPr>
          <w:sz w:val="27"/>
          <w:szCs w:val="27"/>
        </w:rPr>
        <w:t xml:space="preserve">С. </w:t>
      </w:r>
      <w:proofErr w:type="spellStart"/>
      <w:r w:rsidRPr="001E77FE">
        <w:rPr>
          <w:sz w:val="27"/>
          <w:szCs w:val="27"/>
        </w:rPr>
        <w:t>Жаркова</w:t>
      </w:r>
      <w:proofErr w:type="spellEnd"/>
      <w:r w:rsidRPr="001E77FE">
        <w:rPr>
          <w:sz w:val="27"/>
          <w:szCs w:val="27"/>
        </w:rPr>
        <w:t xml:space="preserve">. - Ростов - </w:t>
      </w:r>
      <w:proofErr w:type="spellStart"/>
      <w:r w:rsidRPr="001E77FE">
        <w:rPr>
          <w:sz w:val="27"/>
          <w:szCs w:val="27"/>
        </w:rPr>
        <w:t>н</w:t>
      </w:r>
      <w:proofErr w:type="spellEnd"/>
      <w:r w:rsidRPr="001E77FE">
        <w:rPr>
          <w:sz w:val="27"/>
          <w:szCs w:val="27"/>
        </w:rPr>
        <w:t xml:space="preserve">/Д.: Феникс, 2011. - 346 </w:t>
      </w:r>
      <w:proofErr w:type="gramStart"/>
      <w:r w:rsidRPr="001E77FE">
        <w:rPr>
          <w:sz w:val="27"/>
          <w:szCs w:val="27"/>
        </w:rPr>
        <w:t>с</w:t>
      </w:r>
      <w:proofErr w:type="gramEnd"/>
      <w:r w:rsidRPr="001E77FE">
        <w:rPr>
          <w:sz w:val="27"/>
          <w:szCs w:val="27"/>
        </w:rPr>
        <w:t>.</w:t>
      </w:r>
    </w:p>
    <w:p w:rsidR="00AE76BF" w:rsidRPr="001E77FE" w:rsidRDefault="00AE76BF" w:rsidP="00510928">
      <w:pPr>
        <w:pStyle w:val="a7"/>
        <w:numPr>
          <w:ilvl w:val="0"/>
          <w:numId w:val="43"/>
        </w:numPr>
        <w:spacing w:line="360" w:lineRule="auto"/>
        <w:jc w:val="both"/>
        <w:rPr>
          <w:sz w:val="27"/>
          <w:szCs w:val="27"/>
        </w:rPr>
      </w:pPr>
      <w:r w:rsidRPr="001E77FE">
        <w:rPr>
          <w:sz w:val="27"/>
          <w:szCs w:val="27"/>
        </w:rPr>
        <w:t>Жарков, А.</w:t>
      </w:r>
      <w:r>
        <w:rPr>
          <w:sz w:val="27"/>
          <w:szCs w:val="27"/>
        </w:rPr>
        <w:t xml:space="preserve"> </w:t>
      </w:r>
      <w:r w:rsidRPr="001E77FE">
        <w:rPr>
          <w:sz w:val="27"/>
          <w:szCs w:val="27"/>
        </w:rPr>
        <w:t xml:space="preserve">Д. Технология </w:t>
      </w:r>
      <w:proofErr w:type="spellStart"/>
      <w:r w:rsidRPr="001E77FE">
        <w:rPr>
          <w:sz w:val="27"/>
          <w:szCs w:val="27"/>
        </w:rPr>
        <w:t>культурно-досуговой</w:t>
      </w:r>
      <w:proofErr w:type="spellEnd"/>
      <w:r w:rsidRPr="001E77FE">
        <w:rPr>
          <w:sz w:val="27"/>
          <w:szCs w:val="27"/>
        </w:rPr>
        <w:t xml:space="preserve"> деятельности [Текст] / А.</w:t>
      </w:r>
      <w:r>
        <w:rPr>
          <w:sz w:val="27"/>
          <w:szCs w:val="27"/>
        </w:rPr>
        <w:t xml:space="preserve"> </w:t>
      </w:r>
      <w:r w:rsidRPr="001E77FE">
        <w:rPr>
          <w:sz w:val="27"/>
          <w:szCs w:val="27"/>
        </w:rPr>
        <w:t xml:space="preserve">Д. Жарков. - М.: </w:t>
      </w:r>
      <w:proofErr w:type="spellStart"/>
      <w:r w:rsidRPr="001E77FE">
        <w:rPr>
          <w:sz w:val="27"/>
          <w:szCs w:val="27"/>
        </w:rPr>
        <w:t>Эксмо</w:t>
      </w:r>
      <w:proofErr w:type="spellEnd"/>
      <w:r w:rsidRPr="001E77FE">
        <w:rPr>
          <w:sz w:val="27"/>
          <w:szCs w:val="27"/>
        </w:rPr>
        <w:t>, 2008. - 286 с.</w:t>
      </w:r>
    </w:p>
    <w:p w:rsidR="00AE76BF" w:rsidRPr="001E77FE" w:rsidRDefault="00AE76BF" w:rsidP="00510928">
      <w:pPr>
        <w:pStyle w:val="a7"/>
        <w:numPr>
          <w:ilvl w:val="0"/>
          <w:numId w:val="43"/>
        </w:numPr>
        <w:spacing w:line="360" w:lineRule="auto"/>
        <w:jc w:val="both"/>
        <w:rPr>
          <w:sz w:val="27"/>
          <w:szCs w:val="27"/>
        </w:rPr>
      </w:pPr>
      <w:r w:rsidRPr="001E77FE">
        <w:rPr>
          <w:sz w:val="27"/>
          <w:szCs w:val="27"/>
        </w:rPr>
        <w:t>Зелинская</w:t>
      </w:r>
      <w:r>
        <w:rPr>
          <w:sz w:val="27"/>
          <w:szCs w:val="27"/>
        </w:rPr>
        <w:t>,</w:t>
      </w:r>
      <w:r w:rsidRPr="001E77FE">
        <w:rPr>
          <w:sz w:val="27"/>
          <w:szCs w:val="27"/>
        </w:rPr>
        <w:t xml:space="preserve"> Г</w:t>
      </w:r>
      <w:r>
        <w:rPr>
          <w:sz w:val="27"/>
          <w:szCs w:val="27"/>
        </w:rPr>
        <w:t>. К. «</w:t>
      </w:r>
      <w:proofErr w:type="spellStart"/>
      <w:r w:rsidRPr="001E77FE">
        <w:rPr>
          <w:sz w:val="27"/>
          <w:szCs w:val="27"/>
        </w:rPr>
        <w:t>Игроавтобус</w:t>
      </w:r>
      <w:proofErr w:type="spellEnd"/>
      <w:r>
        <w:rPr>
          <w:sz w:val="27"/>
          <w:szCs w:val="27"/>
        </w:rPr>
        <w:t>»</w:t>
      </w:r>
      <w:r w:rsidRPr="001E77FE">
        <w:rPr>
          <w:sz w:val="27"/>
          <w:szCs w:val="27"/>
        </w:rPr>
        <w:t>. Летняя тематическая творческая площадка [Текст] / Г</w:t>
      </w:r>
      <w:r>
        <w:rPr>
          <w:sz w:val="27"/>
          <w:szCs w:val="27"/>
        </w:rPr>
        <w:t xml:space="preserve">. К. </w:t>
      </w:r>
      <w:r w:rsidRPr="001E77FE">
        <w:rPr>
          <w:sz w:val="27"/>
          <w:szCs w:val="27"/>
        </w:rPr>
        <w:t>Зелинская // Воспитание и дополнительное образование. - 2012. - № 2. - С. 20-28.</w:t>
      </w:r>
    </w:p>
    <w:p w:rsidR="00AE76BF" w:rsidRPr="001E77FE" w:rsidRDefault="00AE76BF" w:rsidP="00510928">
      <w:pPr>
        <w:pStyle w:val="a7"/>
        <w:numPr>
          <w:ilvl w:val="0"/>
          <w:numId w:val="43"/>
        </w:numPr>
        <w:spacing w:line="360" w:lineRule="auto"/>
        <w:jc w:val="both"/>
        <w:rPr>
          <w:sz w:val="27"/>
          <w:szCs w:val="27"/>
        </w:rPr>
      </w:pPr>
      <w:r w:rsidRPr="001E77FE">
        <w:rPr>
          <w:sz w:val="27"/>
          <w:szCs w:val="27"/>
        </w:rPr>
        <w:t>Иванов</w:t>
      </w:r>
      <w:r>
        <w:rPr>
          <w:sz w:val="27"/>
          <w:szCs w:val="27"/>
        </w:rPr>
        <w:t>,</w:t>
      </w:r>
      <w:r w:rsidRPr="001E77FE">
        <w:rPr>
          <w:sz w:val="27"/>
          <w:szCs w:val="27"/>
        </w:rPr>
        <w:t xml:space="preserve"> А. В. Методические рекомендации по организации и проведению игр [Текст] /</w:t>
      </w:r>
      <w:r>
        <w:rPr>
          <w:sz w:val="27"/>
          <w:szCs w:val="27"/>
        </w:rPr>
        <w:t xml:space="preserve"> </w:t>
      </w:r>
      <w:r w:rsidRPr="001E77FE">
        <w:rPr>
          <w:sz w:val="27"/>
          <w:szCs w:val="27"/>
        </w:rPr>
        <w:t>А. В. Иванов // Детский досуг. - 2011. - № 4. - С. 46-74.</w:t>
      </w:r>
    </w:p>
    <w:p w:rsidR="00AE76BF" w:rsidRPr="00963BDD" w:rsidRDefault="00AE76BF" w:rsidP="00963BDD">
      <w:pPr>
        <w:pStyle w:val="a7"/>
        <w:numPr>
          <w:ilvl w:val="0"/>
          <w:numId w:val="43"/>
        </w:numPr>
        <w:spacing w:line="360" w:lineRule="auto"/>
        <w:jc w:val="both"/>
        <w:rPr>
          <w:sz w:val="27"/>
          <w:szCs w:val="27"/>
        </w:rPr>
      </w:pPr>
      <w:r w:rsidRPr="00963BDD">
        <w:rPr>
          <w:sz w:val="27"/>
          <w:szCs w:val="27"/>
        </w:rPr>
        <w:t>Иванченко, В. Н. Инновации в образовании. Общее и дополнительное образование детей</w:t>
      </w:r>
      <w:r>
        <w:rPr>
          <w:sz w:val="27"/>
          <w:szCs w:val="27"/>
        </w:rPr>
        <w:t xml:space="preserve"> </w:t>
      </w:r>
      <w:r w:rsidRPr="00963BDD">
        <w:rPr>
          <w:sz w:val="27"/>
          <w:szCs w:val="27"/>
        </w:rPr>
        <w:t xml:space="preserve">[Текст] </w:t>
      </w:r>
      <w:r>
        <w:rPr>
          <w:sz w:val="27"/>
          <w:szCs w:val="27"/>
        </w:rPr>
        <w:t xml:space="preserve">/ В. Н. Иванченко. - М.: Феникс, </w:t>
      </w:r>
      <w:r w:rsidRPr="00963BDD">
        <w:rPr>
          <w:bCs/>
          <w:sz w:val="27"/>
          <w:szCs w:val="27"/>
        </w:rPr>
        <w:t>2016</w:t>
      </w:r>
      <w:r w:rsidRPr="00963BDD">
        <w:rPr>
          <w:sz w:val="27"/>
          <w:szCs w:val="27"/>
        </w:rPr>
        <w:t xml:space="preserve">. - 352 </w:t>
      </w:r>
      <w:proofErr w:type="spellStart"/>
      <w:r w:rsidRPr="00963BDD">
        <w:rPr>
          <w:sz w:val="27"/>
          <w:szCs w:val="27"/>
        </w:rPr>
        <w:t>c</w:t>
      </w:r>
      <w:proofErr w:type="spellEnd"/>
      <w:r w:rsidRPr="00963BDD">
        <w:rPr>
          <w:sz w:val="27"/>
          <w:szCs w:val="27"/>
        </w:rPr>
        <w:t>.</w:t>
      </w:r>
    </w:p>
    <w:p w:rsidR="00AE76BF" w:rsidRPr="00B8021C" w:rsidRDefault="00AE76BF" w:rsidP="00CE6CAE">
      <w:pPr>
        <w:pStyle w:val="a7"/>
        <w:numPr>
          <w:ilvl w:val="0"/>
          <w:numId w:val="43"/>
        </w:numPr>
        <w:spacing w:line="360" w:lineRule="auto"/>
        <w:jc w:val="both"/>
        <w:rPr>
          <w:sz w:val="27"/>
          <w:szCs w:val="27"/>
        </w:rPr>
      </w:pPr>
      <w:r w:rsidRPr="00B8021C">
        <w:rPr>
          <w:sz w:val="27"/>
          <w:szCs w:val="27"/>
        </w:rPr>
        <w:t>Иоффе А.</w:t>
      </w:r>
      <w:r>
        <w:rPr>
          <w:sz w:val="27"/>
          <w:szCs w:val="27"/>
        </w:rPr>
        <w:t xml:space="preserve"> Н.</w:t>
      </w:r>
      <w:r w:rsidRPr="00B8021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Гражданское образование: демократическое обучение </w:t>
      </w:r>
      <w:r w:rsidRPr="001E77FE">
        <w:rPr>
          <w:sz w:val="27"/>
          <w:szCs w:val="27"/>
        </w:rPr>
        <w:t>[Текст]</w:t>
      </w:r>
      <w:r>
        <w:rPr>
          <w:sz w:val="27"/>
          <w:szCs w:val="27"/>
        </w:rPr>
        <w:t>: монография / А. Н.</w:t>
      </w:r>
      <w:r w:rsidRPr="00B8021C">
        <w:rPr>
          <w:sz w:val="27"/>
          <w:szCs w:val="27"/>
        </w:rPr>
        <w:t xml:space="preserve"> </w:t>
      </w:r>
      <w:r>
        <w:rPr>
          <w:sz w:val="27"/>
          <w:szCs w:val="27"/>
        </w:rPr>
        <w:t>Иоффе,</w:t>
      </w:r>
      <w:r w:rsidRPr="003A28E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Т. В. Болотина. – М.: </w:t>
      </w:r>
      <w:proofErr w:type="spellStart"/>
      <w:r>
        <w:rPr>
          <w:sz w:val="27"/>
          <w:szCs w:val="27"/>
        </w:rPr>
        <w:t>АПКиППРО</w:t>
      </w:r>
      <w:proofErr w:type="spellEnd"/>
      <w:r>
        <w:rPr>
          <w:sz w:val="27"/>
          <w:szCs w:val="27"/>
        </w:rPr>
        <w:t>, 2013</w:t>
      </w:r>
      <w:r w:rsidRPr="00B8021C">
        <w:rPr>
          <w:sz w:val="27"/>
          <w:szCs w:val="27"/>
        </w:rPr>
        <w:t>. -104</w:t>
      </w:r>
      <w:r>
        <w:rPr>
          <w:sz w:val="27"/>
          <w:szCs w:val="27"/>
        </w:rPr>
        <w:t xml:space="preserve"> </w:t>
      </w:r>
      <w:r w:rsidRPr="00B8021C">
        <w:rPr>
          <w:sz w:val="27"/>
          <w:szCs w:val="27"/>
        </w:rPr>
        <w:t>с</w:t>
      </w:r>
      <w:r>
        <w:rPr>
          <w:sz w:val="27"/>
          <w:szCs w:val="27"/>
        </w:rPr>
        <w:t>.</w:t>
      </w:r>
    </w:p>
    <w:p w:rsidR="00AE76BF" w:rsidRPr="001E77FE" w:rsidRDefault="00AE76BF" w:rsidP="00510928">
      <w:pPr>
        <w:pStyle w:val="a7"/>
        <w:numPr>
          <w:ilvl w:val="0"/>
          <w:numId w:val="43"/>
        </w:numPr>
        <w:spacing w:line="360" w:lineRule="auto"/>
        <w:jc w:val="both"/>
        <w:rPr>
          <w:sz w:val="27"/>
          <w:szCs w:val="27"/>
        </w:rPr>
      </w:pPr>
      <w:r w:rsidRPr="001E77FE">
        <w:rPr>
          <w:sz w:val="27"/>
          <w:szCs w:val="27"/>
        </w:rPr>
        <w:t>Исаева</w:t>
      </w:r>
      <w:r>
        <w:rPr>
          <w:sz w:val="27"/>
          <w:szCs w:val="27"/>
        </w:rPr>
        <w:t>,</w:t>
      </w:r>
      <w:r w:rsidRPr="001E77FE">
        <w:rPr>
          <w:sz w:val="27"/>
          <w:szCs w:val="27"/>
        </w:rPr>
        <w:t xml:space="preserve"> И.</w:t>
      </w:r>
      <w:r>
        <w:rPr>
          <w:sz w:val="27"/>
          <w:szCs w:val="27"/>
        </w:rPr>
        <w:t xml:space="preserve"> Ю. </w:t>
      </w:r>
      <w:proofErr w:type="spellStart"/>
      <w:r>
        <w:rPr>
          <w:sz w:val="27"/>
          <w:szCs w:val="27"/>
        </w:rPr>
        <w:t>Досуговая</w:t>
      </w:r>
      <w:proofErr w:type="spellEnd"/>
      <w:r>
        <w:rPr>
          <w:sz w:val="27"/>
          <w:szCs w:val="27"/>
        </w:rPr>
        <w:t xml:space="preserve"> педагогика </w:t>
      </w:r>
      <w:r w:rsidRPr="001E77FE">
        <w:rPr>
          <w:sz w:val="27"/>
          <w:szCs w:val="27"/>
        </w:rPr>
        <w:t>[Текст]</w:t>
      </w:r>
      <w:r>
        <w:rPr>
          <w:sz w:val="27"/>
          <w:szCs w:val="27"/>
        </w:rPr>
        <w:t xml:space="preserve">: </w:t>
      </w:r>
      <w:r w:rsidRPr="001E77FE">
        <w:rPr>
          <w:sz w:val="27"/>
          <w:szCs w:val="27"/>
        </w:rPr>
        <w:t>учеб</w:t>
      </w:r>
      <w:proofErr w:type="gramStart"/>
      <w:r w:rsidRPr="001E77FE"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 xml:space="preserve">особие / </w:t>
      </w:r>
      <w:r w:rsidRPr="001E77FE">
        <w:rPr>
          <w:sz w:val="27"/>
          <w:szCs w:val="27"/>
        </w:rPr>
        <w:t>И.</w:t>
      </w:r>
      <w:r>
        <w:rPr>
          <w:sz w:val="27"/>
          <w:szCs w:val="27"/>
        </w:rPr>
        <w:t xml:space="preserve"> Ю. </w:t>
      </w:r>
      <w:r w:rsidRPr="001E77FE">
        <w:rPr>
          <w:sz w:val="27"/>
          <w:szCs w:val="27"/>
        </w:rPr>
        <w:t>Исаева</w:t>
      </w:r>
      <w:r>
        <w:rPr>
          <w:sz w:val="27"/>
          <w:szCs w:val="27"/>
        </w:rPr>
        <w:t>. - М.: Флинта: НОУ ВПО «МПСИ»</w:t>
      </w:r>
      <w:r w:rsidRPr="001E77FE">
        <w:rPr>
          <w:sz w:val="27"/>
          <w:szCs w:val="27"/>
        </w:rPr>
        <w:t>, 2010.</w:t>
      </w:r>
      <w:r>
        <w:rPr>
          <w:sz w:val="27"/>
          <w:szCs w:val="27"/>
        </w:rPr>
        <w:t xml:space="preserve"> – 200 с.</w:t>
      </w:r>
    </w:p>
    <w:p w:rsidR="00AE76BF" w:rsidRPr="00963BDD" w:rsidRDefault="00F35384" w:rsidP="00963BDD">
      <w:pPr>
        <w:pStyle w:val="a7"/>
        <w:numPr>
          <w:ilvl w:val="0"/>
          <w:numId w:val="43"/>
        </w:numPr>
        <w:spacing w:line="360" w:lineRule="auto"/>
        <w:jc w:val="both"/>
        <w:rPr>
          <w:sz w:val="27"/>
          <w:szCs w:val="27"/>
        </w:rPr>
      </w:pPr>
      <w:hyperlink r:id="rId20" w:history="1">
        <w:r w:rsidR="00AE76BF" w:rsidRPr="00963BDD">
          <w:rPr>
            <w:sz w:val="27"/>
            <w:szCs w:val="27"/>
          </w:rPr>
          <w:t>Калошина, И. П.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>Управление творческой деятельностью в учебном процессе: монография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>[Текст]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>/ И.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>П. Калошина.</w:t>
        </w:r>
        <w:r w:rsidR="00AE76BF">
          <w:rPr>
            <w:sz w:val="27"/>
            <w:szCs w:val="27"/>
          </w:rPr>
          <w:t xml:space="preserve"> – М.</w:t>
        </w:r>
        <w:r w:rsidR="00AE76BF" w:rsidRPr="00963BDD">
          <w:rPr>
            <w:sz w:val="27"/>
            <w:szCs w:val="27"/>
          </w:rPr>
          <w:t>: ЮНИТИ-ДАНА, 2015</w:t>
        </w:r>
      </w:hyperlink>
      <w:r w:rsidR="00AE76BF">
        <w:rPr>
          <w:sz w:val="27"/>
          <w:szCs w:val="27"/>
        </w:rPr>
        <w:t>.</w:t>
      </w:r>
      <w:r w:rsidR="00AE76BF" w:rsidRPr="00963BDD">
        <w:rPr>
          <w:sz w:val="27"/>
          <w:szCs w:val="27"/>
        </w:rPr>
        <w:t xml:space="preserve"> – 28</w:t>
      </w:r>
      <w:r w:rsidR="00AE76BF">
        <w:rPr>
          <w:sz w:val="27"/>
          <w:szCs w:val="27"/>
        </w:rPr>
        <w:t xml:space="preserve"> </w:t>
      </w:r>
      <w:r w:rsidR="00AE76BF" w:rsidRPr="00963BDD">
        <w:rPr>
          <w:sz w:val="27"/>
          <w:szCs w:val="27"/>
        </w:rPr>
        <w:t>с.</w:t>
      </w:r>
    </w:p>
    <w:p w:rsidR="00AE76BF" w:rsidRPr="001E77FE" w:rsidRDefault="00AE76BF" w:rsidP="00510928">
      <w:pPr>
        <w:pStyle w:val="a7"/>
        <w:numPr>
          <w:ilvl w:val="0"/>
          <w:numId w:val="43"/>
        </w:numPr>
        <w:spacing w:line="360" w:lineRule="auto"/>
        <w:jc w:val="both"/>
        <w:rPr>
          <w:sz w:val="27"/>
          <w:szCs w:val="27"/>
        </w:rPr>
      </w:pPr>
      <w:r w:rsidRPr="001E77FE">
        <w:rPr>
          <w:sz w:val="27"/>
          <w:szCs w:val="27"/>
        </w:rPr>
        <w:t>Киселева, Т.</w:t>
      </w:r>
      <w:r>
        <w:rPr>
          <w:sz w:val="27"/>
          <w:szCs w:val="27"/>
        </w:rPr>
        <w:t xml:space="preserve"> </w:t>
      </w:r>
      <w:r w:rsidRPr="001E77FE">
        <w:rPr>
          <w:sz w:val="27"/>
          <w:szCs w:val="27"/>
        </w:rPr>
        <w:t>Г. Социально-культурная деятельность [Текст] / Т.</w:t>
      </w:r>
      <w:r>
        <w:rPr>
          <w:sz w:val="27"/>
          <w:szCs w:val="27"/>
        </w:rPr>
        <w:t xml:space="preserve"> </w:t>
      </w:r>
      <w:r w:rsidRPr="001E77FE">
        <w:rPr>
          <w:sz w:val="27"/>
          <w:szCs w:val="27"/>
        </w:rPr>
        <w:t>Г. Киселева, Ю.</w:t>
      </w:r>
      <w:r>
        <w:rPr>
          <w:sz w:val="27"/>
          <w:szCs w:val="27"/>
        </w:rPr>
        <w:t xml:space="preserve"> </w:t>
      </w:r>
      <w:r w:rsidRPr="001E77FE">
        <w:rPr>
          <w:sz w:val="27"/>
          <w:szCs w:val="27"/>
        </w:rPr>
        <w:t xml:space="preserve">Д. Красильников. - М.: </w:t>
      </w:r>
      <w:proofErr w:type="spellStart"/>
      <w:r w:rsidRPr="001E77FE">
        <w:rPr>
          <w:sz w:val="27"/>
          <w:szCs w:val="27"/>
        </w:rPr>
        <w:t>Эксмо</w:t>
      </w:r>
      <w:proofErr w:type="spellEnd"/>
      <w:r w:rsidRPr="001E77FE">
        <w:rPr>
          <w:sz w:val="27"/>
          <w:szCs w:val="27"/>
        </w:rPr>
        <w:t>, 2010. - 502 с.</w:t>
      </w:r>
    </w:p>
    <w:p w:rsidR="00AE76BF" w:rsidRPr="00963BDD" w:rsidRDefault="00F35384" w:rsidP="00963BDD">
      <w:pPr>
        <w:pStyle w:val="a7"/>
        <w:numPr>
          <w:ilvl w:val="0"/>
          <w:numId w:val="43"/>
        </w:numPr>
        <w:spacing w:line="360" w:lineRule="auto"/>
        <w:jc w:val="both"/>
        <w:rPr>
          <w:sz w:val="27"/>
          <w:szCs w:val="27"/>
        </w:rPr>
      </w:pPr>
      <w:hyperlink r:id="rId21" w:history="1">
        <w:proofErr w:type="spellStart"/>
        <w:r w:rsidR="00AE76BF" w:rsidRPr="00963BDD">
          <w:rPr>
            <w:sz w:val="27"/>
            <w:szCs w:val="27"/>
          </w:rPr>
          <w:t>Ключко</w:t>
        </w:r>
        <w:proofErr w:type="spellEnd"/>
        <w:r w:rsidR="00AE76BF" w:rsidRPr="00963BDD">
          <w:rPr>
            <w:sz w:val="27"/>
            <w:szCs w:val="27"/>
          </w:rPr>
          <w:t>, О. И.</w:t>
        </w:r>
        <w:r w:rsidR="00AE76BF">
          <w:rPr>
            <w:sz w:val="27"/>
            <w:szCs w:val="27"/>
          </w:rPr>
          <w:t xml:space="preserve"> </w:t>
        </w:r>
        <w:proofErr w:type="spellStart"/>
        <w:r w:rsidR="00AE76BF" w:rsidRPr="00963BDD">
          <w:rPr>
            <w:sz w:val="27"/>
            <w:szCs w:val="27"/>
          </w:rPr>
          <w:t>Гендерный</w:t>
        </w:r>
        <w:proofErr w:type="spellEnd"/>
        <w:r w:rsidR="00AE76BF" w:rsidRPr="00963BDD">
          <w:rPr>
            <w:sz w:val="27"/>
            <w:szCs w:val="27"/>
          </w:rPr>
          <w:t xml:space="preserve"> подход в социальном познании и образовании: монография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>[Текст]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>/ О.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 xml:space="preserve">И. </w:t>
        </w:r>
        <w:proofErr w:type="spellStart"/>
        <w:r w:rsidR="00AE76BF" w:rsidRPr="00963BDD">
          <w:rPr>
            <w:sz w:val="27"/>
            <w:szCs w:val="27"/>
          </w:rPr>
          <w:t>Ключко</w:t>
        </w:r>
        <w:proofErr w:type="spellEnd"/>
        <w:r w:rsidR="00AE76BF" w:rsidRPr="00963BDD">
          <w:rPr>
            <w:sz w:val="27"/>
            <w:szCs w:val="27"/>
          </w:rPr>
          <w:t xml:space="preserve">. - Москва, Берлин: </w:t>
        </w:r>
        <w:proofErr w:type="spellStart"/>
        <w:r w:rsidR="00AE76BF" w:rsidRPr="00963BDD">
          <w:rPr>
            <w:sz w:val="27"/>
            <w:szCs w:val="27"/>
          </w:rPr>
          <w:t>Директ-Медиа</w:t>
        </w:r>
        <w:proofErr w:type="spellEnd"/>
        <w:r w:rsidR="00AE76BF" w:rsidRPr="00963BDD">
          <w:rPr>
            <w:sz w:val="27"/>
            <w:szCs w:val="27"/>
          </w:rPr>
          <w:t>, 2015</w:t>
        </w:r>
      </w:hyperlink>
      <w:r w:rsidR="00AE76BF">
        <w:rPr>
          <w:sz w:val="27"/>
          <w:szCs w:val="27"/>
        </w:rPr>
        <w:t xml:space="preserve">. – 301 </w:t>
      </w:r>
      <w:r w:rsidR="00AE76BF" w:rsidRPr="00963BDD">
        <w:rPr>
          <w:sz w:val="27"/>
          <w:szCs w:val="27"/>
        </w:rPr>
        <w:t>с.</w:t>
      </w:r>
    </w:p>
    <w:p w:rsidR="00AE76BF" w:rsidRPr="001E77FE" w:rsidRDefault="00AE76BF" w:rsidP="00510928">
      <w:pPr>
        <w:pStyle w:val="a7"/>
        <w:numPr>
          <w:ilvl w:val="0"/>
          <w:numId w:val="43"/>
        </w:numPr>
        <w:spacing w:line="360" w:lineRule="auto"/>
        <w:jc w:val="both"/>
        <w:rPr>
          <w:sz w:val="27"/>
          <w:szCs w:val="27"/>
        </w:rPr>
      </w:pPr>
      <w:proofErr w:type="spellStart"/>
      <w:r w:rsidRPr="001E77FE">
        <w:rPr>
          <w:sz w:val="27"/>
          <w:szCs w:val="27"/>
        </w:rPr>
        <w:t>Конович</w:t>
      </w:r>
      <w:proofErr w:type="spellEnd"/>
      <w:r w:rsidRPr="001E77FE">
        <w:rPr>
          <w:sz w:val="27"/>
          <w:szCs w:val="27"/>
        </w:rPr>
        <w:t>, А.А. Театрализованные праздники и обряды [Текст] / А.</w:t>
      </w:r>
      <w:r>
        <w:rPr>
          <w:sz w:val="27"/>
          <w:szCs w:val="27"/>
        </w:rPr>
        <w:t xml:space="preserve"> </w:t>
      </w:r>
      <w:r w:rsidRPr="001E77FE">
        <w:rPr>
          <w:sz w:val="27"/>
          <w:szCs w:val="27"/>
        </w:rPr>
        <w:t xml:space="preserve">А. </w:t>
      </w:r>
      <w:proofErr w:type="spellStart"/>
      <w:r w:rsidRPr="001E77FE">
        <w:rPr>
          <w:sz w:val="27"/>
          <w:szCs w:val="27"/>
        </w:rPr>
        <w:t>Конович</w:t>
      </w:r>
      <w:proofErr w:type="spellEnd"/>
      <w:r w:rsidRPr="001E77FE">
        <w:rPr>
          <w:sz w:val="27"/>
          <w:szCs w:val="27"/>
        </w:rPr>
        <w:t xml:space="preserve">. - М.: Академия, 2006. - 168 </w:t>
      </w:r>
      <w:proofErr w:type="gramStart"/>
      <w:r w:rsidRPr="001E77FE">
        <w:rPr>
          <w:sz w:val="27"/>
          <w:szCs w:val="27"/>
        </w:rPr>
        <w:t>с</w:t>
      </w:r>
      <w:proofErr w:type="gramEnd"/>
      <w:r w:rsidRPr="001E77FE">
        <w:rPr>
          <w:sz w:val="27"/>
          <w:szCs w:val="27"/>
        </w:rPr>
        <w:t>.</w:t>
      </w:r>
    </w:p>
    <w:p w:rsidR="00AE76BF" w:rsidRPr="00963BDD" w:rsidRDefault="00AE76BF" w:rsidP="00963BDD">
      <w:pPr>
        <w:pStyle w:val="a7"/>
        <w:numPr>
          <w:ilvl w:val="0"/>
          <w:numId w:val="43"/>
        </w:numPr>
        <w:spacing w:line="360" w:lineRule="auto"/>
        <w:jc w:val="both"/>
        <w:rPr>
          <w:sz w:val="27"/>
          <w:szCs w:val="27"/>
        </w:rPr>
      </w:pPr>
      <w:r w:rsidRPr="00963BDD">
        <w:rPr>
          <w:sz w:val="27"/>
          <w:szCs w:val="27"/>
        </w:rPr>
        <w:t>Кравцова, Е.</w:t>
      </w:r>
      <w:r>
        <w:rPr>
          <w:sz w:val="27"/>
          <w:szCs w:val="27"/>
        </w:rPr>
        <w:t xml:space="preserve"> </w:t>
      </w:r>
      <w:r w:rsidRPr="00963BDD">
        <w:rPr>
          <w:sz w:val="27"/>
          <w:szCs w:val="27"/>
        </w:rPr>
        <w:t>Е. Психология и педагогика. Краткий курс</w:t>
      </w:r>
      <w:r>
        <w:rPr>
          <w:sz w:val="27"/>
          <w:szCs w:val="27"/>
        </w:rPr>
        <w:t xml:space="preserve"> </w:t>
      </w:r>
      <w:r w:rsidRPr="00963BDD">
        <w:rPr>
          <w:sz w:val="27"/>
          <w:szCs w:val="27"/>
        </w:rPr>
        <w:t>[Текст] / Е.</w:t>
      </w:r>
      <w:r>
        <w:rPr>
          <w:sz w:val="27"/>
          <w:szCs w:val="27"/>
        </w:rPr>
        <w:t xml:space="preserve"> </w:t>
      </w:r>
      <w:r w:rsidRPr="00963BDD">
        <w:rPr>
          <w:sz w:val="27"/>
          <w:szCs w:val="27"/>
        </w:rPr>
        <w:t xml:space="preserve">Е. Кравцова. - М.: Проспект, 2016. - 320 </w:t>
      </w:r>
      <w:proofErr w:type="spellStart"/>
      <w:r w:rsidRPr="00963BDD">
        <w:rPr>
          <w:sz w:val="27"/>
          <w:szCs w:val="27"/>
        </w:rPr>
        <w:t>c</w:t>
      </w:r>
      <w:proofErr w:type="spellEnd"/>
      <w:r w:rsidRPr="00963BDD">
        <w:rPr>
          <w:sz w:val="27"/>
          <w:szCs w:val="27"/>
        </w:rPr>
        <w:t>.</w:t>
      </w:r>
    </w:p>
    <w:p w:rsidR="00AE76BF" w:rsidRPr="001E77FE" w:rsidRDefault="00AE76BF" w:rsidP="00510928">
      <w:pPr>
        <w:pStyle w:val="a7"/>
        <w:numPr>
          <w:ilvl w:val="0"/>
          <w:numId w:val="43"/>
        </w:numPr>
        <w:spacing w:line="360" w:lineRule="auto"/>
        <w:jc w:val="both"/>
        <w:rPr>
          <w:sz w:val="27"/>
          <w:szCs w:val="27"/>
        </w:rPr>
      </w:pPr>
      <w:proofErr w:type="spellStart"/>
      <w:r w:rsidRPr="001E77FE">
        <w:rPr>
          <w:sz w:val="27"/>
          <w:szCs w:val="27"/>
        </w:rPr>
        <w:t>Культурно-досуговая</w:t>
      </w:r>
      <w:proofErr w:type="spellEnd"/>
      <w:r w:rsidRPr="001E77FE">
        <w:rPr>
          <w:sz w:val="27"/>
          <w:szCs w:val="27"/>
        </w:rPr>
        <w:t xml:space="preserve"> деятельность [Текст] / Под ред. В.М. </w:t>
      </w:r>
      <w:proofErr w:type="spellStart"/>
      <w:r w:rsidRPr="001E77FE">
        <w:rPr>
          <w:sz w:val="27"/>
          <w:szCs w:val="27"/>
        </w:rPr>
        <w:t>Чижикова</w:t>
      </w:r>
      <w:proofErr w:type="spellEnd"/>
      <w:r w:rsidRPr="001E77FE">
        <w:rPr>
          <w:sz w:val="27"/>
          <w:szCs w:val="27"/>
        </w:rPr>
        <w:t>. - М.: МГУК, 2012. - 188 с.</w:t>
      </w:r>
    </w:p>
    <w:p w:rsidR="00AE76BF" w:rsidRDefault="00AE76BF" w:rsidP="00853539">
      <w:pPr>
        <w:pStyle w:val="a7"/>
        <w:numPr>
          <w:ilvl w:val="0"/>
          <w:numId w:val="43"/>
        </w:num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Лопарев, А. В. </w:t>
      </w:r>
      <w:proofErr w:type="spellStart"/>
      <w:r w:rsidRPr="002C5387">
        <w:rPr>
          <w:sz w:val="27"/>
          <w:szCs w:val="27"/>
        </w:rPr>
        <w:t>Конфликтология</w:t>
      </w:r>
      <w:proofErr w:type="spellEnd"/>
      <w:r w:rsidRPr="002C5387">
        <w:rPr>
          <w:sz w:val="27"/>
          <w:szCs w:val="27"/>
        </w:rPr>
        <w:t xml:space="preserve"> </w:t>
      </w:r>
      <w:r w:rsidRPr="001E77FE">
        <w:rPr>
          <w:sz w:val="27"/>
          <w:szCs w:val="27"/>
        </w:rPr>
        <w:t>[Текст]</w:t>
      </w:r>
      <w:r>
        <w:rPr>
          <w:sz w:val="27"/>
          <w:szCs w:val="27"/>
        </w:rPr>
        <w:t xml:space="preserve">: учебник для </w:t>
      </w:r>
      <w:proofErr w:type="gramStart"/>
      <w:r>
        <w:rPr>
          <w:sz w:val="27"/>
          <w:szCs w:val="27"/>
        </w:rPr>
        <w:t>академического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бакалавриата</w:t>
      </w:r>
      <w:proofErr w:type="spellEnd"/>
      <w:r>
        <w:rPr>
          <w:sz w:val="27"/>
          <w:szCs w:val="27"/>
        </w:rPr>
        <w:t xml:space="preserve"> / А. В. Лопарев, Д. Ю. Знаменский. – М.: </w:t>
      </w:r>
      <w:proofErr w:type="spellStart"/>
      <w:r>
        <w:rPr>
          <w:sz w:val="27"/>
          <w:szCs w:val="27"/>
        </w:rPr>
        <w:t>Юрайт</w:t>
      </w:r>
      <w:proofErr w:type="spellEnd"/>
      <w:r>
        <w:rPr>
          <w:sz w:val="27"/>
          <w:szCs w:val="27"/>
        </w:rPr>
        <w:t>, 2018. – 290 с.</w:t>
      </w:r>
    </w:p>
    <w:p w:rsidR="00AE76BF" w:rsidRPr="001E77FE" w:rsidRDefault="00AE76BF" w:rsidP="00510928">
      <w:pPr>
        <w:pStyle w:val="a7"/>
        <w:numPr>
          <w:ilvl w:val="0"/>
          <w:numId w:val="43"/>
        </w:numPr>
        <w:spacing w:line="360" w:lineRule="auto"/>
        <w:jc w:val="both"/>
        <w:rPr>
          <w:sz w:val="27"/>
          <w:szCs w:val="27"/>
        </w:rPr>
      </w:pPr>
      <w:r w:rsidRPr="001E77FE">
        <w:rPr>
          <w:sz w:val="27"/>
          <w:szCs w:val="27"/>
        </w:rPr>
        <w:t>Малыхина</w:t>
      </w:r>
      <w:r>
        <w:rPr>
          <w:sz w:val="27"/>
          <w:szCs w:val="27"/>
        </w:rPr>
        <w:t>,</w:t>
      </w:r>
      <w:r w:rsidRPr="001E77FE">
        <w:rPr>
          <w:sz w:val="27"/>
          <w:szCs w:val="27"/>
        </w:rPr>
        <w:t xml:space="preserve"> Л. Б. </w:t>
      </w:r>
      <w:proofErr w:type="spellStart"/>
      <w:r w:rsidRPr="001E77FE">
        <w:rPr>
          <w:sz w:val="27"/>
          <w:szCs w:val="27"/>
        </w:rPr>
        <w:t>Досуговые</w:t>
      </w:r>
      <w:proofErr w:type="spellEnd"/>
      <w:r w:rsidRPr="001E77FE">
        <w:rPr>
          <w:sz w:val="27"/>
          <w:szCs w:val="27"/>
        </w:rPr>
        <w:t xml:space="preserve"> программы для детских общественных </w:t>
      </w:r>
      <w:r w:rsidRPr="00D137B7">
        <w:rPr>
          <w:sz w:val="27"/>
          <w:szCs w:val="27"/>
        </w:rPr>
        <w:t xml:space="preserve">объединений [Текст] / </w:t>
      </w:r>
      <w:r w:rsidRPr="001E77FE">
        <w:rPr>
          <w:sz w:val="27"/>
          <w:szCs w:val="27"/>
        </w:rPr>
        <w:t>Л. Б. Малыхина</w:t>
      </w:r>
      <w:r w:rsidRPr="00D137B7">
        <w:rPr>
          <w:sz w:val="27"/>
          <w:szCs w:val="27"/>
        </w:rPr>
        <w:t xml:space="preserve"> // Детский</w:t>
      </w:r>
      <w:r w:rsidRPr="001E77FE">
        <w:rPr>
          <w:sz w:val="27"/>
          <w:szCs w:val="27"/>
        </w:rPr>
        <w:t xml:space="preserve"> досуг. - 2012. - № 3. - С. 14-23.</w:t>
      </w:r>
    </w:p>
    <w:p w:rsidR="00AE76BF" w:rsidRPr="001E77FE" w:rsidRDefault="00AE76BF" w:rsidP="00510928">
      <w:pPr>
        <w:pStyle w:val="a7"/>
        <w:numPr>
          <w:ilvl w:val="0"/>
          <w:numId w:val="43"/>
        </w:numPr>
        <w:spacing w:line="360" w:lineRule="auto"/>
        <w:jc w:val="both"/>
        <w:rPr>
          <w:sz w:val="27"/>
          <w:szCs w:val="27"/>
        </w:rPr>
      </w:pPr>
      <w:r w:rsidRPr="001E77FE">
        <w:rPr>
          <w:sz w:val="27"/>
          <w:szCs w:val="27"/>
        </w:rPr>
        <w:t>Малыхина</w:t>
      </w:r>
      <w:r>
        <w:rPr>
          <w:sz w:val="27"/>
          <w:szCs w:val="27"/>
        </w:rPr>
        <w:t>,</w:t>
      </w:r>
      <w:r w:rsidRPr="001E77FE">
        <w:rPr>
          <w:sz w:val="27"/>
          <w:szCs w:val="27"/>
        </w:rPr>
        <w:t xml:space="preserve"> Л. Б. </w:t>
      </w:r>
      <w:proofErr w:type="spellStart"/>
      <w:r w:rsidRPr="001E77FE">
        <w:rPr>
          <w:sz w:val="27"/>
          <w:szCs w:val="27"/>
        </w:rPr>
        <w:t>Досуговые</w:t>
      </w:r>
      <w:proofErr w:type="spellEnd"/>
      <w:r w:rsidRPr="001E77FE">
        <w:rPr>
          <w:sz w:val="27"/>
          <w:szCs w:val="27"/>
        </w:rPr>
        <w:t xml:space="preserve"> программы для детских общественных объединений </w:t>
      </w:r>
      <w:r w:rsidRPr="00D137B7">
        <w:rPr>
          <w:sz w:val="27"/>
          <w:szCs w:val="27"/>
        </w:rPr>
        <w:t xml:space="preserve">[Текст] / </w:t>
      </w:r>
      <w:r w:rsidRPr="001E77FE">
        <w:rPr>
          <w:sz w:val="27"/>
          <w:szCs w:val="27"/>
        </w:rPr>
        <w:t>Л. Б. Малыхина // Открытый урок: методики, сценарии и примеры. - 2012. - № 6. - С. 74-82.</w:t>
      </w:r>
    </w:p>
    <w:p w:rsidR="00AE76BF" w:rsidRPr="00853539" w:rsidRDefault="00AE76BF" w:rsidP="00853539">
      <w:pPr>
        <w:pStyle w:val="a7"/>
        <w:numPr>
          <w:ilvl w:val="0"/>
          <w:numId w:val="43"/>
        </w:numPr>
        <w:spacing w:line="360" w:lineRule="auto"/>
        <w:jc w:val="both"/>
        <w:rPr>
          <w:sz w:val="27"/>
          <w:szCs w:val="27"/>
        </w:rPr>
      </w:pPr>
      <w:proofErr w:type="spellStart"/>
      <w:r w:rsidRPr="00853539">
        <w:rPr>
          <w:sz w:val="27"/>
          <w:szCs w:val="27"/>
        </w:rPr>
        <w:t>Мальханова</w:t>
      </w:r>
      <w:proofErr w:type="spellEnd"/>
      <w:r w:rsidRPr="00853539">
        <w:rPr>
          <w:sz w:val="27"/>
          <w:szCs w:val="27"/>
        </w:rPr>
        <w:t>, И. А. Коммуникативный тренинг [Текст]: Учебное пособие / И.</w:t>
      </w:r>
      <w:r>
        <w:rPr>
          <w:sz w:val="27"/>
          <w:szCs w:val="27"/>
        </w:rPr>
        <w:t xml:space="preserve"> </w:t>
      </w:r>
      <w:r w:rsidRPr="00853539">
        <w:rPr>
          <w:sz w:val="27"/>
          <w:szCs w:val="27"/>
        </w:rPr>
        <w:t xml:space="preserve">А. </w:t>
      </w:r>
      <w:proofErr w:type="spellStart"/>
      <w:r w:rsidRPr="00853539">
        <w:rPr>
          <w:sz w:val="27"/>
          <w:szCs w:val="27"/>
        </w:rPr>
        <w:t>Мальханова</w:t>
      </w:r>
      <w:proofErr w:type="spellEnd"/>
      <w:r w:rsidRPr="00853539">
        <w:rPr>
          <w:sz w:val="27"/>
          <w:szCs w:val="27"/>
        </w:rPr>
        <w:t xml:space="preserve">. – М.: Академический Проект, 2006. – 165 </w:t>
      </w:r>
      <w:proofErr w:type="gramStart"/>
      <w:r w:rsidRPr="00853539">
        <w:rPr>
          <w:sz w:val="27"/>
          <w:szCs w:val="27"/>
        </w:rPr>
        <w:t>с</w:t>
      </w:r>
      <w:proofErr w:type="gramEnd"/>
      <w:r w:rsidRPr="00853539">
        <w:rPr>
          <w:sz w:val="27"/>
          <w:szCs w:val="27"/>
        </w:rPr>
        <w:t>.</w:t>
      </w:r>
    </w:p>
    <w:p w:rsidR="00AE76BF" w:rsidRPr="00963BDD" w:rsidRDefault="00F35384" w:rsidP="00963BDD">
      <w:pPr>
        <w:pStyle w:val="a7"/>
        <w:numPr>
          <w:ilvl w:val="0"/>
          <w:numId w:val="43"/>
        </w:numPr>
        <w:spacing w:line="360" w:lineRule="auto"/>
        <w:jc w:val="both"/>
        <w:rPr>
          <w:sz w:val="27"/>
          <w:szCs w:val="27"/>
        </w:rPr>
      </w:pPr>
      <w:hyperlink r:id="rId22" w:history="1">
        <w:r w:rsidR="00AE76BF" w:rsidRPr="00963BDD">
          <w:rPr>
            <w:sz w:val="27"/>
            <w:szCs w:val="27"/>
          </w:rPr>
          <w:t>Масловская, С. В.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>Деятельность педагога по развитию эстетической культуры учащихся: культурно-антропологический подход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>[Текст]: учебное пособие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>/ С.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>В. Масловская.</w:t>
        </w:r>
        <w:r w:rsidR="00AE76BF">
          <w:rPr>
            <w:sz w:val="27"/>
            <w:szCs w:val="27"/>
          </w:rPr>
          <w:t xml:space="preserve"> – М.</w:t>
        </w:r>
        <w:r w:rsidR="00AE76BF" w:rsidRPr="00963BDD">
          <w:rPr>
            <w:sz w:val="27"/>
            <w:szCs w:val="27"/>
          </w:rPr>
          <w:t>: Издательство «Флинта», 2014</w:t>
        </w:r>
      </w:hyperlink>
      <w:r w:rsidR="00AE76BF">
        <w:rPr>
          <w:sz w:val="27"/>
          <w:szCs w:val="27"/>
        </w:rPr>
        <w:t>.</w:t>
      </w:r>
      <w:r w:rsidR="00AE76BF" w:rsidRPr="00963BDD">
        <w:rPr>
          <w:sz w:val="27"/>
          <w:szCs w:val="27"/>
        </w:rPr>
        <w:t xml:space="preserve"> – 29</w:t>
      </w:r>
      <w:r w:rsidR="00AE76BF">
        <w:rPr>
          <w:sz w:val="27"/>
          <w:szCs w:val="27"/>
        </w:rPr>
        <w:t xml:space="preserve"> </w:t>
      </w:r>
      <w:proofErr w:type="gramStart"/>
      <w:r w:rsidR="00AE76BF" w:rsidRPr="00963BDD">
        <w:rPr>
          <w:sz w:val="27"/>
          <w:szCs w:val="27"/>
        </w:rPr>
        <w:t>с</w:t>
      </w:r>
      <w:proofErr w:type="gramEnd"/>
      <w:r w:rsidR="00AE76BF" w:rsidRPr="00963BDD">
        <w:rPr>
          <w:sz w:val="27"/>
          <w:szCs w:val="27"/>
        </w:rPr>
        <w:t>.</w:t>
      </w:r>
    </w:p>
    <w:p w:rsidR="00AE76BF" w:rsidRPr="001E77FE" w:rsidRDefault="00AE76BF" w:rsidP="00510928">
      <w:pPr>
        <w:pStyle w:val="a7"/>
        <w:numPr>
          <w:ilvl w:val="0"/>
          <w:numId w:val="43"/>
        </w:numPr>
        <w:spacing w:line="360" w:lineRule="auto"/>
        <w:jc w:val="both"/>
        <w:rPr>
          <w:sz w:val="27"/>
          <w:szCs w:val="27"/>
        </w:rPr>
      </w:pPr>
      <w:r w:rsidRPr="001E77FE">
        <w:rPr>
          <w:sz w:val="27"/>
          <w:szCs w:val="27"/>
        </w:rPr>
        <w:t xml:space="preserve">Методические рекомендации по совершенствованию воспитательной и образовательной работы в детских оздоровительных лагерях, по организации досуга. </w:t>
      </w:r>
      <w:r>
        <w:rPr>
          <w:sz w:val="27"/>
          <w:szCs w:val="27"/>
        </w:rPr>
        <w:t>П</w:t>
      </w:r>
      <w:r w:rsidRPr="001E77FE">
        <w:rPr>
          <w:sz w:val="27"/>
          <w:szCs w:val="27"/>
        </w:rPr>
        <w:t xml:space="preserve">риложение N 2 к письму </w:t>
      </w:r>
      <w:proofErr w:type="spellStart"/>
      <w:r w:rsidRPr="001E77FE">
        <w:rPr>
          <w:sz w:val="27"/>
          <w:szCs w:val="27"/>
        </w:rPr>
        <w:t>Минобрнауки</w:t>
      </w:r>
      <w:proofErr w:type="spellEnd"/>
      <w:r w:rsidRPr="001E77FE">
        <w:rPr>
          <w:sz w:val="27"/>
          <w:szCs w:val="27"/>
        </w:rPr>
        <w:t xml:space="preserve"> России от 14. 04. 2011, N МД-463/06 // Внешкольник. - 2011. - N 3. - С. 19-25.</w:t>
      </w:r>
    </w:p>
    <w:p w:rsidR="00AE76BF" w:rsidRPr="001E77FE" w:rsidRDefault="00AE76BF" w:rsidP="00510928">
      <w:pPr>
        <w:pStyle w:val="a7"/>
        <w:numPr>
          <w:ilvl w:val="0"/>
          <w:numId w:val="43"/>
        </w:numPr>
        <w:spacing w:line="360" w:lineRule="auto"/>
        <w:jc w:val="both"/>
        <w:rPr>
          <w:sz w:val="27"/>
          <w:szCs w:val="27"/>
        </w:rPr>
      </w:pPr>
      <w:proofErr w:type="spellStart"/>
      <w:r w:rsidRPr="001E77FE">
        <w:rPr>
          <w:sz w:val="27"/>
          <w:szCs w:val="27"/>
        </w:rPr>
        <w:t>Мисина</w:t>
      </w:r>
      <w:proofErr w:type="spellEnd"/>
      <w:r>
        <w:rPr>
          <w:sz w:val="27"/>
          <w:szCs w:val="27"/>
        </w:rPr>
        <w:t>,</w:t>
      </w:r>
      <w:r w:rsidRPr="001E77FE">
        <w:rPr>
          <w:sz w:val="27"/>
          <w:szCs w:val="27"/>
        </w:rPr>
        <w:t xml:space="preserve"> Н. Массовое м</w:t>
      </w:r>
      <w:r>
        <w:rPr>
          <w:sz w:val="27"/>
          <w:szCs w:val="27"/>
        </w:rPr>
        <w:t>ероприятие. П</w:t>
      </w:r>
      <w:r w:rsidRPr="001E77FE">
        <w:rPr>
          <w:sz w:val="27"/>
          <w:szCs w:val="27"/>
        </w:rPr>
        <w:t xml:space="preserve">ошаговые технологии </w:t>
      </w:r>
      <w:r w:rsidRPr="00D137B7">
        <w:rPr>
          <w:sz w:val="27"/>
          <w:szCs w:val="27"/>
        </w:rPr>
        <w:t xml:space="preserve">[Текст] / </w:t>
      </w:r>
      <w:r w:rsidRPr="001E77FE">
        <w:rPr>
          <w:sz w:val="27"/>
          <w:szCs w:val="27"/>
        </w:rPr>
        <w:t xml:space="preserve">Н. </w:t>
      </w:r>
      <w:proofErr w:type="spellStart"/>
      <w:r w:rsidRPr="001E77FE">
        <w:rPr>
          <w:sz w:val="27"/>
          <w:szCs w:val="27"/>
        </w:rPr>
        <w:t>Мисина</w:t>
      </w:r>
      <w:proofErr w:type="spellEnd"/>
      <w:r w:rsidRPr="001E77FE">
        <w:rPr>
          <w:sz w:val="27"/>
          <w:szCs w:val="27"/>
        </w:rPr>
        <w:t xml:space="preserve"> // Новая библиотека. - 2012. - № 12. - С. 35-43.</w:t>
      </w:r>
    </w:p>
    <w:p w:rsidR="00AE76BF" w:rsidRPr="00963BDD" w:rsidRDefault="00AE76BF" w:rsidP="00963BDD">
      <w:pPr>
        <w:pStyle w:val="a7"/>
        <w:numPr>
          <w:ilvl w:val="0"/>
          <w:numId w:val="43"/>
        </w:numPr>
        <w:spacing w:line="360" w:lineRule="auto"/>
        <w:jc w:val="both"/>
        <w:rPr>
          <w:sz w:val="27"/>
          <w:szCs w:val="27"/>
        </w:rPr>
      </w:pPr>
      <w:proofErr w:type="gramStart"/>
      <w:r w:rsidRPr="00963BDD">
        <w:rPr>
          <w:sz w:val="27"/>
          <w:szCs w:val="27"/>
        </w:rPr>
        <w:t>Моргун</w:t>
      </w:r>
      <w:proofErr w:type="gramEnd"/>
      <w:r w:rsidRPr="00963BDD">
        <w:rPr>
          <w:sz w:val="27"/>
          <w:szCs w:val="27"/>
        </w:rPr>
        <w:t>, Д. В. Дополнительное образование детей в вопросах и ответах</w:t>
      </w:r>
      <w:r>
        <w:rPr>
          <w:sz w:val="27"/>
          <w:szCs w:val="27"/>
        </w:rPr>
        <w:t xml:space="preserve"> </w:t>
      </w:r>
      <w:r w:rsidRPr="00963BDD">
        <w:rPr>
          <w:sz w:val="27"/>
          <w:szCs w:val="27"/>
        </w:rPr>
        <w:t>[Текст] / Д.</w:t>
      </w:r>
      <w:r>
        <w:rPr>
          <w:sz w:val="27"/>
          <w:szCs w:val="27"/>
        </w:rPr>
        <w:t xml:space="preserve"> </w:t>
      </w:r>
      <w:r w:rsidRPr="00963BDD">
        <w:rPr>
          <w:sz w:val="27"/>
          <w:szCs w:val="27"/>
        </w:rPr>
        <w:t>В. Моргу</w:t>
      </w:r>
      <w:r>
        <w:rPr>
          <w:sz w:val="27"/>
          <w:szCs w:val="27"/>
        </w:rPr>
        <w:t xml:space="preserve">н, Л. М. Орлова. - М.: </w:t>
      </w:r>
      <w:proofErr w:type="spellStart"/>
      <w:r>
        <w:rPr>
          <w:sz w:val="27"/>
          <w:szCs w:val="27"/>
        </w:rPr>
        <w:t>ЭкоПресс</w:t>
      </w:r>
      <w:proofErr w:type="spellEnd"/>
      <w:r>
        <w:rPr>
          <w:sz w:val="27"/>
          <w:szCs w:val="27"/>
        </w:rPr>
        <w:t xml:space="preserve">, </w:t>
      </w:r>
      <w:r w:rsidRPr="00963BDD">
        <w:rPr>
          <w:bCs/>
          <w:sz w:val="27"/>
          <w:szCs w:val="27"/>
        </w:rPr>
        <w:t>2016</w:t>
      </w:r>
      <w:r w:rsidRPr="00963BDD">
        <w:rPr>
          <w:sz w:val="27"/>
          <w:szCs w:val="27"/>
        </w:rPr>
        <w:t xml:space="preserve">. - 140 </w:t>
      </w:r>
      <w:proofErr w:type="spellStart"/>
      <w:r w:rsidRPr="00963BDD">
        <w:rPr>
          <w:sz w:val="27"/>
          <w:szCs w:val="27"/>
        </w:rPr>
        <w:t>c</w:t>
      </w:r>
      <w:proofErr w:type="spellEnd"/>
      <w:r w:rsidRPr="00963BDD">
        <w:rPr>
          <w:sz w:val="27"/>
          <w:szCs w:val="27"/>
        </w:rPr>
        <w:t>.</w:t>
      </w:r>
    </w:p>
    <w:p w:rsidR="00AE76BF" w:rsidRPr="00963BDD" w:rsidRDefault="00F35384" w:rsidP="00963BDD">
      <w:pPr>
        <w:pStyle w:val="a7"/>
        <w:numPr>
          <w:ilvl w:val="0"/>
          <w:numId w:val="43"/>
        </w:numPr>
        <w:spacing w:line="360" w:lineRule="auto"/>
        <w:jc w:val="both"/>
        <w:rPr>
          <w:sz w:val="27"/>
          <w:szCs w:val="27"/>
        </w:rPr>
      </w:pPr>
      <w:hyperlink r:id="rId23" w:history="1">
        <w:proofErr w:type="spellStart"/>
        <w:r w:rsidR="00AE76BF">
          <w:rPr>
            <w:sz w:val="27"/>
            <w:szCs w:val="27"/>
          </w:rPr>
          <w:t>Мостова</w:t>
        </w:r>
        <w:proofErr w:type="spellEnd"/>
        <w:r w:rsidR="00AE76BF">
          <w:rPr>
            <w:sz w:val="27"/>
            <w:szCs w:val="27"/>
          </w:rPr>
          <w:t xml:space="preserve">, </w:t>
        </w:r>
        <w:r w:rsidR="00AE76BF" w:rsidRPr="00963BDD">
          <w:rPr>
            <w:sz w:val="27"/>
            <w:szCs w:val="27"/>
          </w:rPr>
          <w:t>О. Н.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>Методическое пособие по организации занятий с учащимися начальной школы с использованием книги «Азбука безопасной и здоровой жизни» (автор И.С. Артюхова) [Текст]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>/ О.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 xml:space="preserve">Н. </w:t>
        </w:r>
        <w:proofErr w:type="spellStart"/>
        <w:r w:rsidR="00AE76BF" w:rsidRPr="00963BDD">
          <w:rPr>
            <w:sz w:val="27"/>
            <w:szCs w:val="27"/>
          </w:rPr>
          <w:t>Мостова</w:t>
        </w:r>
        <w:proofErr w:type="spellEnd"/>
        <w:r w:rsidR="00AE76BF" w:rsidRPr="00963BDD">
          <w:rPr>
            <w:sz w:val="27"/>
            <w:szCs w:val="27"/>
          </w:rPr>
          <w:t>, О.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>З. Никитина, Т.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 xml:space="preserve">А. </w:t>
        </w:r>
        <w:proofErr w:type="spellStart"/>
        <w:r w:rsidR="00AE76BF" w:rsidRPr="00963BDD">
          <w:rPr>
            <w:sz w:val="27"/>
            <w:szCs w:val="27"/>
          </w:rPr>
          <w:t>Скопицкая</w:t>
        </w:r>
        <w:proofErr w:type="spellEnd"/>
        <w:r w:rsidR="00AE76BF" w:rsidRPr="00963BDD">
          <w:rPr>
            <w:sz w:val="27"/>
            <w:szCs w:val="27"/>
          </w:rPr>
          <w:t>, Т.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 xml:space="preserve">Б. Шило. </w:t>
        </w:r>
        <w:r w:rsidR="00AE76BF">
          <w:rPr>
            <w:sz w:val="27"/>
            <w:szCs w:val="27"/>
          </w:rPr>
          <w:t>– М.</w:t>
        </w:r>
        <w:r w:rsidR="00AE76BF" w:rsidRPr="00963BDD">
          <w:rPr>
            <w:sz w:val="27"/>
            <w:szCs w:val="27"/>
          </w:rPr>
          <w:t>: Русское слово — учебник, 2017</w:t>
        </w:r>
      </w:hyperlink>
      <w:r w:rsidR="00AE76BF">
        <w:rPr>
          <w:sz w:val="27"/>
          <w:szCs w:val="27"/>
        </w:rPr>
        <w:t xml:space="preserve">. </w:t>
      </w:r>
      <w:r w:rsidR="00AE76BF" w:rsidRPr="00963BDD">
        <w:rPr>
          <w:sz w:val="27"/>
          <w:szCs w:val="27"/>
        </w:rPr>
        <w:t>- 264</w:t>
      </w:r>
      <w:r w:rsidR="00AE76BF">
        <w:rPr>
          <w:sz w:val="27"/>
          <w:szCs w:val="27"/>
        </w:rPr>
        <w:t xml:space="preserve"> </w:t>
      </w:r>
      <w:proofErr w:type="gramStart"/>
      <w:r w:rsidR="00AE76BF" w:rsidRPr="00963BDD">
        <w:rPr>
          <w:sz w:val="27"/>
          <w:szCs w:val="27"/>
        </w:rPr>
        <w:t>с</w:t>
      </w:r>
      <w:proofErr w:type="gramEnd"/>
      <w:r w:rsidR="00AE76BF" w:rsidRPr="00963BDD">
        <w:rPr>
          <w:sz w:val="27"/>
          <w:szCs w:val="27"/>
        </w:rPr>
        <w:t>.</w:t>
      </w:r>
    </w:p>
    <w:p w:rsidR="00AE76BF" w:rsidRPr="00963BDD" w:rsidRDefault="00F35384" w:rsidP="00963BDD">
      <w:pPr>
        <w:pStyle w:val="a7"/>
        <w:numPr>
          <w:ilvl w:val="0"/>
          <w:numId w:val="43"/>
        </w:numPr>
        <w:spacing w:line="360" w:lineRule="auto"/>
        <w:jc w:val="both"/>
        <w:rPr>
          <w:sz w:val="27"/>
          <w:szCs w:val="27"/>
        </w:rPr>
      </w:pPr>
      <w:hyperlink r:id="rId24" w:history="1">
        <w:r w:rsidR="00AE76BF" w:rsidRPr="00963BDD">
          <w:rPr>
            <w:sz w:val="27"/>
            <w:szCs w:val="27"/>
          </w:rPr>
          <w:t>Мудрик, А. В.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>Социально-педагогические проблемы социализации: монография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>[Текст]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>/ А.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>В. Мудрик.</w:t>
        </w:r>
        <w:r w:rsidR="00AE76BF">
          <w:rPr>
            <w:sz w:val="27"/>
            <w:szCs w:val="27"/>
          </w:rPr>
          <w:t xml:space="preserve"> – М.</w:t>
        </w:r>
        <w:r w:rsidR="00AE76BF" w:rsidRPr="00963BDD">
          <w:rPr>
            <w:sz w:val="27"/>
            <w:szCs w:val="27"/>
          </w:rPr>
          <w:t>: МПГУ, 2016</w:t>
        </w:r>
      </w:hyperlink>
      <w:r w:rsidR="00AE76BF">
        <w:rPr>
          <w:sz w:val="27"/>
          <w:szCs w:val="27"/>
        </w:rPr>
        <w:t>.</w:t>
      </w:r>
      <w:r w:rsidR="00AE76BF" w:rsidRPr="00963BDD">
        <w:rPr>
          <w:sz w:val="27"/>
          <w:szCs w:val="27"/>
        </w:rPr>
        <w:t xml:space="preserve"> – 35</w:t>
      </w:r>
      <w:r w:rsidR="00AE76BF">
        <w:rPr>
          <w:sz w:val="27"/>
          <w:szCs w:val="27"/>
        </w:rPr>
        <w:t xml:space="preserve"> </w:t>
      </w:r>
      <w:r w:rsidR="00AE76BF" w:rsidRPr="00963BDD">
        <w:rPr>
          <w:sz w:val="27"/>
          <w:szCs w:val="27"/>
        </w:rPr>
        <w:t>с.</w:t>
      </w:r>
    </w:p>
    <w:p w:rsidR="00AE76BF" w:rsidRPr="00853539" w:rsidRDefault="00AE76BF" w:rsidP="00853539">
      <w:pPr>
        <w:pStyle w:val="a7"/>
        <w:numPr>
          <w:ilvl w:val="0"/>
          <w:numId w:val="43"/>
        </w:numPr>
        <w:spacing w:line="360" w:lineRule="auto"/>
        <w:jc w:val="both"/>
        <w:rPr>
          <w:sz w:val="27"/>
          <w:szCs w:val="27"/>
        </w:rPr>
      </w:pPr>
      <w:r w:rsidRPr="00853539">
        <w:rPr>
          <w:sz w:val="27"/>
          <w:szCs w:val="27"/>
        </w:rPr>
        <w:t>Муравьева, О. И. Стратегии общения в структуре коммуника</w:t>
      </w:r>
      <w:r>
        <w:rPr>
          <w:sz w:val="27"/>
          <w:szCs w:val="27"/>
        </w:rPr>
        <w:t>тивной компетентности [Текст]: у</w:t>
      </w:r>
      <w:r w:rsidRPr="00853539">
        <w:rPr>
          <w:sz w:val="27"/>
          <w:szCs w:val="27"/>
        </w:rPr>
        <w:t>чебник для студентов вузов, обучающихся по направлению и специальностям психологии / О.</w:t>
      </w:r>
      <w:r>
        <w:rPr>
          <w:sz w:val="27"/>
          <w:szCs w:val="27"/>
        </w:rPr>
        <w:t xml:space="preserve"> </w:t>
      </w:r>
      <w:r w:rsidRPr="00853539">
        <w:rPr>
          <w:sz w:val="27"/>
          <w:szCs w:val="27"/>
        </w:rPr>
        <w:t>И. Муравьева. – Томск: ТГУ, 2003. – 116 с.</w:t>
      </w:r>
    </w:p>
    <w:p w:rsidR="00AE76BF" w:rsidRPr="00963BDD" w:rsidRDefault="00F35384" w:rsidP="00963BDD">
      <w:pPr>
        <w:pStyle w:val="a7"/>
        <w:numPr>
          <w:ilvl w:val="0"/>
          <w:numId w:val="43"/>
        </w:numPr>
        <w:spacing w:line="360" w:lineRule="auto"/>
        <w:jc w:val="both"/>
        <w:rPr>
          <w:sz w:val="27"/>
          <w:szCs w:val="27"/>
        </w:rPr>
      </w:pPr>
      <w:hyperlink r:id="rId25" w:history="1">
        <w:r w:rsidR="00AE76BF" w:rsidRPr="00963BDD">
          <w:rPr>
            <w:sz w:val="27"/>
            <w:szCs w:val="27"/>
          </w:rPr>
          <w:t>Мусс, Г. Н.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>Теория и практика патриотического воспитания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>[Текст]: учебное пособие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>/ Г.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>Н. Мусс.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 xml:space="preserve">- Москва, Берлин: </w:t>
        </w:r>
        <w:proofErr w:type="spellStart"/>
        <w:r w:rsidR="00AE76BF" w:rsidRPr="00963BDD">
          <w:rPr>
            <w:sz w:val="27"/>
            <w:szCs w:val="27"/>
          </w:rPr>
          <w:t>Директ-Медиа</w:t>
        </w:r>
        <w:proofErr w:type="spellEnd"/>
        <w:r w:rsidR="00AE76BF" w:rsidRPr="00963BDD">
          <w:rPr>
            <w:sz w:val="27"/>
            <w:szCs w:val="27"/>
          </w:rPr>
          <w:t>, 2015</w:t>
        </w:r>
      </w:hyperlink>
      <w:r w:rsidR="00AE76BF">
        <w:rPr>
          <w:sz w:val="27"/>
          <w:szCs w:val="27"/>
        </w:rPr>
        <w:t>.</w:t>
      </w:r>
      <w:r w:rsidR="00AE76BF" w:rsidRPr="00963BDD">
        <w:rPr>
          <w:sz w:val="27"/>
          <w:szCs w:val="27"/>
        </w:rPr>
        <w:t xml:space="preserve"> – 123</w:t>
      </w:r>
      <w:r w:rsidR="00AE76BF">
        <w:rPr>
          <w:sz w:val="27"/>
          <w:szCs w:val="27"/>
        </w:rPr>
        <w:t xml:space="preserve"> </w:t>
      </w:r>
      <w:r w:rsidR="00AE76BF" w:rsidRPr="00963BDD">
        <w:rPr>
          <w:sz w:val="27"/>
          <w:szCs w:val="27"/>
        </w:rPr>
        <w:t>с.</w:t>
      </w:r>
    </w:p>
    <w:p w:rsidR="00AE76BF" w:rsidRPr="00B8021C" w:rsidRDefault="00AE76BF" w:rsidP="00510928">
      <w:pPr>
        <w:pStyle w:val="a7"/>
        <w:numPr>
          <w:ilvl w:val="0"/>
          <w:numId w:val="43"/>
        </w:numPr>
        <w:spacing w:line="360" w:lineRule="auto"/>
        <w:jc w:val="both"/>
      </w:pPr>
      <w:r w:rsidRPr="00B8021C">
        <w:rPr>
          <w:sz w:val="27"/>
          <w:szCs w:val="27"/>
        </w:rPr>
        <w:t>Нескучный досуг</w:t>
      </w:r>
      <w:r>
        <w:rPr>
          <w:sz w:val="27"/>
          <w:szCs w:val="27"/>
        </w:rPr>
        <w:t xml:space="preserve"> </w:t>
      </w:r>
      <w:r w:rsidRPr="00D137B7">
        <w:rPr>
          <w:sz w:val="27"/>
          <w:szCs w:val="27"/>
        </w:rPr>
        <w:t>[Текст]</w:t>
      </w:r>
      <w:r>
        <w:rPr>
          <w:sz w:val="27"/>
          <w:szCs w:val="27"/>
        </w:rPr>
        <w:t>: с</w:t>
      </w:r>
      <w:r w:rsidRPr="00B8021C">
        <w:rPr>
          <w:sz w:val="27"/>
          <w:szCs w:val="27"/>
        </w:rPr>
        <w:t>ценарии игровых программ</w:t>
      </w:r>
      <w:proofErr w:type="gramStart"/>
      <w:r w:rsidRPr="00B8021C">
        <w:rPr>
          <w:sz w:val="27"/>
          <w:szCs w:val="27"/>
        </w:rPr>
        <w:t xml:space="preserve"> / </w:t>
      </w:r>
      <w:r>
        <w:rPr>
          <w:sz w:val="27"/>
          <w:szCs w:val="27"/>
        </w:rPr>
        <w:t>А</w:t>
      </w:r>
      <w:proofErr w:type="gramEnd"/>
      <w:r>
        <w:rPr>
          <w:sz w:val="27"/>
          <w:szCs w:val="27"/>
        </w:rPr>
        <w:t>вт.-сост.</w:t>
      </w:r>
      <w:r w:rsidRPr="00B8021C">
        <w:rPr>
          <w:sz w:val="27"/>
          <w:szCs w:val="27"/>
        </w:rPr>
        <w:t xml:space="preserve"> Е. И. </w:t>
      </w:r>
      <w:r>
        <w:rPr>
          <w:sz w:val="27"/>
          <w:szCs w:val="27"/>
        </w:rPr>
        <w:t>Ромашкова и др. - М.: ТЦ Сфера, 2002. – 93 с.</w:t>
      </w:r>
      <w:r w:rsidRPr="00B8021C">
        <w:rPr>
          <w:sz w:val="27"/>
          <w:szCs w:val="27"/>
        </w:rPr>
        <w:t>;</w:t>
      </w:r>
    </w:p>
    <w:p w:rsidR="00AE76BF" w:rsidRPr="001E77FE" w:rsidRDefault="00AE76BF" w:rsidP="00510928">
      <w:pPr>
        <w:pStyle w:val="a7"/>
        <w:numPr>
          <w:ilvl w:val="0"/>
          <w:numId w:val="43"/>
        </w:numPr>
        <w:spacing w:line="360" w:lineRule="auto"/>
        <w:jc w:val="both"/>
        <w:rPr>
          <w:sz w:val="27"/>
          <w:szCs w:val="27"/>
        </w:rPr>
      </w:pPr>
      <w:r w:rsidRPr="001E77FE">
        <w:rPr>
          <w:sz w:val="27"/>
          <w:szCs w:val="27"/>
        </w:rPr>
        <w:t>Опарина</w:t>
      </w:r>
      <w:r>
        <w:rPr>
          <w:sz w:val="27"/>
          <w:szCs w:val="27"/>
        </w:rPr>
        <w:t>,</w:t>
      </w:r>
      <w:r w:rsidRPr="001E77FE">
        <w:rPr>
          <w:sz w:val="27"/>
          <w:szCs w:val="27"/>
        </w:rPr>
        <w:t xml:space="preserve"> Н. А. Замысел и воплощение мероприятия зрелищного досуга </w:t>
      </w:r>
      <w:r w:rsidRPr="00D137B7">
        <w:rPr>
          <w:sz w:val="27"/>
          <w:szCs w:val="27"/>
        </w:rPr>
        <w:t xml:space="preserve">[Текст] / </w:t>
      </w:r>
      <w:r w:rsidRPr="001E77FE">
        <w:rPr>
          <w:sz w:val="27"/>
          <w:szCs w:val="27"/>
        </w:rPr>
        <w:t>Н. А. Опарина // Я вхожу в мир искусств. - 2012. - № 1. - С. 39-61.</w:t>
      </w:r>
    </w:p>
    <w:p w:rsidR="00AE76BF" w:rsidRDefault="00AE76BF" w:rsidP="00510928">
      <w:pPr>
        <w:pStyle w:val="a7"/>
        <w:numPr>
          <w:ilvl w:val="0"/>
          <w:numId w:val="43"/>
        </w:numPr>
        <w:spacing w:line="360" w:lineRule="auto"/>
        <w:jc w:val="both"/>
        <w:rPr>
          <w:sz w:val="27"/>
          <w:szCs w:val="27"/>
        </w:rPr>
      </w:pPr>
      <w:r w:rsidRPr="001E77FE">
        <w:rPr>
          <w:sz w:val="27"/>
          <w:szCs w:val="27"/>
        </w:rPr>
        <w:t xml:space="preserve">Организация </w:t>
      </w:r>
      <w:proofErr w:type="spellStart"/>
      <w:r w:rsidRPr="001E77FE">
        <w:rPr>
          <w:sz w:val="27"/>
          <w:szCs w:val="27"/>
        </w:rPr>
        <w:t>досуговых</w:t>
      </w:r>
      <w:proofErr w:type="spellEnd"/>
      <w:r w:rsidRPr="001E77FE">
        <w:rPr>
          <w:sz w:val="27"/>
          <w:szCs w:val="27"/>
        </w:rPr>
        <w:t xml:space="preserve"> мероприятий </w:t>
      </w:r>
      <w:r>
        <w:rPr>
          <w:sz w:val="27"/>
          <w:szCs w:val="27"/>
        </w:rPr>
        <w:t>[Текст]:</w:t>
      </w:r>
      <w:r w:rsidRPr="001E77FE">
        <w:rPr>
          <w:sz w:val="27"/>
          <w:szCs w:val="27"/>
        </w:rPr>
        <w:t xml:space="preserve"> учебник для студ. учре</w:t>
      </w:r>
      <w:r>
        <w:rPr>
          <w:sz w:val="27"/>
          <w:szCs w:val="27"/>
        </w:rPr>
        <w:t>ждений сред. проф. образования</w:t>
      </w:r>
      <w:proofErr w:type="gramStart"/>
      <w:r>
        <w:rPr>
          <w:sz w:val="27"/>
          <w:szCs w:val="27"/>
        </w:rPr>
        <w:t xml:space="preserve"> / П</w:t>
      </w:r>
      <w:proofErr w:type="gramEnd"/>
      <w:r w:rsidRPr="001E77FE">
        <w:rPr>
          <w:sz w:val="27"/>
          <w:szCs w:val="27"/>
        </w:rPr>
        <w:t xml:space="preserve">од ред. Б. В. Куприянова. - М.: </w:t>
      </w:r>
      <w:r>
        <w:rPr>
          <w:sz w:val="27"/>
          <w:szCs w:val="27"/>
        </w:rPr>
        <w:t>Академия</w:t>
      </w:r>
      <w:r w:rsidRPr="001E77FE">
        <w:rPr>
          <w:sz w:val="27"/>
          <w:szCs w:val="27"/>
        </w:rPr>
        <w:t xml:space="preserve">, 2014. - 288 </w:t>
      </w:r>
      <w:proofErr w:type="gramStart"/>
      <w:r w:rsidRPr="001E77FE"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>.</w:t>
      </w:r>
    </w:p>
    <w:p w:rsidR="00B67960" w:rsidRDefault="00B67960" w:rsidP="002471FD">
      <w:pPr>
        <w:pStyle w:val="a7"/>
        <w:numPr>
          <w:ilvl w:val="0"/>
          <w:numId w:val="43"/>
        </w:numPr>
        <w:spacing w:line="360" w:lineRule="auto"/>
        <w:jc w:val="both"/>
        <w:rPr>
          <w:sz w:val="27"/>
          <w:szCs w:val="27"/>
        </w:rPr>
      </w:pPr>
      <w:r w:rsidRPr="00B67960">
        <w:rPr>
          <w:sz w:val="27"/>
          <w:szCs w:val="27"/>
        </w:rPr>
        <w:t>Организация</w:t>
      </w:r>
      <w:r>
        <w:rPr>
          <w:sz w:val="27"/>
          <w:szCs w:val="27"/>
        </w:rPr>
        <w:t xml:space="preserve"> </w:t>
      </w:r>
      <w:r w:rsidRPr="00B67960">
        <w:rPr>
          <w:sz w:val="27"/>
          <w:szCs w:val="27"/>
        </w:rPr>
        <w:t>отдыха</w:t>
      </w:r>
      <w:r>
        <w:rPr>
          <w:sz w:val="27"/>
          <w:szCs w:val="27"/>
        </w:rPr>
        <w:t xml:space="preserve"> </w:t>
      </w:r>
      <w:r w:rsidRPr="00B67960">
        <w:rPr>
          <w:sz w:val="27"/>
          <w:szCs w:val="27"/>
        </w:rPr>
        <w:t>детей</w:t>
      </w:r>
      <w:r>
        <w:rPr>
          <w:sz w:val="27"/>
          <w:szCs w:val="27"/>
        </w:rPr>
        <w:t xml:space="preserve"> </w:t>
      </w:r>
      <w:r w:rsidRPr="00B67960">
        <w:rPr>
          <w:sz w:val="27"/>
          <w:szCs w:val="27"/>
        </w:rPr>
        <w:t>и</w:t>
      </w:r>
      <w:r>
        <w:rPr>
          <w:sz w:val="27"/>
          <w:szCs w:val="27"/>
        </w:rPr>
        <w:t xml:space="preserve"> </w:t>
      </w:r>
      <w:r w:rsidRPr="00B67960">
        <w:rPr>
          <w:sz w:val="27"/>
          <w:szCs w:val="27"/>
        </w:rPr>
        <w:t>подростков</w:t>
      </w:r>
      <w:r>
        <w:rPr>
          <w:sz w:val="27"/>
          <w:szCs w:val="27"/>
        </w:rPr>
        <w:t xml:space="preserve"> </w:t>
      </w:r>
      <w:r w:rsidRPr="00B67960">
        <w:rPr>
          <w:sz w:val="27"/>
          <w:szCs w:val="27"/>
        </w:rPr>
        <w:t>в</w:t>
      </w:r>
      <w:r>
        <w:rPr>
          <w:sz w:val="27"/>
          <w:szCs w:val="27"/>
        </w:rPr>
        <w:t xml:space="preserve"> </w:t>
      </w:r>
      <w:r w:rsidRPr="00B67960">
        <w:rPr>
          <w:sz w:val="27"/>
          <w:szCs w:val="27"/>
        </w:rPr>
        <w:t>каникулярное</w:t>
      </w:r>
      <w:r>
        <w:rPr>
          <w:sz w:val="27"/>
          <w:szCs w:val="27"/>
        </w:rPr>
        <w:t xml:space="preserve"> </w:t>
      </w:r>
      <w:r w:rsidRPr="00B67960">
        <w:rPr>
          <w:sz w:val="27"/>
          <w:szCs w:val="27"/>
        </w:rPr>
        <w:t>время</w:t>
      </w:r>
      <w:r>
        <w:rPr>
          <w:sz w:val="27"/>
          <w:szCs w:val="27"/>
        </w:rPr>
        <w:t xml:space="preserve"> </w:t>
      </w:r>
      <w:r w:rsidRPr="001E77FE">
        <w:rPr>
          <w:sz w:val="27"/>
          <w:szCs w:val="27"/>
        </w:rPr>
        <w:t>[Текст]</w:t>
      </w:r>
      <w:r w:rsidRPr="00B67960">
        <w:rPr>
          <w:sz w:val="27"/>
          <w:szCs w:val="27"/>
        </w:rPr>
        <w:t>:</w:t>
      </w:r>
      <w:r>
        <w:rPr>
          <w:sz w:val="27"/>
          <w:szCs w:val="27"/>
        </w:rPr>
        <w:t xml:space="preserve"> </w:t>
      </w:r>
      <w:r w:rsidRPr="00B67960">
        <w:rPr>
          <w:sz w:val="27"/>
          <w:szCs w:val="27"/>
        </w:rPr>
        <w:t>методическое</w:t>
      </w:r>
      <w:r>
        <w:rPr>
          <w:sz w:val="27"/>
          <w:szCs w:val="27"/>
        </w:rPr>
        <w:t xml:space="preserve"> </w:t>
      </w:r>
      <w:r w:rsidRPr="00B67960">
        <w:rPr>
          <w:sz w:val="27"/>
          <w:szCs w:val="27"/>
        </w:rPr>
        <w:t>пособие</w:t>
      </w:r>
      <w:r>
        <w:rPr>
          <w:sz w:val="27"/>
          <w:szCs w:val="27"/>
        </w:rPr>
        <w:t xml:space="preserve"> / </w:t>
      </w:r>
      <w:r w:rsidRPr="00B67960">
        <w:rPr>
          <w:sz w:val="27"/>
          <w:szCs w:val="27"/>
        </w:rPr>
        <w:t>сост.</w:t>
      </w:r>
      <w:r>
        <w:rPr>
          <w:sz w:val="27"/>
          <w:szCs w:val="27"/>
        </w:rPr>
        <w:t xml:space="preserve"> </w:t>
      </w:r>
      <w:r w:rsidRPr="00B67960">
        <w:rPr>
          <w:sz w:val="27"/>
          <w:szCs w:val="27"/>
        </w:rPr>
        <w:t>М.</w:t>
      </w:r>
      <w:r>
        <w:rPr>
          <w:sz w:val="27"/>
          <w:szCs w:val="27"/>
        </w:rPr>
        <w:t xml:space="preserve"> </w:t>
      </w:r>
      <w:r w:rsidRPr="00B67960">
        <w:rPr>
          <w:sz w:val="27"/>
          <w:szCs w:val="27"/>
        </w:rPr>
        <w:t>М.</w:t>
      </w:r>
      <w:r>
        <w:rPr>
          <w:sz w:val="27"/>
          <w:szCs w:val="27"/>
        </w:rPr>
        <w:t xml:space="preserve"> </w:t>
      </w:r>
      <w:r w:rsidRPr="00B67960">
        <w:rPr>
          <w:sz w:val="27"/>
          <w:szCs w:val="27"/>
        </w:rPr>
        <w:t>Шевцова,</w:t>
      </w:r>
      <w:r>
        <w:rPr>
          <w:sz w:val="27"/>
          <w:szCs w:val="27"/>
        </w:rPr>
        <w:t xml:space="preserve"> </w:t>
      </w:r>
      <w:r w:rsidRPr="00B67960">
        <w:rPr>
          <w:sz w:val="27"/>
          <w:szCs w:val="27"/>
        </w:rPr>
        <w:t>Л.</w:t>
      </w:r>
      <w:r>
        <w:rPr>
          <w:sz w:val="27"/>
          <w:szCs w:val="27"/>
        </w:rPr>
        <w:t xml:space="preserve"> </w:t>
      </w:r>
      <w:r w:rsidRPr="00B67960">
        <w:rPr>
          <w:sz w:val="27"/>
          <w:szCs w:val="27"/>
        </w:rPr>
        <w:t>И.</w:t>
      </w:r>
      <w:r>
        <w:rPr>
          <w:sz w:val="27"/>
          <w:szCs w:val="27"/>
        </w:rPr>
        <w:t xml:space="preserve"> </w:t>
      </w:r>
      <w:r w:rsidRPr="00B67960">
        <w:rPr>
          <w:sz w:val="27"/>
          <w:szCs w:val="27"/>
        </w:rPr>
        <w:t>Харьковская;</w:t>
      </w:r>
      <w:r>
        <w:rPr>
          <w:sz w:val="27"/>
          <w:szCs w:val="27"/>
        </w:rPr>
        <w:t xml:space="preserve"> </w:t>
      </w:r>
      <w:r w:rsidRPr="00B67960">
        <w:rPr>
          <w:sz w:val="27"/>
          <w:szCs w:val="27"/>
        </w:rPr>
        <w:t>под</w:t>
      </w:r>
      <w:r>
        <w:rPr>
          <w:sz w:val="27"/>
          <w:szCs w:val="27"/>
        </w:rPr>
        <w:t xml:space="preserve"> </w:t>
      </w:r>
      <w:r w:rsidRPr="00B67960">
        <w:rPr>
          <w:sz w:val="27"/>
          <w:szCs w:val="27"/>
        </w:rPr>
        <w:t>общ</w:t>
      </w:r>
      <w:proofErr w:type="gramStart"/>
      <w:r w:rsidRPr="00B67960"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proofErr w:type="gramStart"/>
      <w:r w:rsidRPr="00B67960">
        <w:rPr>
          <w:sz w:val="27"/>
          <w:szCs w:val="27"/>
        </w:rPr>
        <w:t>р</w:t>
      </w:r>
      <w:proofErr w:type="gramEnd"/>
      <w:r w:rsidRPr="00B67960">
        <w:rPr>
          <w:sz w:val="27"/>
          <w:szCs w:val="27"/>
        </w:rPr>
        <w:t>ед.</w:t>
      </w:r>
      <w:r>
        <w:rPr>
          <w:sz w:val="27"/>
          <w:szCs w:val="27"/>
        </w:rPr>
        <w:t xml:space="preserve"> </w:t>
      </w:r>
      <w:r w:rsidRPr="00B67960">
        <w:rPr>
          <w:sz w:val="27"/>
          <w:szCs w:val="27"/>
        </w:rPr>
        <w:t>З.</w:t>
      </w:r>
      <w:r>
        <w:rPr>
          <w:sz w:val="27"/>
          <w:szCs w:val="27"/>
        </w:rPr>
        <w:t xml:space="preserve"> </w:t>
      </w:r>
      <w:r w:rsidRPr="00B67960">
        <w:rPr>
          <w:sz w:val="27"/>
          <w:szCs w:val="27"/>
        </w:rPr>
        <w:t>В.</w:t>
      </w:r>
      <w:r>
        <w:rPr>
          <w:sz w:val="27"/>
          <w:szCs w:val="27"/>
        </w:rPr>
        <w:t xml:space="preserve"> </w:t>
      </w:r>
      <w:proofErr w:type="spellStart"/>
      <w:r w:rsidRPr="00B67960">
        <w:rPr>
          <w:sz w:val="27"/>
          <w:szCs w:val="27"/>
        </w:rPr>
        <w:t>Крецан</w:t>
      </w:r>
      <w:proofErr w:type="spellEnd"/>
      <w:r w:rsidRPr="00B67960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Pr="00B67960">
        <w:rPr>
          <w:sz w:val="27"/>
          <w:szCs w:val="27"/>
        </w:rPr>
        <w:t>О.</w:t>
      </w:r>
      <w:r>
        <w:rPr>
          <w:sz w:val="27"/>
          <w:szCs w:val="27"/>
        </w:rPr>
        <w:t xml:space="preserve"> </w:t>
      </w:r>
      <w:r w:rsidRPr="00B67960">
        <w:rPr>
          <w:sz w:val="27"/>
          <w:szCs w:val="27"/>
        </w:rPr>
        <w:t>С.</w:t>
      </w:r>
      <w:r>
        <w:rPr>
          <w:sz w:val="27"/>
          <w:szCs w:val="27"/>
        </w:rPr>
        <w:t xml:space="preserve"> </w:t>
      </w:r>
      <w:r w:rsidRPr="00B67960">
        <w:rPr>
          <w:sz w:val="27"/>
          <w:szCs w:val="27"/>
        </w:rPr>
        <w:t>Кононенко</w:t>
      </w:r>
      <w:r>
        <w:rPr>
          <w:sz w:val="27"/>
          <w:szCs w:val="27"/>
        </w:rPr>
        <w:t xml:space="preserve">. - </w:t>
      </w:r>
      <w:r w:rsidRPr="00B67960">
        <w:rPr>
          <w:sz w:val="27"/>
          <w:szCs w:val="27"/>
        </w:rPr>
        <w:t>Кемерово:</w:t>
      </w:r>
      <w:r>
        <w:rPr>
          <w:sz w:val="27"/>
          <w:szCs w:val="27"/>
        </w:rPr>
        <w:t xml:space="preserve"> </w:t>
      </w:r>
      <w:r w:rsidRPr="00B67960">
        <w:rPr>
          <w:sz w:val="27"/>
          <w:szCs w:val="27"/>
        </w:rPr>
        <w:t>Изд-во</w:t>
      </w:r>
      <w:r>
        <w:rPr>
          <w:sz w:val="27"/>
          <w:szCs w:val="27"/>
        </w:rPr>
        <w:t xml:space="preserve"> </w:t>
      </w:r>
      <w:proofErr w:type="spellStart"/>
      <w:r w:rsidRPr="00B67960">
        <w:rPr>
          <w:sz w:val="27"/>
          <w:szCs w:val="27"/>
        </w:rPr>
        <w:t>КРИПКиПРО</w:t>
      </w:r>
      <w:proofErr w:type="spellEnd"/>
      <w:r w:rsidRPr="00B67960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Pr="00B67960">
        <w:rPr>
          <w:sz w:val="27"/>
          <w:szCs w:val="27"/>
        </w:rPr>
        <w:t>2011</w:t>
      </w:r>
      <w:r>
        <w:rPr>
          <w:sz w:val="27"/>
          <w:szCs w:val="27"/>
        </w:rPr>
        <w:t xml:space="preserve">. – </w:t>
      </w:r>
      <w:r w:rsidRPr="00B67960">
        <w:rPr>
          <w:sz w:val="27"/>
          <w:szCs w:val="27"/>
        </w:rPr>
        <w:t>269</w:t>
      </w:r>
      <w:r>
        <w:rPr>
          <w:sz w:val="27"/>
          <w:szCs w:val="27"/>
        </w:rPr>
        <w:t xml:space="preserve"> </w:t>
      </w:r>
      <w:proofErr w:type="gramStart"/>
      <w:r w:rsidRPr="00B67960">
        <w:rPr>
          <w:sz w:val="27"/>
          <w:szCs w:val="27"/>
        </w:rPr>
        <w:t>с</w:t>
      </w:r>
      <w:proofErr w:type="gramEnd"/>
      <w:r w:rsidRPr="00B67960">
        <w:rPr>
          <w:sz w:val="27"/>
          <w:szCs w:val="27"/>
        </w:rPr>
        <w:t>.</w:t>
      </w:r>
    </w:p>
    <w:p w:rsidR="00AE76BF" w:rsidRDefault="00AE76BF" w:rsidP="007452E8">
      <w:pPr>
        <w:pStyle w:val="a7"/>
        <w:numPr>
          <w:ilvl w:val="0"/>
          <w:numId w:val="43"/>
        </w:num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Организация художественных конкурсов </w:t>
      </w:r>
      <w:r w:rsidRPr="001E77FE">
        <w:rPr>
          <w:sz w:val="27"/>
          <w:szCs w:val="27"/>
        </w:rPr>
        <w:t>[Текст]</w:t>
      </w:r>
      <w:r>
        <w:rPr>
          <w:sz w:val="27"/>
          <w:szCs w:val="27"/>
        </w:rPr>
        <w:t xml:space="preserve">: учебно-методическое пособие / </w:t>
      </w:r>
      <w:proofErr w:type="spellStart"/>
      <w:r>
        <w:rPr>
          <w:sz w:val="27"/>
          <w:szCs w:val="27"/>
        </w:rPr>
        <w:t>автор-сост</w:t>
      </w:r>
      <w:proofErr w:type="spellEnd"/>
      <w:r>
        <w:rPr>
          <w:sz w:val="27"/>
          <w:szCs w:val="27"/>
        </w:rPr>
        <w:t xml:space="preserve">. И. В. Афанасьева. – Кемерово: Изд-во </w:t>
      </w:r>
      <w:proofErr w:type="spellStart"/>
      <w:r>
        <w:rPr>
          <w:sz w:val="27"/>
          <w:szCs w:val="27"/>
        </w:rPr>
        <w:t>КРИПКиПРО</w:t>
      </w:r>
      <w:proofErr w:type="spellEnd"/>
      <w:r>
        <w:rPr>
          <w:sz w:val="27"/>
          <w:szCs w:val="27"/>
        </w:rPr>
        <w:t xml:space="preserve">, 2009. - 102 </w:t>
      </w: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>.</w:t>
      </w:r>
    </w:p>
    <w:p w:rsidR="00AE76BF" w:rsidRPr="00963BDD" w:rsidRDefault="00F35384" w:rsidP="00963BDD">
      <w:pPr>
        <w:pStyle w:val="a7"/>
        <w:numPr>
          <w:ilvl w:val="0"/>
          <w:numId w:val="43"/>
        </w:numPr>
        <w:spacing w:line="360" w:lineRule="auto"/>
        <w:jc w:val="both"/>
        <w:rPr>
          <w:sz w:val="27"/>
          <w:szCs w:val="27"/>
        </w:rPr>
      </w:pPr>
      <w:hyperlink r:id="rId26" w:history="1">
        <w:r w:rsidR="00AE76BF" w:rsidRPr="00963BDD">
          <w:rPr>
            <w:sz w:val="27"/>
            <w:szCs w:val="27"/>
          </w:rPr>
          <w:t>Порт, М.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>Затмите всех! [Текст]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>/ М. Порт.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>- Минск: Попурри, 2017</w:t>
        </w:r>
      </w:hyperlink>
      <w:r w:rsidR="00AE76BF">
        <w:rPr>
          <w:sz w:val="27"/>
          <w:szCs w:val="27"/>
        </w:rPr>
        <w:t>.</w:t>
      </w:r>
      <w:r w:rsidR="00AE76BF" w:rsidRPr="00963BDD">
        <w:rPr>
          <w:sz w:val="27"/>
          <w:szCs w:val="27"/>
        </w:rPr>
        <w:t xml:space="preserve"> – 187</w:t>
      </w:r>
      <w:r w:rsidR="00AE76BF">
        <w:rPr>
          <w:sz w:val="27"/>
          <w:szCs w:val="27"/>
        </w:rPr>
        <w:t xml:space="preserve"> </w:t>
      </w:r>
      <w:proofErr w:type="gramStart"/>
      <w:r w:rsidR="00AE76BF" w:rsidRPr="00963BDD">
        <w:rPr>
          <w:sz w:val="27"/>
          <w:szCs w:val="27"/>
        </w:rPr>
        <w:t>с</w:t>
      </w:r>
      <w:proofErr w:type="gramEnd"/>
      <w:r w:rsidR="00AE76BF" w:rsidRPr="00963BDD">
        <w:rPr>
          <w:sz w:val="27"/>
          <w:szCs w:val="27"/>
        </w:rPr>
        <w:t>.</w:t>
      </w:r>
    </w:p>
    <w:p w:rsidR="00AE76BF" w:rsidRPr="00853539" w:rsidRDefault="00AE76BF" w:rsidP="00853539">
      <w:pPr>
        <w:pStyle w:val="a7"/>
        <w:numPr>
          <w:ilvl w:val="0"/>
          <w:numId w:val="43"/>
        </w:numPr>
        <w:spacing w:line="360" w:lineRule="auto"/>
        <w:jc w:val="both"/>
        <w:rPr>
          <w:sz w:val="27"/>
          <w:szCs w:val="27"/>
        </w:rPr>
      </w:pPr>
      <w:r w:rsidRPr="00853539">
        <w:rPr>
          <w:sz w:val="27"/>
          <w:szCs w:val="27"/>
        </w:rPr>
        <w:t>Рогов, Е. И. Психология общения [Текст] / Е.</w:t>
      </w:r>
      <w:r>
        <w:rPr>
          <w:sz w:val="27"/>
          <w:szCs w:val="27"/>
        </w:rPr>
        <w:t xml:space="preserve"> </w:t>
      </w:r>
      <w:r w:rsidRPr="00853539">
        <w:rPr>
          <w:sz w:val="27"/>
          <w:szCs w:val="27"/>
        </w:rPr>
        <w:t>И. Рогов. – М.: ВЛАДОС, 2001. – 336 с.</w:t>
      </w:r>
    </w:p>
    <w:p w:rsidR="00AE76BF" w:rsidRDefault="00F35384" w:rsidP="00963BDD">
      <w:pPr>
        <w:pStyle w:val="a7"/>
        <w:numPr>
          <w:ilvl w:val="0"/>
          <w:numId w:val="43"/>
        </w:numPr>
        <w:spacing w:line="360" w:lineRule="auto"/>
        <w:jc w:val="both"/>
        <w:rPr>
          <w:sz w:val="27"/>
          <w:szCs w:val="27"/>
        </w:rPr>
      </w:pPr>
      <w:hyperlink r:id="rId27" w:history="1">
        <w:proofErr w:type="spellStart"/>
        <w:r w:rsidR="00AE76BF">
          <w:rPr>
            <w:sz w:val="27"/>
            <w:szCs w:val="27"/>
          </w:rPr>
          <w:t>Роготнева</w:t>
        </w:r>
        <w:proofErr w:type="spellEnd"/>
        <w:r w:rsidR="00AE76BF">
          <w:rPr>
            <w:sz w:val="27"/>
            <w:szCs w:val="27"/>
          </w:rPr>
          <w:t xml:space="preserve">, </w:t>
        </w:r>
        <w:r w:rsidR="00AE76BF" w:rsidRPr="00963BDD">
          <w:rPr>
            <w:sz w:val="27"/>
            <w:szCs w:val="27"/>
          </w:rPr>
          <w:t>А. В.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>Театральная педагогика в начальной школе. Поурочные разработки</w:t>
        </w:r>
        <w:r w:rsidR="00AE76BF">
          <w:rPr>
            <w:sz w:val="27"/>
            <w:szCs w:val="27"/>
          </w:rPr>
          <w:t xml:space="preserve"> </w:t>
        </w:r>
        <w:r w:rsidR="00AE76BF" w:rsidRPr="00633D2B">
          <w:rPr>
            <w:sz w:val="27"/>
            <w:szCs w:val="27"/>
          </w:rPr>
          <w:t>[Текст]</w:t>
        </w:r>
        <w:r w:rsidR="00AE76BF" w:rsidRPr="00963BDD">
          <w:rPr>
            <w:sz w:val="27"/>
            <w:szCs w:val="27"/>
          </w:rPr>
          <w:t>: методическое пособие / А.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 xml:space="preserve">В. </w:t>
        </w:r>
        <w:proofErr w:type="spellStart"/>
        <w:r w:rsidR="00AE76BF" w:rsidRPr="00963BDD">
          <w:rPr>
            <w:sz w:val="27"/>
            <w:szCs w:val="27"/>
          </w:rPr>
          <w:t>Роготнева</w:t>
        </w:r>
        <w:proofErr w:type="spellEnd"/>
        <w:r w:rsidR="00AE76BF" w:rsidRPr="00963BDD">
          <w:rPr>
            <w:sz w:val="27"/>
            <w:szCs w:val="27"/>
          </w:rPr>
          <w:t>, Т.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 xml:space="preserve">Л. </w:t>
        </w:r>
        <w:proofErr w:type="spellStart"/>
        <w:r w:rsidR="00AE76BF" w:rsidRPr="00963BDD">
          <w:rPr>
            <w:sz w:val="27"/>
            <w:szCs w:val="27"/>
          </w:rPr>
          <w:t>Щедова</w:t>
        </w:r>
        <w:proofErr w:type="spellEnd"/>
        <w:r w:rsidR="00AE76BF" w:rsidRPr="00963BDD">
          <w:rPr>
            <w:sz w:val="27"/>
            <w:szCs w:val="27"/>
          </w:rPr>
          <w:t>, Н.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 xml:space="preserve">А. </w:t>
        </w:r>
        <w:proofErr w:type="spellStart"/>
        <w:r w:rsidR="00AE76BF" w:rsidRPr="00963BDD">
          <w:rPr>
            <w:sz w:val="27"/>
            <w:szCs w:val="27"/>
          </w:rPr>
          <w:t>Кочедыкова</w:t>
        </w:r>
        <w:proofErr w:type="spellEnd"/>
        <w:r w:rsidR="00AE76BF" w:rsidRPr="00963BDD">
          <w:rPr>
            <w:sz w:val="27"/>
            <w:szCs w:val="27"/>
          </w:rPr>
          <w:t>.</w:t>
        </w:r>
        <w:r w:rsidR="00AE76BF">
          <w:rPr>
            <w:sz w:val="27"/>
            <w:szCs w:val="27"/>
          </w:rPr>
          <w:t xml:space="preserve"> – М.</w:t>
        </w:r>
        <w:r w:rsidR="00AE76BF" w:rsidRPr="00963BDD">
          <w:rPr>
            <w:sz w:val="27"/>
            <w:szCs w:val="27"/>
          </w:rPr>
          <w:t>: ВЛАДОС, 2015</w:t>
        </w:r>
      </w:hyperlink>
      <w:r w:rsidR="00AE76BF">
        <w:rPr>
          <w:sz w:val="27"/>
          <w:szCs w:val="27"/>
        </w:rPr>
        <w:t>.</w:t>
      </w:r>
      <w:r w:rsidR="00AE76BF" w:rsidRPr="00963BDD">
        <w:rPr>
          <w:sz w:val="27"/>
          <w:szCs w:val="27"/>
        </w:rPr>
        <w:t xml:space="preserve"> – 267</w:t>
      </w:r>
      <w:r w:rsidR="00AE76BF">
        <w:rPr>
          <w:sz w:val="27"/>
          <w:szCs w:val="27"/>
        </w:rPr>
        <w:t xml:space="preserve"> </w:t>
      </w:r>
      <w:r w:rsidR="00AE76BF" w:rsidRPr="00963BDD">
        <w:rPr>
          <w:sz w:val="27"/>
          <w:szCs w:val="27"/>
        </w:rPr>
        <w:t>с.</w:t>
      </w:r>
    </w:p>
    <w:p w:rsidR="006D3ED8" w:rsidRPr="00963BDD" w:rsidRDefault="006D3ED8" w:rsidP="00963BDD">
      <w:pPr>
        <w:pStyle w:val="a7"/>
        <w:numPr>
          <w:ilvl w:val="0"/>
          <w:numId w:val="43"/>
        </w:num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Румянцев, Д. </w:t>
      </w:r>
      <w:r>
        <w:rPr>
          <w:sz w:val="27"/>
          <w:szCs w:val="27"/>
          <w:lang w:val="en-US"/>
        </w:rPr>
        <w:t>Event</w:t>
      </w:r>
      <w:r w:rsidRPr="006D3ED8">
        <w:rPr>
          <w:sz w:val="27"/>
          <w:szCs w:val="27"/>
        </w:rPr>
        <w:t>-</w:t>
      </w:r>
      <w:r>
        <w:rPr>
          <w:sz w:val="27"/>
          <w:szCs w:val="27"/>
        </w:rPr>
        <w:t xml:space="preserve">маркетинг. Все об организации и проведении событий </w:t>
      </w:r>
      <w:r w:rsidRPr="006D3ED8">
        <w:rPr>
          <w:sz w:val="27"/>
          <w:szCs w:val="27"/>
        </w:rPr>
        <w:t>[Текст]</w:t>
      </w:r>
      <w:r>
        <w:rPr>
          <w:sz w:val="27"/>
          <w:szCs w:val="27"/>
        </w:rPr>
        <w:t xml:space="preserve"> / Д. Румянцев, Н. </w:t>
      </w:r>
      <w:proofErr w:type="spellStart"/>
      <w:r>
        <w:rPr>
          <w:sz w:val="27"/>
          <w:szCs w:val="27"/>
        </w:rPr>
        <w:t>Франкель</w:t>
      </w:r>
      <w:proofErr w:type="spellEnd"/>
      <w:r>
        <w:rPr>
          <w:sz w:val="27"/>
          <w:szCs w:val="27"/>
        </w:rPr>
        <w:t xml:space="preserve">. – СПб.: Питер, 2017. – 430 </w:t>
      </w: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>.</w:t>
      </w:r>
    </w:p>
    <w:p w:rsidR="00AE76BF" w:rsidRPr="00963BDD" w:rsidRDefault="00F35384" w:rsidP="00963BDD">
      <w:pPr>
        <w:pStyle w:val="a7"/>
        <w:numPr>
          <w:ilvl w:val="0"/>
          <w:numId w:val="43"/>
        </w:numPr>
        <w:spacing w:line="360" w:lineRule="auto"/>
        <w:jc w:val="both"/>
        <w:rPr>
          <w:sz w:val="27"/>
          <w:szCs w:val="27"/>
        </w:rPr>
      </w:pPr>
      <w:hyperlink r:id="rId28" w:history="1">
        <w:r w:rsidR="00AE76BF" w:rsidRPr="00963BDD">
          <w:rPr>
            <w:sz w:val="27"/>
            <w:szCs w:val="27"/>
          </w:rPr>
          <w:t>Савельев, Д. А.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>Мастер-класс для вожатых [Текст]: пособие для педагогов дополнительного образования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>/ Д.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>А. Савельев.</w:t>
        </w:r>
        <w:r w:rsidR="00AE76BF">
          <w:rPr>
            <w:sz w:val="27"/>
            <w:szCs w:val="27"/>
          </w:rPr>
          <w:t xml:space="preserve"> – М.</w:t>
        </w:r>
        <w:r w:rsidR="00AE76BF" w:rsidRPr="00963BDD">
          <w:rPr>
            <w:sz w:val="27"/>
            <w:szCs w:val="27"/>
          </w:rPr>
          <w:t>: ВЛАДОС, 2015</w:t>
        </w:r>
      </w:hyperlink>
      <w:r w:rsidR="00AE76BF">
        <w:rPr>
          <w:sz w:val="27"/>
          <w:szCs w:val="27"/>
        </w:rPr>
        <w:t>.</w:t>
      </w:r>
      <w:r w:rsidR="00AE76BF" w:rsidRPr="00963BDD">
        <w:rPr>
          <w:sz w:val="27"/>
          <w:szCs w:val="27"/>
        </w:rPr>
        <w:t xml:space="preserve"> – 163</w:t>
      </w:r>
      <w:r w:rsidR="00AE76BF">
        <w:rPr>
          <w:sz w:val="27"/>
          <w:szCs w:val="27"/>
        </w:rPr>
        <w:t xml:space="preserve"> </w:t>
      </w:r>
      <w:r w:rsidR="00AE76BF" w:rsidRPr="00963BDD">
        <w:rPr>
          <w:sz w:val="27"/>
          <w:szCs w:val="27"/>
        </w:rPr>
        <w:t>с.</w:t>
      </w:r>
    </w:p>
    <w:p w:rsidR="00AE76BF" w:rsidRDefault="00AE76BF" w:rsidP="00853539">
      <w:pPr>
        <w:pStyle w:val="a7"/>
        <w:numPr>
          <w:ilvl w:val="0"/>
          <w:numId w:val="43"/>
        </w:numPr>
        <w:spacing w:line="360" w:lineRule="auto"/>
        <w:jc w:val="both"/>
        <w:rPr>
          <w:sz w:val="27"/>
          <w:szCs w:val="27"/>
        </w:rPr>
      </w:pPr>
      <w:r w:rsidRPr="00853539">
        <w:rPr>
          <w:sz w:val="27"/>
          <w:szCs w:val="27"/>
        </w:rPr>
        <w:t>Сидоренко, Е. В. Тренинг коммуникативной компетентности в деловом взаимодействии [Текст] / Е.</w:t>
      </w:r>
      <w:r>
        <w:rPr>
          <w:sz w:val="27"/>
          <w:szCs w:val="27"/>
        </w:rPr>
        <w:t xml:space="preserve"> </w:t>
      </w:r>
      <w:r w:rsidRPr="00853539">
        <w:rPr>
          <w:sz w:val="27"/>
          <w:szCs w:val="27"/>
        </w:rPr>
        <w:t xml:space="preserve">В. Сидоренко. – СПб.: Речь, 2007. – 208 </w:t>
      </w:r>
      <w:proofErr w:type="gramStart"/>
      <w:r w:rsidRPr="00853539">
        <w:rPr>
          <w:sz w:val="27"/>
          <w:szCs w:val="27"/>
        </w:rPr>
        <w:t>с</w:t>
      </w:r>
      <w:proofErr w:type="gramEnd"/>
      <w:r w:rsidRPr="00853539">
        <w:rPr>
          <w:sz w:val="27"/>
          <w:szCs w:val="27"/>
        </w:rPr>
        <w:t>.</w:t>
      </w:r>
    </w:p>
    <w:p w:rsidR="00ED3B9B" w:rsidRPr="00853539" w:rsidRDefault="00ED3B9B" w:rsidP="00853539">
      <w:pPr>
        <w:pStyle w:val="a7"/>
        <w:numPr>
          <w:ilvl w:val="0"/>
          <w:numId w:val="43"/>
        </w:numPr>
        <w:spacing w:line="360" w:lineRule="auto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Сондер</w:t>
      </w:r>
      <w:proofErr w:type="spellEnd"/>
      <w:r>
        <w:rPr>
          <w:sz w:val="27"/>
          <w:szCs w:val="27"/>
        </w:rPr>
        <w:t xml:space="preserve">, М. </w:t>
      </w:r>
      <w:proofErr w:type="spellStart"/>
      <w:r>
        <w:rPr>
          <w:sz w:val="27"/>
          <w:szCs w:val="27"/>
        </w:rPr>
        <w:t>Ивент-менеджмент</w:t>
      </w:r>
      <w:proofErr w:type="spellEnd"/>
      <w:r>
        <w:rPr>
          <w:sz w:val="27"/>
          <w:szCs w:val="27"/>
        </w:rPr>
        <w:t xml:space="preserve">. Организация развлекательных мероприятий. Техники, идеи, стратегии, методы </w:t>
      </w:r>
      <w:r w:rsidRPr="00ED3B9B">
        <w:rPr>
          <w:sz w:val="27"/>
          <w:szCs w:val="27"/>
        </w:rPr>
        <w:t>[Текст]</w:t>
      </w:r>
      <w:r>
        <w:rPr>
          <w:sz w:val="27"/>
          <w:szCs w:val="27"/>
        </w:rPr>
        <w:t xml:space="preserve"> / М. </w:t>
      </w:r>
      <w:proofErr w:type="spellStart"/>
      <w:r>
        <w:rPr>
          <w:sz w:val="27"/>
          <w:szCs w:val="27"/>
        </w:rPr>
        <w:t>Сондер</w:t>
      </w:r>
      <w:proofErr w:type="spellEnd"/>
      <w:r w:rsidR="00A73B3F">
        <w:rPr>
          <w:sz w:val="27"/>
          <w:szCs w:val="27"/>
        </w:rPr>
        <w:t xml:space="preserve">. – М.: Вершина, 2006. – 544 </w:t>
      </w:r>
      <w:proofErr w:type="gramStart"/>
      <w:r w:rsidR="00A73B3F">
        <w:rPr>
          <w:sz w:val="27"/>
          <w:szCs w:val="27"/>
        </w:rPr>
        <w:t>с</w:t>
      </w:r>
      <w:proofErr w:type="gramEnd"/>
      <w:r w:rsidR="00A73B3F">
        <w:rPr>
          <w:sz w:val="27"/>
          <w:szCs w:val="27"/>
        </w:rPr>
        <w:t>.</w:t>
      </w:r>
    </w:p>
    <w:p w:rsidR="00AE76BF" w:rsidRDefault="00AE76BF" w:rsidP="00F9514B">
      <w:pPr>
        <w:pStyle w:val="a7"/>
        <w:numPr>
          <w:ilvl w:val="0"/>
          <w:numId w:val="43"/>
        </w:numPr>
        <w:spacing w:line="360" w:lineRule="auto"/>
        <w:jc w:val="both"/>
        <w:rPr>
          <w:sz w:val="27"/>
          <w:szCs w:val="27"/>
        </w:rPr>
      </w:pPr>
      <w:proofErr w:type="spellStart"/>
      <w:r w:rsidRPr="001E77FE">
        <w:rPr>
          <w:sz w:val="27"/>
          <w:szCs w:val="27"/>
        </w:rPr>
        <w:lastRenderedPageBreak/>
        <w:t>Тульчинский</w:t>
      </w:r>
      <w:proofErr w:type="spellEnd"/>
      <w:r w:rsidRPr="001E77FE">
        <w:rPr>
          <w:sz w:val="27"/>
          <w:szCs w:val="27"/>
        </w:rPr>
        <w:t>, Г.</w:t>
      </w:r>
      <w:r>
        <w:rPr>
          <w:sz w:val="27"/>
          <w:szCs w:val="27"/>
        </w:rPr>
        <w:t xml:space="preserve"> </w:t>
      </w:r>
      <w:r w:rsidRPr="001E77FE">
        <w:rPr>
          <w:sz w:val="27"/>
          <w:szCs w:val="27"/>
        </w:rPr>
        <w:t>Л.</w:t>
      </w:r>
      <w:r>
        <w:rPr>
          <w:sz w:val="27"/>
          <w:szCs w:val="27"/>
        </w:rPr>
        <w:t xml:space="preserve"> </w:t>
      </w:r>
      <w:r w:rsidRPr="001E77FE">
        <w:rPr>
          <w:sz w:val="27"/>
          <w:szCs w:val="27"/>
        </w:rPr>
        <w:t xml:space="preserve">Менеджмент </w:t>
      </w:r>
      <w:r>
        <w:rPr>
          <w:sz w:val="27"/>
          <w:szCs w:val="27"/>
        </w:rPr>
        <w:t xml:space="preserve">специальных событий </w:t>
      </w:r>
      <w:r w:rsidRPr="001E77FE">
        <w:rPr>
          <w:sz w:val="27"/>
          <w:szCs w:val="27"/>
        </w:rPr>
        <w:t>в сфере культуры [Текст]</w:t>
      </w:r>
      <w:r>
        <w:rPr>
          <w:sz w:val="27"/>
          <w:szCs w:val="27"/>
        </w:rPr>
        <w:t>: учебное пособие</w:t>
      </w:r>
      <w:r w:rsidRPr="001E77FE">
        <w:rPr>
          <w:sz w:val="27"/>
          <w:szCs w:val="27"/>
        </w:rPr>
        <w:t xml:space="preserve"> / Г.</w:t>
      </w:r>
      <w:r>
        <w:rPr>
          <w:sz w:val="27"/>
          <w:szCs w:val="27"/>
        </w:rPr>
        <w:t xml:space="preserve"> </w:t>
      </w:r>
      <w:r w:rsidRPr="001E77FE">
        <w:rPr>
          <w:sz w:val="27"/>
          <w:szCs w:val="27"/>
        </w:rPr>
        <w:t xml:space="preserve">Л. </w:t>
      </w:r>
      <w:proofErr w:type="spellStart"/>
      <w:r w:rsidRPr="001E77FE">
        <w:rPr>
          <w:sz w:val="27"/>
          <w:szCs w:val="27"/>
        </w:rPr>
        <w:t>Тульчинский</w:t>
      </w:r>
      <w:proofErr w:type="spellEnd"/>
      <w:r>
        <w:rPr>
          <w:sz w:val="27"/>
          <w:szCs w:val="27"/>
        </w:rPr>
        <w:t xml:space="preserve">, С. В. Герасимов, Т. Е. </w:t>
      </w:r>
      <w:proofErr w:type="spellStart"/>
      <w:r>
        <w:rPr>
          <w:sz w:val="27"/>
          <w:szCs w:val="27"/>
        </w:rPr>
        <w:t>Лохина</w:t>
      </w:r>
      <w:proofErr w:type="spellEnd"/>
      <w:r w:rsidRPr="001E77FE">
        <w:rPr>
          <w:sz w:val="27"/>
          <w:szCs w:val="27"/>
        </w:rPr>
        <w:t xml:space="preserve">. - СПб.: Лань, 2010. - 384 </w:t>
      </w:r>
      <w:proofErr w:type="gramStart"/>
      <w:r w:rsidRPr="001E77FE">
        <w:rPr>
          <w:sz w:val="27"/>
          <w:szCs w:val="27"/>
        </w:rPr>
        <w:t>с</w:t>
      </w:r>
      <w:proofErr w:type="gramEnd"/>
      <w:r w:rsidRPr="001E77FE">
        <w:rPr>
          <w:sz w:val="27"/>
          <w:szCs w:val="27"/>
        </w:rPr>
        <w:t>.</w:t>
      </w:r>
    </w:p>
    <w:p w:rsidR="0078117B" w:rsidRPr="001E77FE" w:rsidRDefault="0078117B" w:rsidP="00F9514B">
      <w:pPr>
        <w:pStyle w:val="a7"/>
        <w:numPr>
          <w:ilvl w:val="0"/>
          <w:numId w:val="43"/>
        </w:numPr>
        <w:spacing w:line="360" w:lineRule="auto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Хальцбаур</w:t>
      </w:r>
      <w:proofErr w:type="spellEnd"/>
      <w:r>
        <w:rPr>
          <w:sz w:val="27"/>
          <w:szCs w:val="27"/>
        </w:rPr>
        <w:t xml:space="preserve"> У. </w:t>
      </w:r>
      <w:r>
        <w:rPr>
          <w:sz w:val="27"/>
          <w:szCs w:val="27"/>
          <w:lang w:val="en-US"/>
        </w:rPr>
        <w:t>Event</w:t>
      </w:r>
      <w:r w:rsidRPr="006D3ED8">
        <w:rPr>
          <w:sz w:val="27"/>
          <w:szCs w:val="27"/>
        </w:rPr>
        <w:t>-</w:t>
      </w:r>
      <w:r>
        <w:rPr>
          <w:sz w:val="27"/>
          <w:szCs w:val="27"/>
        </w:rPr>
        <w:t xml:space="preserve">менеджмент </w:t>
      </w:r>
      <w:r w:rsidRPr="00A00369">
        <w:rPr>
          <w:sz w:val="27"/>
          <w:szCs w:val="27"/>
        </w:rPr>
        <w:t>[Текст]</w:t>
      </w:r>
      <w:r>
        <w:rPr>
          <w:sz w:val="27"/>
          <w:szCs w:val="27"/>
        </w:rPr>
        <w:t xml:space="preserve"> / У. </w:t>
      </w:r>
      <w:proofErr w:type="spellStart"/>
      <w:r>
        <w:rPr>
          <w:sz w:val="27"/>
          <w:szCs w:val="27"/>
        </w:rPr>
        <w:t>Хальцбаур</w:t>
      </w:r>
      <w:proofErr w:type="spellEnd"/>
      <w:r>
        <w:rPr>
          <w:sz w:val="27"/>
          <w:szCs w:val="27"/>
        </w:rPr>
        <w:t xml:space="preserve">, Э. </w:t>
      </w:r>
      <w:proofErr w:type="spellStart"/>
      <w:r>
        <w:rPr>
          <w:sz w:val="27"/>
          <w:szCs w:val="27"/>
        </w:rPr>
        <w:t>Й</w:t>
      </w:r>
      <w:r w:rsidR="00B81009">
        <w:rPr>
          <w:sz w:val="27"/>
          <w:szCs w:val="27"/>
        </w:rPr>
        <w:t>еттингер</w:t>
      </w:r>
      <w:proofErr w:type="spellEnd"/>
      <w:r w:rsidR="00B81009">
        <w:rPr>
          <w:sz w:val="27"/>
          <w:szCs w:val="27"/>
        </w:rPr>
        <w:t xml:space="preserve">, Б. </w:t>
      </w:r>
      <w:proofErr w:type="spellStart"/>
      <w:r w:rsidR="00B81009">
        <w:rPr>
          <w:sz w:val="27"/>
          <w:szCs w:val="27"/>
        </w:rPr>
        <w:t>Кнаусе</w:t>
      </w:r>
      <w:proofErr w:type="spellEnd"/>
      <w:r w:rsidR="00B81009">
        <w:rPr>
          <w:sz w:val="27"/>
          <w:szCs w:val="27"/>
        </w:rPr>
        <w:t xml:space="preserve">, Р. </w:t>
      </w:r>
      <w:proofErr w:type="spellStart"/>
      <w:r w:rsidR="00B81009">
        <w:rPr>
          <w:sz w:val="27"/>
          <w:szCs w:val="27"/>
        </w:rPr>
        <w:t>Мозер</w:t>
      </w:r>
      <w:proofErr w:type="spellEnd"/>
      <w:r w:rsidR="00B81009">
        <w:rPr>
          <w:sz w:val="27"/>
          <w:szCs w:val="27"/>
        </w:rPr>
        <w:t xml:space="preserve">, М. </w:t>
      </w:r>
      <w:proofErr w:type="spellStart"/>
      <w:r w:rsidR="00B81009">
        <w:rPr>
          <w:sz w:val="27"/>
          <w:szCs w:val="27"/>
        </w:rPr>
        <w:t>Целлер</w:t>
      </w:r>
      <w:proofErr w:type="spellEnd"/>
      <w:r w:rsidR="00B81009">
        <w:rPr>
          <w:sz w:val="27"/>
          <w:szCs w:val="27"/>
        </w:rPr>
        <w:t xml:space="preserve">. – М.: </w:t>
      </w:r>
      <w:proofErr w:type="spellStart"/>
      <w:r w:rsidR="00B81009">
        <w:rPr>
          <w:sz w:val="27"/>
          <w:szCs w:val="27"/>
        </w:rPr>
        <w:t>Эксмо</w:t>
      </w:r>
      <w:proofErr w:type="spellEnd"/>
      <w:r w:rsidR="00B81009">
        <w:rPr>
          <w:sz w:val="27"/>
          <w:szCs w:val="27"/>
        </w:rPr>
        <w:t>, 2006. – 384 с.</w:t>
      </w:r>
    </w:p>
    <w:p w:rsidR="00AE76BF" w:rsidRPr="00963BDD" w:rsidRDefault="00F35384" w:rsidP="00963BDD">
      <w:pPr>
        <w:pStyle w:val="a7"/>
        <w:numPr>
          <w:ilvl w:val="0"/>
          <w:numId w:val="43"/>
        </w:numPr>
        <w:spacing w:line="360" w:lineRule="auto"/>
        <w:jc w:val="both"/>
        <w:rPr>
          <w:sz w:val="27"/>
          <w:szCs w:val="27"/>
        </w:rPr>
      </w:pPr>
      <w:hyperlink r:id="rId29" w:history="1">
        <w:proofErr w:type="spellStart"/>
        <w:r w:rsidR="00AE76BF" w:rsidRPr="00963BDD">
          <w:rPr>
            <w:sz w:val="27"/>
            <w:szCs w:val="27"/>
          </w:rPr>
          <w:t>Челышева</w:t>
        </w:r>
        <w:proofErr w:type="spellEnd"/>
        <w:r w:rsidR="00AE76BF" w:rsidRPr="00963BDD">
          <w:rPr>
            <w:sz w:val="27"/>
            <w:szCs w:val="27"/>
          </w:rPr>
          <w:t xml:space="preserve">, И. В. Использование игровых технологий в социально-культурной деятельности на материале </w:t>
        </w:r>
        <w:proofErr w:type="spellStart"/>
        <w:r w:rsidR="00AE76BF" w:rsidRPr="00963BDD">
          <w:rPr>
            <w:sz w:val="27"/>
            <w:szCs w:val="27"/>
          </w:rPr>
          <w:t>медиакультуры</w:t>
        </w:r>
        <w:proofErr w:type="spellEnd"/>
        <w:r w:rsidR="00AE76BF" w:rsidRPr="00963BDD">
          <w:rPr>
            <w:sz w:val="27"/>
            <w:szCs w:val="27"/>
          </w:rPr>
          <w:t>: монография [Текст]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>/ И.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 xml:space="preserve">В. </w:t>
        </w:r>
        <w:proofErr w:type="spellStart"/>
        <w:r w:rsidR="00AE76BF" w:rsidRPr="00963BDD">
          <w:rPr>
            <w:sz w:val="27"/>
            <w:szCs w:val="27"/>
          </w:rPr>
          <w:t>Челышева</w:t>
        </w:r>
        <w:proofErr w:type="spellEnd"/>
        <w:r w:rsidR="00AE76BF" w:rsidRPr="00963BDD">
          <w:rPr>
            <w:sz w:val="27"/>
            <w:szCs w:val="27"/>
          </w:rPr>
          <w:t>, Е.</w:t>
        </w:r>
        <w:r w:rsidR="00AE76BF">
          <w:rPr>
            <w:sz w:val="27"/>
            <w:szCs w:val="27"/>
          </w:rPr>
          <w:t xml:space="preserve"> </w:t>
        </w:r>
        <w:r w:rsidR="00AE76BF" w:rsidRPr="00963BDD">
          <w:rPr>
            <w:sz w:val="27"/>
            <w:szCs w:val="27"/>
          </w:rPr>
          <w:t xml:space="preserve">В. </w:t>
        </w:r>
        <w:proofErr w:type="spellStart"/>
        <w:r w:rsidR="00AE76BF" w:rsidRPr="00963BDD">
          <w:rPr>
            <w:sz w:val="27"/>
            <w:szCs w:val="27"/>
          </w:rPr>
          <w:t>Мурюкина</w:t>
        </w:r>
        <w:proofErr w:type="spellEnd"/>
        <w:r w:rsidR="00AE76BF">
          <w:rPr>
            <w:sz w:val="27"/>
            <w:szCs w:val="27"/>
          </w:rPr>
          <w:t xml:space="preserve">. </w:t>
        </w:r>
        <w:r w:rsidR="00AE76BF" w:rsidRPr="00963BDD">
          <w:rPr>
            <w:sz w:val="27"/>
            <w:szCs w:val="27"/>
          </w:rPr>
          <w:t xml:space="preserve">- Москва, Берлин: </w:t>
        </w:r>
        <w:proofErr w:type="spellStart"/>
        <w:r w:rsidR="00AE76BF" w:rsidRPr="00963BDD">
          <w:rPr>
            <w:sz w:val="27"/>
            <w:szCs w:val="27"/>
          </w:rPr>
          <w:t>Директ-Медиа</w:t>
        </w:r>
        <w:proofErr w:type="spellEnd"/>
        <w:r w:rsidR="00AE76BF" w:rsidRPr="00963BDD">
          <w:rPr>
            <w:sz w:val="27"/>
            <w:szCs w:val="27"/>
          </w:rPr>
          <w:t>, 2017</w:t>
        </w:r>
      </w:hyperlink>
      <w:r w:rsidR="00AE76BF">
        <w:rPr>
          <w:sz w:val="27"/>
          <w:szCs w:val="27"/>
        </w:rPr>
        <w:t>.</w:t>
      </w:r>
      <w:r w:rsidR="00AE76BF" w:rsidRPr="00963BDD">
        <w:rPr>
          <w:sz w:val="27"/>
          <w:szCs w:val="27"/>
        </w:rPr>
        <w:t xml:space="preserve"> – 53</w:t>
      </w:r>
      <w:r w:rsidR="00AE76BF">
        <w:rPr>
          <w:sz w:val="27"/>
          <w:szCs w:val="27"/>
        </w:rPr>
        <w:t xml:space="preserve"> </w:t>
      </w:r>
      <w:r w:rsidR="00AE76BF" w:rsidRPr="00963BDD">
        <w:rPr>
          <w:sz w:val="27"/>
          <w:szCs w:val="27"/>
        </w:rPr>
        <w:t>с.</w:t>
      </w:r>
    </w:p>
    <w:p w:rsidR="00AE76BF" w:rsidRPr="001E77FE" w:rsidRDefault="00AE76BF" w:rsidP="00510928">
      <w:pPr>
        <w:pStyle w:val="a7"/>
        <w:numPr>
          <w:ilvl w:val="0"/>
          <w:numId w:val="43"/>
        </w:numPr>
        <w:spacing w:line="360" w:lineRule="auto"/>
        <w:jc w:val="both"/>
        <w:rPr>
          <w:sz w:val="27"/>
          <w:szCs w:val="27"/>
        </w:rPr>
      </w:pPr>
      <w:r w:rsidRPr="001E77FE">
        <w:rPr>
          <w:sz w:val="27"/>
          <w:szCs w:val="27"/>
        </w:rPr>
        <w:t>Чижиков, В.</w:t>
      </w:r>
      <w:r>
        <w:rPr>
          <w:sz w:val="27"/>
          <w:szCs w:val="27"/>
        </w:rPr>
        <w:t xml:space="preserve"> </w:t>
      </w:r>
      <w:r w:rsidRPr="001E77FE">
        <w:rPr>
          <w:sz w:val="27"/>
          <w:szCs w:val="27"/>
        </w:rPr>
        <w:t xml:space="preserve">М. </w:t>
      </w:r>
      <w:r>
        <w:rPr>
          <w:sz w:val="27"/>
          <w:szCs w:val="27"/>
        </w:rPr>
        <w:t xml:space="preserve">Теория и практика </w:t>
      </w:r>
      <w:proofErr w:type="spellStart"/>
      <w:r>
        <w:rPr>
          <w:sz w:val="27"/>
          <w:szCs w:val="27"/>
        </w:rPr>
        <w:t>социокультурного</w:t>
      </w:r>
      <w:proofErr w:type="spellEnd"/>
      <w:r>
        <w:rPr>
          <w:sz w:val="27"/>
          <w:szCs w:val="27"/>
        </w:rPr>
        <w:t xml:space="preserve"> менеджмента </w:t>
      </w:r>
      <w:r w:rsidRPr="001E77FE">
        <w:rPr>
          <w:sz w:val="27"/>
          <w:szCs w:val="27"/>
        </w:rPr>
        <w:t>[Текст]</w:t>
      </w:r>
      <w:r>
        <w:rPr>
          <w:sz w:val="27"/>
          <w:szCs w:val="27"/>
        </w:rPr>
        <w:t>: учебник</w:t>
      </w:r>
      <w:r w:rsidRPr="001E77FE">
        <w:rPr>
          <w:sz w:val="27"/>
          <w:szCs w:val="27"/>
        </w:rPr>
        <w:t xml:space="preserve"> / В.</w:t>
      </w:r>
      <w:r>
        <w:rPr>
          <w:sz w:val="27"/>
          <w:szCs w:val="27"/>
        </w:rPr>
        <w:t xml:space="preserve"> </w:t>
      </w:r>
      <w:r w:rsidRPr="001E77FE">
        <w:rPr>
          <w:sz w:val="27"/>
          <w:szCs w:val="27"/>
        </w:rPr>
        <w:t>М. Жарков</w:t>
      </w:r>
      <w:r>
        <w:rPr>
          <w:sz w:val="27"/>
          <w:szCs w:val="27"/>
        </w:rPr>
        <w:t>, В. В. Чижиков. - М.: МГУ</w:t>
      </w:r>
      <w:r w:rsidRPr="001E77FE">
        <w:rPr>
          <w:sz w:val="27"/>
          <w:szCs w:val="27"/>
        </w:rPr>
        <w:t>К</w:t>
      </w:r>
      <w:r>
        <w:rPr>
          <w:sz w:val="27"/>
          <w:szCs w:val="27"/>
        </w:rPr>
        <w:t>И, 2008. - 60</w:t>
      </w:r>
      <w:r w:rsidRPr="001E77FE">
        <w:rPr>
          <w:sz w:val="27"/>
          <w:szCs w:val="27"/>
        </w:rPr>
        <w:t>8 с.</w:t>
      </w:r>
    </w:p>
    <w:p w:rsidR="00AE76BF" w:rsidRDefault="00AE76BF" w:rsidP="007452E8">
      <w:pPr>
        <w:pStyle w:val="a7"/>
        <w:numPr>
          <w:ilvl w:val="0"/>
          <w:numId w:val="43"/>
        </w:numPr>
        <w:spacing w:line="360" w:lineRule="auto"/>
        <w:jc w:val="both"/>
        <w:rPr>
          <w:sz w:val="27"/>
          <w:szCs w:val="27"/>
        </w:rPr>
      </w:pPr>
      <w:r w:rsidRPr="00B8021C">
        <w:rPr>
          <w:sz w:val="27"/>
          <w:szCs w:val="27"/>
        </w:rPr>
        <w:t>Школа гражданской активности</w:t>
      </w:r>
      <w:r>
        <w:rPr>
          <w:sz w:val="27"/>
          <w:szCs w:val="27"/>
        </w:rPr>
        <w:t xml:space="preserve"> </w:t>
      </w:r>
      <w:r w:rsidRPr="001E77FE">
        <w:rPr>
          <w:sz w:val="27"/>
          <w:szCs w:val="27"/>
        </w:rPr>
        <w:t>[Текст]</w:t>
      </w:r>
      <w:r>
        <w:rPr>
          <w:sz w:val="27"/>
          <w:szCs w:val="27"/>
        </w:rPr>
        <w:t>: м</w:t>
      </w:r>
      <w:r w:rsidRPr="00B8021C">
        <w:rPr>
          <w:sz w:val="27"/>
          <w:szCs w:val="27"/>
        </w:rPr>
        <w:t>етодическое пособие</w:t>
      </w:r>
      <w:proofErr w:type="gramStart"/>
      <w:r>
        <w:rPr>
          <w:sz w:val="27"/>
          <w:szCs w:val="27"/>
        </w:rPr>
        <w:t xml:space="preserve"> / П</w:t>
      </w:r>
      <w:proofErr w:type="gramEnd"/>
      <w:r w:rsidRPr="001E77FE">
        <w:rPr>
          <w:sz w:val="27"/>
          <w:szCs w:val="27"/>
        </w:rPr>
        <w:t>од ред.</w:t>
      </w:r>
      <w:r>
        <w:rPr>
          <w:sz w:val="27"/>
          <w:szCs w:val="27"/>
        </w:rPr>
        <w:t xml:space="preserve"> Ю. А. Чистякова, Е. Г. </w:t>
      </w:r>
      <w:proofErr w:type="spellStart"/>
      <w:r>
        <w:rPr>
          <w:sz w:val="27"/>
          <w:szCs w:val="27"/>
        </w:rPr>
        <w:t>Сладкиной</w:t>
      </w:r>
      <w:proofErr w:type="spellEnd"/>
      <w:r w:rsidRPr="00B8021C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- </w:t>
      </w:r>
      <w:r w:rsidRPr="00B8021C">
        <w:rPr>
          <w:sz w:val="27"/>
          <w:szCs w:val="27"/>
        </w:rPr>
        <w:t>Томск, 2013.</w:t>
      </w:r>
      <w:r>
        <w:rPr>
          <w:sz w:val="27"/>
          <w:szCs w:val="27"/>
        </w:rPr>
        <w:t xml:space="preserve"> – </w:t>
      </w:r>
      <w:r w:rsidRPr="00B8021C">
        <w:rPr>
          <w:sz w:val="27"/>
          <w:szCs w:val="27"/>
        </w:rPr>
        <w:t>93</w:t>
      </w:r>
      <w:r>
        <w:rPr>
          <w:sz w:val="27"/>
          <w:szCs w:val="27"/>
        </w:rPr>
        <w:t xml:space="preserve"> </w:t>
      </w:r>
      <w:proofErr w:type="gramStart"/>
      <w:r w:rsidRPr="00B8021C">
        <w:rPr>
          <w:sz w:val="27"/>
          <w:szCs w:val="27"/>
        </w:rPr>
        <w:t>с</w:t>
      </w:r>
      <w:proofErr w:type="gramEnd"/>
      <w:r w:rsidRPr="00B8021C">
        <w:rPr>
          <w:sz w:val="27"/>
          <w:szCs w:val="27"/>
        </w:rPr>
        <w:t>.</w:t>
      </w:r>
    </w:p>
    <w:p w:rsidR="00AE76BF" w:rsidRDefault="00AE76BF" w:rsidP="007452E8">
      <w:pPr>
        <w:pStyle w:val="a7"/>
        <w:numPr>
          <w:ilvl w:val="0"/>
          <w:numId w:val="43"/>
        </w:num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Эффективность становления личностных характеристик выпускника («портрет выпускника основной школы») </w:t>
      </w:r>
      <w:r w:rsidRPr="001E77FE">
        <w:rPr>
          <w:sz w:val="27"/>
          <w:szCs w:val="27"/>
        </w:rPr>
        <w:t>[Текст]</w:t>
      </w:r>
      <w:r>
        <w:rPr>
          <w:sz w:val="27"/>
          <w:szCs w:val="27"/>
        </w:rPr>
        <w:t>: программа мониторингового исследования / под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о</w:t>
      </w:r>
      <w:proofErr w:type="gramEnd"/>
      <w:r>
        <w:rPr>
          <w:sz w:val="27"/>
          <w:szCs w:val="27"/>
        </w:rPr>
        <w:t xml:space="preserve">бщ. ред. Т. М. </w:t>
      </w:r>
      <w:proofErr w:type="spellStart"/>
      <w:r>
        <w:rPr>
          <w:sz w:val="27"/>
          <w:szCs w:val="27"/>
        </w:rPr>
        <w:t>Кукченко</w:t>
      </w:r>
      <w:proofErr w:type="spellEnd"/>
      <w:r>
        <w:rPr>
          <w:sz w:val="27"/>
          <w:szCs w:val="27"/>
        </w:rPr>
        <w:t xml:space="preserve">. - Кемерово: Изд-во МБОУ ДПО «Научно-методический центр», 2016. - 44 </w:t>
      </w: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 xml:space="preserve">. </w:t>
      </w:r>
    </w:p>
    <w:p w:rsidR="00167477" w:rsidRPr="00B8021C" w:rsidRDefault="00167477" w:rsidP="00167477">
      <w:pPr>
        <w:pStyle w:val="a7"/>
        <w:ind w:left="218"/>
        <w:jc w:val="center"/>
        <w:rPr>
          <w:rFonts w:eastAsia="Calibri"/>
          <w:b/>
          <w:sz w:val="28"/>
          <w:szCs w:val="28"/>
          <w:lang w:eastAsia="en-US"/>
        </w:rPr>
      </w:pPr>
      <w:r w:rsidRPr="00267574">
        <w:rPr>
          <w:rFonts w:eastAsia="Calibri"/>
          <w:b/>
          <w:sz w:val="28"/>
          <w:szCs w:val="28"/>
          <w:lang w:eastAsia="en-US"/>
        </w:rPr>
        <w:t>Список л</w:t>
      </w:r>
      <w:r>
        <w:rPr>
          <w:rFonts w:eastAsia="Calibri"/>
          <w:b/>
          <w:sz w:val="28"/>
          <w:szCs w:val="28"/>
          <w:lang w:eastAsia="en-US"/>
        </w:rPr>
        <w:t>итературы для обучающихся и их родителей:</w:t>
      </w:r>
    </w:p>
    <w:p w:rsidR="00167477" w:rsidRPr="00167477" w:rsidRDefault="00167477" w:rsidP="00167477">
      <w:pPr>
        <w:pStyle w:val="a7"/>
        <w:numPr>
          <w:ilvl w:val="0"/>
          <w:numId w:val="47"/>
        </w:numPr>
        <w:spacing w:line="360" w:lineRule="auto"/>
        <w:jc w:val="both"/>
        <w:rPr>
          <w:sz w:val="27"/>
          <w:szCs w:val="27"/>
        </w:rPr>
      </w:pPr>
      <w:r w:rsidRPr="00167477">
        <w:rPr>
          <w:sz w:val="27"/>
          <w:szCs w:val="27"/>
        </w:rPr>
        <w:t xml:space="preserve">Берн Э. Игры, в которые играют люди. Люди, которые играют в игры [Текст] / Э. Берн. – М.: </w:t>
      </w:r>
      <w:proofErr w:type="spellStart"/>
      <w:r w:rsidRPr="00167477">
        <w:rPr>
          <w:sz w:val="27"/>
          <w:szCs w:val="27"/>
        </w:rPr>
        <w:t>Эксмо</w:t>
      </w:r>
      <w:proofErr w:type="spellEnd"/>
      <w:r w:rsidRPr="00167477">
        <w:rPr>
          <w:sz w:val="27"/>
          <w:szCs w:val="27"/>
        </w:rPr>
        <w:t>, 2015. – 592 с.</w:t>
      </w:r>
    </w:p>
    <w:p w:rsidR="00167477" w:rsidRPr="00167477" w:rsidRDefault="00F35384" w:rsidP="00167477">
      <w:pPr>
        <w:pStyle w:val="a7"/>
        <w:numPr>
          <w:ilvl w:val="0"/>
          <w:numId w:val="47"/>
        </w:numPr>
        <w:spacing w:line="360" w:lineRule="auto"/>
        <w:jc w:val="both"/>
        <w:rPr>
          <w:sz w:val="27"/>
          <w:szCs w:val="27"/>
        </w:rPr>
      </w:pPr>
      <w:hyperlink r:id="rId30" w:history="1">
        <w:proofErr w:type="spellStart"/>
        <w:r w:rsidR="00167477" w:rsidRPr="00167477">
          <w:rPr>
            <w:sz w:val="27"/>
            <w:szCs w:val="27"/>
          </w:rPr>
          <w:t>Бьюзен</w:t>
        </w:r>
        <w:proofErr w:type="spellEnd"/>
        <w:r w:rsidR="00167477" w:rsidRPr="00167477">
          <w:rPr>
            <w:sz w:val="27"/>
            <w:szCs w:val="27"/>
          </w:rPr>
          <w:t xml:space="preserve">, Т. 10 способов стать убедительным: поднимай свой ораторский IQ [Текст] / Т. </w:t>
        </w:r>
        <w:proofErr w:type="spellStart"/>
        <w:r w:rsidR="00167477" w:rsidRPr="00167477">
          <w:rPr>
            <w:sz w:val="27"/>
            <w:szCs w:val="27"/>
          </w:rPr>
          <w:t>Бъюзен</w:t>
        </w:r>
        <w:proofErr w:type="spellEnd"/>
        <w:r w:rsidR="00167477" w:rsidRPr="00167477">
          <w:rPr>
            <w:sz w:val="27"/>
            <w:szCs w:val="27"/>
          </w:rPr>
          <w:t>. - Минск: Попурри, 2015</w:t>
        </w:r>
      </w:hyperlink>
      <w:r w:rsidR="00167477" w:rsidRPr="00167477">
        <w:rPr>
          <w:sz w:val="27"/>
          <w:szCs w:val="27"/>
        </w:rPr>
        <w:t xml:space="preserve">. – 96 </w:t>
      </w:r>
      <w:proofErr w:type="gramStart"/>
      <w:r w:rsidR="00167477" w:rsidRPr="00167477">
        <w:rPr>
          <w:sz w:val="27"/>
          <w:szCs w:val="27"/>
        </w:rPr>
        <w:t>с</w:t>
      </w:r>
      <w:proofErr w:type="gramEnd"/>
      <w:r w:rsidR="00167477" w:rsidRPr="00167477">
        <w:rPr>
          <w:sz w:val="27"/>
          <w:szCs w:val="27"/>
        </w:rPr>
        <w:t>.</w:t>
      </w:r>
    </w:p>
    <w:p w:rsidR="00167477" w:rsidRPr="00167477" w:rsidRDefault="00F35384" w:rsidP="00167477">
      <w:pPr>
        <w:pStyle w:val="a7"/>
        <w:numPr>
          <w:ilvl w:val="0"/>
          <w:numId w:val="47"/>
        </w:numPr>
        <w:spacing w:line="360" w:lineRule="auto"/>
        <w:jc w:val="both"/>
        <w:rPr>
          <w:sz w:val="27"/>
          <w:szCs w:val="27"/>
        </w:rPr>
      </w:pPr>
      <w:hyperlink r:id="rId31" w:history="1">
        <w:proofErr w:type="spellStart"/>
        <w:r w:rsidR="00167477" w:rsidRPr="00167477">
          <w:rPr>
            <w:sz w:val="27"/>
            <w:szCs w:val="27"/>
          </w:rPr>
          <w:t>Гин</w:t>
        </w:r>
        <w:proofErr w:type="spellEnd"/>
        <w:r w:rsidR="00167477" w:rsidRPr="00167477">
          <w:rPr>
            <w:sz w:val="27"/>
            <w:szCs w:val="27"/>
          </w:rPr>
          <w:t xml:space="preserve">, А. А. </w:t>
        </w:r>
        <w:proofErr w:type="spellStart"/>
        <w:r w:rsidR="00167477" w:rsidRPr="00167477">
          <w:rPr>
            <w:sz w:val="27"/>
            <w:szCs w:val="27"/>
          </w:rPr>
          <w:t>Сказки-изобреталки</w:t>
        </w:r>
        <w:proofErr w:type="spellEnd"/>
        <w:r w:rsidR="00167477" w:rsidRPr="00167477">
          <w:rPr>
            <w:sz w:val="27"/>
            <w:szCs w:val="27"/>
          </w:rPr>
          <w:t xml:space="preserve"> от кота </w:t>
        </w:r>
        <w:proofErr w:type="spellStart"/>
        <w:r w:rsidR="00167477" w:rsidRPr="00167477">
          <w:rPr>
            <w:sz w:val="27"/>
            <w:szCs w:val="27"/>
          </w:rPr>
          <w:t>Потряскина</w:t>
        </w:r>
        <w:proofErr w:type="spellEnd"/>
        <w:r w:rsidR="00167477" w:rsidRPr="00167477">
          <w:rPr>
            <w:sz w:val="27"/>
            <w:szCs w:val="27"/>
          </w:rPr>
          <w:t xml:space="preserve">: для детей младшего школьного возраста [Текст] / А. А. </w:t>
        </w:r>
        <w:proofErr w:type="spellStart"/>
        <w:r w:rsidR="00167477" w:rsidRPr="00167477">
          <w:rPr>
            <w:sz w:val="27"/>
            <w:szCs w:val="27"/>
          </w:rPr>
          <w:t>Гин</w:t>
        </w:r>
        <w:proofErr w:type="spellEnd"/>
        <w:r w:rsidR="00167477" w:rsidRPr="00167477">
          <w:rPr>
            <w:sz w:val="27"/>
            <w:szCs w:val="27"/>
          </w:rPr>
          <w:t>. – М.: Вита-Пресс, 2017</w:t>
        </w:r>
      </w:hyperlink>
      <w:r w:rsidR="00167477" w:rsidRPr="00167477">
        <w:rPr>
          <w:sz w:val="27"/>
          <w:szCs w:val="27"/>
        </w:rPr>
        <w:t xml:space="preserve">. – 89 </w:t>
      </w:r>
      <w:proofErr w:type="gramStart"/>
      <w:r w:rsidR="00167477" w:rsidRPr="00167477">
        <w:rPr>
          <w:sz w:val="27"/>
          <w:szCs w:val="27"/>
        </w:rPr>
        <w:t>с</w:t>
      </w:r>
      <w:proofErr w:type="gramEnd"/>
      <w:r w:rsidR="00167477" w:rsidRPr="00167477">
        <w:rPr>
          <w:sz w:val="27"/>
          <w:szCs w:val="27"/>
        </w:rPr>
        <w:t>.</w:t>
      </w:r>
    </w:p>
    <w:p w:rsidR="00167477" w:rsidRPr="00167477" w:rsidRDefault="00167477" w:rsidP="00167477">
      <w:pPr>
        <w:pStyle w:val="a7"/>
        <w:numPr>
          <w:ilvl w:val="0"/>
          <w:numId w:val="47"/>
        </w:numPr>
        <w:spacing w:line="360" w:lineRule="auto"/>
        <w:jc w:val="both"/>
        <w:rPr>
          <w:sz w:val="27"/>
          <w:szCs w:val="27"/>
        </w:rPr>
      </w:pPr>
      <w:r w:rsidRPr="00167477">
        <w:rPr>
          <w:sz w:val="27"/>
          <w:szCs w:val="27"/>
        </w:rPr>
        <w:t xml:space="preserve">Гусейнова, А.С. Психология и педагогика воспитания: Как достичь гармонии в отношениях родителей и ребенка [Текст] / А. С. Гусейнова. - М.: </w:t>
      </w:r>
      <w:proofErr w:type="spellStart"/>
      <w:r w:rsidRPr="00167477">
        <w:rPr>
          <w:sz w:val="27"/>
          <w:szCs w:val="27"/>
        </w:rPr>
        <w:t>Ленанд</w:t>
      </w:r>
      <w:proofErr w:type="spellEnd"/>
      <w:r w:rsidRPr="00167477">
        <w:rPr>
          <w:sz w:val="27"/>
          <w:szCs w:val="27"/>
        </w:rPr>
        <w:t xml:space="preserve">, 2014. - 320 </w:t>
      </w:r>
      <w:proofErr w:type="spellStart"/>
      <w:r w:rsidRPr="00167477">
        <w:rPr>
          <w:sz w:val="27"/>
          <w:szCs w:val="27"/>
        </w:rPr>
        <w:t>c</w:t>
      </w:r>
      <w:proofErr w:type="spellEnd"/>
      <w:r w:rsidRPr="00167477">
        <w:rPr>
          <w:sz w:val="27"/>
          <w:szCs w:val="27"/>
        </w:rPr>
        <w:t>.</w:t>
      </w:r>
    </w:p>
    <w:p w:rsidR="00A8557F" w:rsidRDefault="00167477" w:rsidP="00A8557F">
      <w:pPr>
        <w:pStyle w:val="a7"/>
        <w:numPr>
          <w:ilvl w:val="0"/>
          <w:numId w:val="47"/>
        </w:numPr>
        <w:spacing w:line="360" w:lineRule="auto"/>
        <w:jc w:val="both"/>
        <w:rPr>
          <w:sz w:val="27"/>
          <w:szCs w:val="27"/>
        </w:rPr>
      </w:pPr>
      <w:r w:rsidRPr="00167477">
        <w:rPr>
          <w:sz w:val="27"/>
          <w:szCs w:val="27"/>
        </w:rPr>
        <w:t xml:space="preserve">Коган М. С. Детские праздники дома [Текст]: сказочные сценарии и викторины / М. С. Коган. – СПб.: Питер, 2013. – 160 </w:t>
      </w:r>
      <w:proofErr w:type="gramStart"/>
      <w:r w:rsidRPr="00167477">
        <w:rPr>
          <w:sz w:val="27"/>
          <w:szCs w:val="27"/>
        </w:rPr>
        <w:t>с</w:t>
      </w:r>
      <w:proofErr w:type="gramEnd"/>
      <w:r w:rsidRPr="00167477">
        <w:rPr>
          <w:sz w:val="27"/>
          <w:szCs w:val="27"/>
        </w:rPr>
        <w:t>.</w:t>
      </w:r>
    </w:p>
    <w:p w:rsidR="00A8557F" w:rsidRPr="00A8557F" w:rsidRDefault="00A8557F" w:rsidP="00A8557F">
      <w:pPr>
        <w:pStyle w:val="a7"/>
        <w:numPr>
          <w:ilvl w:val="0"/>
          <w:numId w:val="47"/>
        </w:numPr>
        <w:spacing w:line="360" w:lineRule="auto"/>
        <w:jc w:val="both"/>
        <w:rPr>
          <w:sz w:val="27"/>
          <w:szCs w:val="27"/>
        </w:rPr>
      </w:pPr>
      <w:r w:rsidRPr="00A8557F">
        <w:rPr>
          <w:sz w:val="27"/>
          <w:szCs w:val="27"/>
        </w:rPr>
        <w:t>Конвенция о правах ребенка [Текст].</w:t>
      </w:r>
    </w:p>
    <w:p w:rsidR="00167477" w:rsidRPr="00167477" w:rsidRDefault="00167477" w:rsidP="00167477">
      <w:pPr>
        <w:pStyle w:val="a7"/>
        <w:numPr>
          <w:ilvl w:val="0"/>
          <w:numId w:val="47"/>
        </w:numPr>
        <w:spacing w:line="360" w:lineRule="auto"/>
        <w:jc w:val="both"/>
      </w:pPr>
      <w:proofErr w:type="spellStart"/>
      <w:r w:rsidRPr="00167477">
        <w:rPr>
          <w:sz w:val="27"/>
          <w:szCs w:val="27"/>
        </w:rPr>
        <w:lastRenderedPageBreak/>
        <w:t>Лавренова</w:t>
      </w:r>
      <w:proofErr w:type="spellEnd"/>
      <w:r w:rsidRPr="00167477">
        <w:rPr>
          <w:sz w:val="27"/>
          <w:szCs w:val="27"/>
        </w:rPr>
        <w:t xml:space="preserve">, Л. Е. Детские праздники в школе и дома [Текст] / Л. Е. </w:t>
      </w:r>
      <w:proofErr w:type="spellStart"/>
      <w:r w:rsidRPr="00167477">
        <w:rPr>
          <w:sz w:val="27"/>
          <w:szCs w:val="27"/>
        </w:rPr>
        <w:t>Лавренова</w:t>
      </w:r>
      <w:proofErr w:type="spellEnd"/>
      <w:r w:rsidRPr="00167477">
        <w:rPr>
          <w:sz w:val="27"/>
          <w:szCs w:val="27"/>
        </w:rPr>
        <w:t xml:space="preserve">. – СПб.: Паритет, 2006. – 160 </w:t>
      </w:r>
      <w:proofErr w:type="gramStart"/>
      <w:r w:rsidRPr="00167477">
        <w:rPr>
          <w:sz w:val="27"/>
          <w:szCs w:val="27"/>
        </w:rPr>
        <w:t>с</w:t>
      </w:r>
      <w:proofErr w:type="gramEnd"/>
      <w:r w:rsidRPr="00167477">
        <w:rPr>
          <w:sz w:val="27"/>
          <w:szCs w:val="27"/>
        </w:rPr>
        <w:t>.</w:t>
      </w:r>
    </w:p>
    <w:p w:rsidR="00167477" w:rsidRPr="00167477" w:rsidRDefault="00F35384" w:rsidP="00167477">
      <w:pPr>
        <w:pStyle w:val="a7"/>
        <w:numPr>
          <w:ilvl w:val="0"/>
          <w:numId w:val="47"/>
        </w:numPr>
        <w:spacing w:line="360" w:lineRule="auto"/>
        <w:jc w:val="both"/>
        <w:rPr>
          <w:sz w:val="27"/>
          <w:szCs w:val="27"/>
        </w:rPr>
      </w:pPr>
      <w:hyperlink r:id="rId32" w:history="1">
        <w:proofErr w:type="spellStart"/>
        <w:r w:rsidR="00167477" w:rsidRPr="00167477">
          <w:rPr>
            <w:sz w:val="27"/>
            <w:szCs w:val="27"/>
          </w:rPr>
          <w:t>Лементуева</w:t>
        </w:r>
        <w:proofErr w:type="spellEnd"/>
        <w:r w:rsidR="00167477" w:rsidRPr="00167477">
          <w:rPr>
            <w:sz w:val="27"/>
            <w:szCs w:val="27"/>
          </w:rPr>
          <w:t xml:space="preserve">, Л. В. Публичное выступление: теория и практика [Текст] / Л. В. </w:t>
        </w:r>
        <w:proofErr w:type="spellStart"/>
        <w:r w:rsidR="00167477" w:rsidRPr="00167477">
          <w:rPr>
            <w:sz w:val="27"/>
            <w:szCs w:val="27"/>
          </w:rPr>
          <w:t>Лементуева</w:t>
        </w:r>
        <w:proofErr w:type="spellEnd"/>
        <w:r w:rsidR="00167477" w:rsidRPr="00167477">
          <w:rPr>
            <w:sz w:val="27"/>
            <w:szCs w:val="27"/>
          </w:rPr>
          <w:t xml:space="preserve">. - Москва, Вологда: </w:t>
        </w:r>
        <w:proofErr w:type="spellStart"/>
        <w:r w:rsidR="00167477" w:rsidRPr="00167477">
          <w:rPr>
            <w:sz w:val="27"/>
            <w:szCs w:val="27"/>
          </w:rPr>
          <w:t>Инфра-Инженерия</w:t>
        </w:r>
        <w:proofErr w:type="spellEnd"/>
        <w:r w:rsidR="00167477" w:rsidRPr="00167477">
          <w:rPr>
            <w:sz w:val="27"/>
            <w:szCs w:val="27"/>
          </w:rPr>
          <w:t>, 2016</w:t>
        </w:r>
      </w:hyperlink>
      <w:r w:rsidR="00167477" w:rsidRPr="00167477">
        <w:rPr>
          <w:sz w:val="27"/>
          <w:szCs w:val="27"/>
        </w:rPr>
        <w:t>. – 21 с.</w:t>
      </w:r>
    </w:p>
    <w:p w:rsidR="00167477" w:rsidRPr="00167477" w:rsidRDefault="00167477" w:rsidP="00167477">
      <w:pPr>
        <w:pStyle w:val="a7"/>
        <w:numPr>
          <w:ilvl w:val="0"/>
          <w:numId w:val="47"/>
        </w:numPr>
        <w:spacing w:line="360" w:lineRule="auto"/>
        <w:jc w:val="both"/>
        <w:rPr>
          <w:sz w:val="27"/>
          <w:szCs w:val="27"/>
        </w:rPr>
      </w:pPr>
      <w:proofErr w:type="spellStart"/>
      <w:r w:rsidRPr="00167477">
        <w:rPr>
          <w:sz w:val="27"/>
          <w:szCs w:val="27"/>
        </w:rPr>
        <w:t>Лемер</w:t>
      </w:r>
      <w:proofErr w:type="spellEnd"/>
      <w:r w:rsidRPr="00167477">
        <w:rPr>
          <w:sz w:val="27"/>
          <w:szCs w:val="27"/>
        </w:rPr>
        <w:t xml:space="preserve">, С. Искусство организации мероприятий: стоит только начать! – [Текст] / С. </w:t>
      </w:r>
      <w:proofErr w:type="spellStart"/>
      <w:r w:rsidRPr="00167477">
        <w:rPr>
          <w:sz w:val="27"/>
          <w:szCs w:val="27"/>
        </w:rPr>
        <w:t>Лемер</w:t>
      </w:r>
      <w:proofErr w:type="spellEnd"/>
      <w:r w:rsidRPr="00167477">
        <w:rPr>
          <w:sz w:val="27"/>
          <w:szCs w:val="27"/>
        </w:rPr>
        <w:t xml:space="preserve">. - </w:t>
      </w:r>
      <w:proofErr w:type="spellStart"/>
      <w:r w:rsidRPr="00167477">
        <w:rPr>
          <w:sz w:val="27"/>
          <w:szCs w:val="27"/>
        </w:rPr>
        <w:t>Ростов-н</w:t>
      </w:r>
      <w:proofErr w:type="spellEnd"/>
      <w:r w:rsidRPr="00167477">
        <w:rPr>
          <w:sz w:val="27"/>
          <w:szCs w:val="27"/>
        </w:rPr>
        <w:t xml:space="preserve"> / Д.: Феникс, 2006. - 277 </w:t>
      </w:r>
      <w:proofErr w:type="gramStart"/>
      <w:r w:rsidRPr="00167477">
        <w:rPr>
          <w:sz w:val="27"/>
          <w:szCs w:val="27"/>
        </w:rPr>
        <w:t>с</w:t>
      </w:r>
      <w:proofErr w:type="gramEnd"/>
      <w:r w:rsidRPr="00167477">
        <w:rPr>
          <w:sz w:val="27"/>
          <w:szCs w:val="27"/>
        </w:rPr>
        <w:t>.</w:t>
      </w:r>
    </w:p>
    <w:p w:rsidR="00167477" w:rsidRPr="00167477" w:rsidRDefault="00F35384" w:rsidP="00167477">
      <w:pPr>
        <w:pStyle w:val="a7"/>
        <w:numPr>
          <w:ilvl w:val="0"/>
          <w:numId w:val="47"/>
        </w:numPr>
        <w:spacing w:line="360" w:lineRule="auto"/>
        <w:jc w:val="both"/>
        <w:rPr>
          <w:sz w:val="27"/>
          <w:szCs w:val="27"/>
        </w:rPr>
      </w:pPr>
      <w:hyperlink r:id="rId33" w:history="1">
        <w:r w:rsidR="00167477" w:rsidRPr="00167477">
          <w:rPr>
            <w:sz w:val="27"/>
            <w:szCs w:val="27"/>
          </w:rPr>
          <w:t xml:space="preserve">Макаренко, А. С. Педагогическая поэма [Текст] / А. С. Макаренко. – М.: </w:t>
        </w:r>
        <w:proofErr w:type="spellStart"/>
        <w:r w:rsidR="00167477" w:rsidRPr="00167477">
          <w:rPr>
            <w:sz w:val="27"/>
            <w:szCs w:val="27"/>
          </w:rPr>
          <w:t>Директ-Медиа</w:t>
        </w:r>
        <w:proofErr w:type="spellEnd"/>
        <w:r w:rsidR="00167477" w:rsidRPr="00167477">
          <w:rPr>
            <w:sz w:val="27"/>
            <w:szCs w:val="27"/>
          </w:rPr>
          <w:t>, 2014</w:t>
        </w:r>
      </w:hyperlink>
      <w:r w:rsidR="00167477" w:rsidRPr="00167477">
        <w:rPr>
          <w:sz w:val="27"/>
          <w:szCs w:val="27"/>
        </w:rPr>
        <w:t>. – 703 с.</w:t>
      </w:r>
    </w:p>
    <w:p w:rsidR="00167477" w:rsidRPr="00167477" w:rsidRDefault="00F35384" w:rsidP="00167477">
      <w:pPr>
        <w:pStyle w:val="a7"/>
        <w:numPr>
          <w:ilvl w:val="0"/>
          <w:numId w:val="47"/>
        </w:numPr>
        <w:spacing w:line="360" w:lineRule="auto"/>
        <w:jc w:val="both"/>
        <w:rPr>
          <w:sz w:val="27"/>
          <w:szCs w:val="27"/>
        </w:rPr>
      </w:pPr>
      <w:hyperlink r:id="rId34" w:history="1">
        <w:r w:rsidR="00167477" w:rsidRPr="00167477">
          <w:rPr>
            <w:sz w:val="27"/>
            <w:szCs w:val="27"/>
          </w:rPr>
          <w:t>Максвелл, Д. Прокачай свое лидерство [Текст] / Д. Максвелл. - Минск: Попурри, 2016</w:t>
        </w:r>
      </w:hyperlink>
      <w:r w:rsidR="00167477" w:rsidRPr="00167477">
        <w:rPr>
          <w:sz w:val="27"/>
          <w:szCs w:val="27"/>
        </w:rPr>
        <w:t xml:space="preserve">. – 105 </w:t>
      </w:r>
      <w:proofErr w:type="gramStart"/>
      <w:r w:rsidR="00167477" w:rsidRPr="00167477">
        <w:rPr>
          <w:sz w:val="27"/>
          <w:szCs w:val="27"/>
        </w:rPr>
        <w:t>с</w:t>
      </w:r>
      <w:proofErr w:type="gramEnd"/>
      <w:r w:rsidR="00167477" w:rsidRPr="00167477">
        <w:rPr>
          <w:sz w:val="27"/>
          <w:szCs w:val="27"/>
        </w:rPr>
        <w:t>.</w:t>
      </w:r>
    </w:p>
    <w:p w:rsidR="00167477" w:rsidRPr="00167477" w:rsidRDefault="00167477" w:rsidP="00167477">
      <w:pPr>
        <w:pStyle w:val="a7"/>
        <w:numPr>
          <w:ilvl w:val="0"/>
          <w:numId w:val="47"/>
        </w:numPr>
        <w:spacing w:line="360" w:lineRule="auto"/>
        <w:jc w:val="both"/>
        <w:rPr>
          <w:sz w:val="27"/>
          <w:szCs w:val="27"/>
        </w:rPr>
      </w:pPr>
      <w:r w:rsidRPr="00167477">
        <w:rPr>
          <w:sz w:val="27"/>
          <w:szCs w:val="27"/>
        </w:rPr>
        <w:t xml:space="preserve">Монина, Г. Б. Коммуникативный тренинг (педагоги, психологи, родители) [Текст] / Г. Б. Монина, Е. К. </w:t>
      </w:r>
      <w:proofErr w:type="spellStart"/>
      <w:r w:rsidRPr="00167477">
        <w:rPr>
          <w:sz w:val="27"/>
          <w:szCs w:val="27"/>
        </w:rPr>
        <w:t>Лютова-Робертс</w:t>
      </w:r>
      <w:proofErr w:type="spellEnd"/>
      <w:r w:rsidRPr="00167477">
        <w:rPr>
          <w:sz w:val="27"/>
          <w:szCs w:val="27"/>
        </w:rPr>
        <w:t xml:space="preserve">. – СПб.: Речь. – 2010. – 224 </w:t>
      </w:r>
      <w:proofErr w:type="gramStart"/>
      <w:r w:rsidRPr="00167477">
        <w:rPr>
          <w:sz w:val="27"/>
          <w:szCs w:val="27"/>
        </w:rPr>
        <w:t>с</w:t>
      </w:r>
      <w:proofErr w:type="gramEnd"/>
      <w:r w:rsidRPr="00167477">
        <w:rPr>
          <w:sz w:val="27"/>
          <w:szCs w:val="27"/>
        </w:rPr>
        <w:t>.</w:t>
      </w:r>
    </w:p>
    <w:p w:rsidR="00167477" w:rsidRPr="00167477" w:rsidRDefault="00F35384" w:rsidP="0006430E">
      <w:pPr>
        <w:pStyle w:val="a7"/>
        <w:numPr>
          <w:ilvl w:val="0"/>
          <w:numId w:val="47"/>
        </w:numPr>
        <w:spacing w:before="0" w:beforeAutospacing="0" w:after="0" w:afterAutospacing="0" w:line="360" w:lineRule="auto"/>
        <w:jc w:val="both"/>
        <w:rPr>
          <w:sz w:val="27"/>
          <w:szCs w:val="27"/>
        </w:rPr>
      </w:pPr>
      <w:hyperlink r:id="rId35" w:history="1">
        <w:proofErr w:type="spellStart"/>
        <w:r w:rsidR="00167477" w:rsidRPr="00167477">
          <w:rPr>
            <w:sz w:val="27"/>
            <w:szCs w:val="27"/>
          </w:rPr>
          <w:t>Монкс</w:t>
        </w:r>
        <w:proofErr w:type="spellEnd"/>
        <w:r w:rsidR="00167477" w:rsidRPr="00167477">
          <w:rPr>
            <w:sz w:val="27"/>
            <w:szCs w:val="27"/>
          </w:rPr>
          <w:t xml:space="preserve">, Ф. Одаренные дети [Текст] / Ф. </w:t>
        </w:r>
        <w:proofErr w:type="spellStart"/>
        <w:r w:rsidR="00167477" w:rsidRPr="00167477">
          <w:rPr>
            <w:sz w:val="27"/>
            <w:szCs w:val="27"/>
          </w:rPr>
          <w:t>Монкс</w:t>
        </w:r>
        <w:proofErr w:type="spellEnd"/>
        <w:r w:rsidR="00167477" w:rsidRPr="00167477">
          <w:rPr>
            <w:sz w:val="27"/>
            <w:szCs w:val="27"/>
          </w:rPr>
          <w:t xml:space="preserve">, И. </w:t>
        </w:r>
        <w:proofErr w:type="spellStart"/>
        <w:r w:rsidR="00167477" w:rsidRPr="00167477">
          <w:rPr>
            <w:sz w:val="27"/>
            <w:szCs w:val="27"/>
          </w:rPr>
          <w:t>Ипенбург</w:t>
        </w:r>
        <w:proofErr w:type="spellEnd"/>
        <w:r w:rsidR="00167477" w:rsidRPr="00167477">
          <w:rPr>
            <w:sz w:val="27"/>
            <w:szCs w:val="27"/>
          </w:rPr>
          <w:t xml:space="preserve">. – М.: </w:t>
        </w:r>
        <w:proofErr w:type="spellStart"/>
        <w:r w:rsidR="00167477" w:rsidRPr="00167477">
          <w:rPr>
            <w:sz w:val="27"/>
            <w:szCs w:val="27"/>
          </w:rPr>
          <w:t>Когито-Центр</w:t>
        </w:r>
        <w:proofErr w:type="spellEnd"/>
        <w:r w:rsidR="00167477" w:rsidRPr="00167477">
          <w:rPr>
            <w:sz w:val="27"/>
            <w:szCs w:val="27"/>
          </w:rPr>
          <w:t>, 2014</w:t>
        </w:r>
      </w:hyperlink>
      <w:r w:rsidR="00167477" w:rsidRPr="00167477">
        <w:rPr>
          <w:sz w:val="27"/>
          <w:szCs w:val="27"/>
        </w:rPr>
        <w:t>. – 191 с.</w:t>
      </w:r>
    </w:p>
    <w:p w:rsidR="00AE76BF" w:rsidRPr="00AE76BF" w:rsidRDefault="00AE76BF" w:rsidP="0006430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6BF">
        <w:rPr>
          <w:rFonts w:ascii="Times New Roman" w:hAnsi="Times New Roman"/>
          <w:b/>
          <w:sz w:val="28"/>
          <w:szCs w:val="28"/>
        </w:rPr>
        <w:t>Полезные сайты:</w:t>
      </w:r>
    </w:p>
    <w:p w:rsidR="00AE76BF" w:rsidRPr="00AE76BF" w:rsidRDefault="00AE76BF" w:rsidP="00AE76BF">
      <w:pPr>
        <w:numPr>
          <w:ilvl w:val="0"/>
          <w:numId w:val="4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E76BF">
        <w:rPr>
          <w:rFonts w:ascii="Times New Roman" w:hAnsi="Times New Roman"/>
          <w:sz w:val="28"/>
          <w:szCs w:val="28"/>
        </w:rPr>
        <w:t xml:space="preserve">Российское движение школьников - </w:t>
      </w:r>
      <w:hyperlink r:id="rId36" w:history="1">
        <w:r w:rsidRPr="00AE76BF">
          <w:rPr>
            <w:rStyle w:val="ab"/>
            <w:rFonts w:ascii="Times New Roman" w:hAnsi="Times New Roman"/>
            <w:sz w:val="28"/>
            <w:szCs w:val="28"/>
          </w:rPr>
          <w:t>https://рдш.рф</w:t>
        </w:r>
      </w:hyperlink>
      <w:r w:rsidRPr="00AE76BF">
        <w:rPr>
          <w:rFonts w:ascii="Times New Roman" w:hAnsi="Times New Roman"/>
          <w:sz w:val="28"/>
          <w:szCs w:val="28"/>
        </w:rPr>
        <w:t xml:space="preserve">   </w:t>
      </w:r>
    </w:p>
    <w:p w:rsidR="00AE76BF" w:rsidRPr="00AE76BF" w:rsidRDefault="00F35384" w:rsidP="00AE76BF">
      <w:pPr>
        <w:numPr>
          <w:ilvl w:val="0"/>
          <w:numId w:val="46"/>
        </w:numPr>
        <w:spacing w:after="0" w:line="360" w:lineRule="auto"/>
        <w:rPr>
          <w:rStyle w:val="ab"/>
          <w:rFonts w:ascii="Times New Roman" w:hAnsi="Times New Roman"/>
          <w:sz w:val="28"/>
          <w:szCs w:val="28"/>
        </w:rPr>
      </w:pPr>
      <w:hyperlink r:id="rId37" w:history="1">
        <w:r w:rsidR="00AE76BF" w:rsidRPr="00AE76BF">
          <w:rPr>
            <w:rStyle w:val="ab"/>
            <w:rFonts w:ascii="Times New Roman" w:hAnsi="Times New Roman"/>
            <w:sz w:val="28"/>
            <w:szCs w:val="28"/>
            <w:bdr w:val="none" w:sz="0" w:space="0" w:color="auto" w:frame="1"/>
          </w:rPr>
          <w:t>Государственное автономное учреждение дополнительного образования «Областной центр дополнительного образования детей»</w:t>
        </w:r>
      </w:hyperlink>
      <w:r w:rsidR="00AE76BF" w:rsidRPr="00AE76BF">
        <w:rPr>
          <w:rFonts w:ascii="Times New Roman" w:hAnsi="Times New Roman"/>
          <w:sz w:val="28"/>
          <w:szCs w:val="28"/>
        </w:rPr>
        <w:t xml:space="preserve"> -</w:t>
      </w:r>
      <w:hyperlink r:id="rId38" w:history="1">
        <w:r w:rsidR="00AE76BF" w:rsidRPr="00AE76BF">
          <w:rPr>
            <w:rStyle w:val="ab"/>
            <w:rFonts w:ascii="Times New Roman" w:hAnsi="Times New Roman"/>
            <w:sz w:val="28"/>
            <w:szCs w:val="28"/>
          </w:rPr>
          <w:t>http://ozdod-kemerovo.ru/</w:t>
        </w:r>
      </w:hyperlink>
      <w:r w:rsidR="00AE76BF" w:rsidRPr="00AE76BF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AE76BF" w:rsidRPr="00AE76BF">
        <w:rPr>
          <w:rFonts w:ascii="Times New Roman" w:hAnsi="Times New Roman"/>
          <w:sz w:val="28"/>
          <w:szCs w:val="28"/>
        </w:rPr>
        <w:t xml:space="preserve"> </w:t>
      </w:r>
    </w:p>
    <w:p w:rsidR="00AE76BF" w:rsidRPr="00AE76BF" w:rsidRDefault="00AE76BF" w:rsidP="00AE76BF">
      <w:pPr>
        <w:numPr>
          <w:ilvl w:val="0"/>
          <w:numId w:val="4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E76BF">
        <w:rPr>
          <w:rFonts w:ascii="Times New Roman" w:hAnsi="Times New Roman"/>
          <w:sz w:val="28"/>
          <w:szCs w:val="28"/>
          <w:shd w:val="clear" w:color="auto" w:fill="FFFFFF"/>
        </w:rPr>
        <w:t xml:space="preserve">ГОУ ДПО (ПК) С «Кузбасский региональный институт повышения квалификации и переподготовки работников образования»- </w:t>
      </w:r>
      <w:hyperlink r:id="rId39" w:history="1">
        <w:r w:rsidRPr="00AE76BF">
          <w:rPr>
            <w:rStyle w:val="ab"/>
            <w:rFonts w:ascii="Times New Roman" w:hAnsi="Times New Roman"/>
            <w:sz w:val="28"/>
            <w:szCs w:val="28"/>
          </w:rPr>
          <w:t>https://ipk.kuz-edu.ru/</w:t>
        </w:r>
      </w:hyperlink>
      <w:r w:rsidRPr="00AE76BF">
        <w:rPr>
          <w:rFonts w:ascii="Times New Roman" w:hAnsi="Times New Roman"/>
          <w:sz w:val="28"/>
          <w:szCs w:val="28"/>
        </w:rPr>
        <w:t xml:space="preserve"> </w:t>
      </w:r>
    </w:p>
    <w:p w:rsidR="00AE76BF" w:rsidRDefault="00AE76BF" w:rsidP="00AE76BF">
      <w:pPr>
        <w:numPr>
          <w:ilvl w:val="0"/>
          <w:numId w:val="4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E76BF">
        <w:rPr>
          <w:rFonts w:ascii="Times New Roman" w:hAnsi="Times New Roman"/>
          <w:sz w:val="28"/>
          <w:szCs w:val="28"/>
        </w:rPr>
        <w:t xml:space="preserve">Департамент образования и науки Кемеровской области - </w:t>
      </w:r>
      <w:hyperlink r:id="rId40" w:history="1">
        <w:r w:rsidRPr="00AE76BF">
          <w:rPr>
            <w:rStyle w:val="ab"/>
            <w:rFonts w:ascii="Times New Roman" w:hAnsi="Times New Roman"/>
            <w:sz w:val="28"/>
            <w:szCs w:val="28"/>
          </w:rPr>
          <w:t>http://xn--42-6kcadhwnl3cfdx.xn--p1ai/documents/?section=4</w:t>
        </w:r>
      </w:hyperlink>
      <w:r w:rsidRPr="00AE76BF">
        <w:rPr>
          <w:rFonts w:ascii="Times New Roman" w:hAnsi="Times New Roman"/>
          <w:sz w:val="28"/>
          <w:szCs w:val="28"/>
        </w:rPr>
        <w:t xml:space="preserve"> </w:t>
      </w:r>
    </w:p>
    <w:p w:rsidR="00AE76BF" w:rsidRDefault="00AE76BF" w:rsidP="00AE76BF">
      <w:pPr>
        <w:numPr>
          <w:ilvl w:val="0"/>
          <w:numId w:val="4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E76BF">
        <w:rPr>
          <w:rFonts w:ascii="Times New Roman" w:hAnsi="Times New Roman"/>
          <w:sz w:val="28"/>
          <w:szCs w:val="28"/>
        </w:rPr>
        <w:t>«</w:t>
      </w:r>
      <w:proofErr w:type="spellStart"/>
      <w:r w:rsidRPr="00AE76BF">
        <w:rPr>
          <w:rFonts w:ascii="Times New Roman" w:hAnsi="Times New Roman"/>
          <w:sz w:val="28"/>
          <w:szCs w:val="28"/>
        </w:rPr>
        <w:t>Агенство</w:t>
      </w:r>
      <w:proofErr w:type="spellEnd"/>
      <w:r w:rsidRPr="00AE76BF">
        <w:rPr>
          <w:rFonts w:ascii="Times New Roman" w:hAnsi="Times New Roman"/>
          <w:sz w:val="28"/>
          <w:szCs w:val="28"/>
        </w:rPr>
        <w:t xml:space="preserve"> Праздник» - </w:t>
      </w:r>
      <w:hyperlink r:id="rId41" w:history="1">
        <w:r w:rsidRPr="00AE76BF">
          <w:rPr>
            <w:rStyle w:val="ab"/>
            <w:rFonts w:ascii="Times New Roman" w:hAnsi="Times New Roman"/>
            <w:sz w:val="28"/>
            <w:szCs w:val="28"/>
          </w:rPr>
          <w:t>http://agentstvo-prazdnik.com/</w:t>
        </w:r>
      </w:hyperlink>
      <w:r w:rsidRPr="00AE76BF">
        <w:rPr>
          <w:rFonts w:ascii="Times New Roman" w:hAnsi="Times New Roman"/>
          <w:sz w:val="28"/>
          <w:szCs w:val="28"/>
        </w:rPr>
        <w:t xml:space="preserve"> </w:t>
      </w:r>
    </w:p>
    <w:p w:rsidR="00AE76BF" w:rsidRDefault="00AE76BF" w:rsidP="00AE76BF">
      <w:pPr>
        <w:numPr>
          <w:ilvl w:val="0"/>
          <w:numId w:val="4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E76BF">
        <w:rPr>
          <w:rFonts w:ascii="Times New Roman" w:hAnsi="Times New Roman"/>
          <w:sz w:val="28"/>
          <w:szCs w:val="28"/>
        </w:rPr>
        <w:t xml:space="preserve">«Коллекция сценариев» -  </w:t>
      </w:r>
      <w:hyperlink r:id="rId42" w:history="1">
        <w:r w:rsidRPr="00AE76BF">
          <w:rPr>
            <w:rStyle w:val="ab"/>
            <w:rFonts w:ascii="Times New Roman" w:hAnsi="Times New Roman"/>
            <w:sz w:val="28"/>
            <w:szCs w:val="28"/>
          </w:rPr>
          <w:t>http://scenarii.biniko.com/index.php</w:t>
        </w:r>
      </w:hyperlink>
    </w:p>
    <w:p w:rsidR="00AE76BF" w:rsidRDefault="00AE76BF" w:rsidP="00AE76BF">
      <w:pPr>
        <w:numPr>
          <w:ilvl w:val="0"/>
          <w:numId w:val="4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E76BF">
        <w:rPr>
          <w:rFonts w:ascii="Times New Roman" w:hAnsi="Times New Roman"/>
          <w:sz w:val="28"/>
          <w:szCs w:val="28"/>
        </w:rPr>
        <w:t xml:space="preserve">«Современный Учительский портал»-  </w:t>
      </w:r>
      <w:hyperlink r:id="rId43" w:history="1">
        <w:r w:rsidRPr="00AE76BF">
          <w:rPr>
            <w:rStyle w:val="ab"/>
            <w:rFonts w:ascii="Times New Roman" w:hAnsi="Times New Roman"/>
            <w:sz w:val="28"/>
            <w:szCs w:val="28"/>
          </w:rPr>
          <w:t>https://easyen.ru/</w:t>
        </w:r>
      </w:hyperlink>
      <w:r w:rsidRPr="00AE76BF">
        <w:rPr>
          <w:rFonts w:ascii="Times New Roman" w:hAnsi="Times New Roman"/>
          <w:sz w:val="28"/>
          <w:szCs w:val="28"/>
        </w:rPr>
        <w:t xml:space="preserve"> </w:t>
      </w:r>
    </w:p>
    <w:p w:rsidR="00AE76BF" w:rsidRDefault="00AE76BF" w:rsidP="00AE76BF">
      <w:pPr>
        <w:numPr>
          <w:ilvl w:val="0"/>
          <w:numId w:val="4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E76BF">
        <w:rPr>
          <w:rFonts w:ascii="Times New Roman" w:hAnsi="Times New Roman"/>
          <w:sz w:val="28"/>
          <w:szCs w:val="28"/>
        </w:rPr>
        <w:t xml:space="preserve">Информационный портал «Дополнительное образование»: </w:t>
      </w:r>
      <w:hyperlink r:id="rId44" w:history="1">
        <w:r w:rsidRPr="00AE76BF">
          <w:rPr>
            <w:rStyle w:val="ab"/>
            <w:rFonts w:ascii="Times New Roman" w:hAnsi="Times New Roman"/>
            <w:sz w:val="28"/>
            <w:szCs w:val="28"/>
          </w:rPr>
          <w:t>http://dopedu.ru/</w:t>
        </w:r>
      </w:hyperlink>
      <w:r w:rsidRPr="00AE76BF">
        <w:rPr>
          <w:rFonts w:ascii="Times New Roman" w:hAnsi="Times New Roman"/>
        </w:rPr>
        <w:t xml:space="preserve"> </w:t>
      </w:r>
    </w:p>
    <w:p w:rsidR="00AE76BF" w:rsidRDefault="00AE76BF" w:rsidP="00AE76BF">
      <w:pPr>
        <w:numPr>
          <w:ilvl w:val="0"/>
          <w:numId w:val="4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E76BF">
        <w:rPr>
          <w:rFonts w:ascii="Times New Roman" w:hAnsi="Times New Roman"/>
          <w:sz w:val="28"/>
          <w:szCs w:val="28"/>
        </w:rPr>
        <w:t xml:space="preserve">Всероссийский детский центр «Океан»:  </w:t>
      </w:r>
      <w:hyperlink r:id="rId45" w:history="1">
        <w:r w:rsidRPr="00AE76BF">
          <w:rPr>
            <w:rStyle w:val="ab"/>
            <w:rFonts w:ascii="Times New Roman" w:hAnsi="Times New Roman"/>
            <w:sz w:val="28"/>
            <w:szCs w:val="28"/>
          </w:rPr>
          <w:t>http://okean.org/</w:t>
        </w:r>
      </w:hyperlink>
    </w:p>
    <w:p w:rsidR="00AE76BF" w:rsidRDefault="00AE76BF" w:rsidP="00AE76BF">
      <w:pPr>
        <w:numPr>
          <w:ilvl w:val="0"/>
          <w:numId w:val="4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E76BF">
        <w:rPr>
          <w:rFonts w:ascii="Times New Roman" w:hAnsi="Times New Roman"/>
          <w:sz w:val="28"/>
          <w:szCs w:val="28"/>
        </w:rPr>
        <w:lastRenderedPageBreak/>
        <w:t xml:space="preserve">Всероссийский детский центр «Орленок»:  </w:t>
      </w:r>
      <w:hyperlink r:id="rId46" w:history="1">
        <w:r w:rsidRPr="00AE76BF">
          <w:rPr>
            <w:rStyle w:val="ab"/>
            <w:rFonts w:ascii="Times New Roman" w:hAnsi="Times New Roman"/>
            <w:sz w:val="28"/>
            <w:szCs w:val="28"/>
          </w:rPr>
          <w:t>http://www.center-orlyonok.ru/</w:t>
        </w:r>
      </w:hyperlink>
    </w:p>
    <w:p w:rsidR="00AE76BF" w:rsidRDefault="00AE76BF" w:rsidP="00AE76BF">
      <w:pPr>
        <w:numPr>
          <w:ilvl w:val="0"/>
          <w:numId w:val="4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E76BF">
        <w:rPr>
          <w:rFonts w:ascii="Times New Roman" w:hAnsi="Times New Roman"/>
          <w:sz w:val="28"/>
          <w:szCs w:val="28"/>
        </w:rPr>
        <w:t xml:space="preserve">Сайт «Правила игр»: </w:t>
      </w:r>
      <w:hyperlink r:id="rId47" w:history="1">
        <w:r w:rsidRPr="00AE76BF">
          <w:rPr>
            <w:rStyle w:val="ab"/>
            <w:rFonts w:ascii="Times New Roman" w:hAnsi="Times New Roman"/>
            <w:sz w:val="28"/>
            <w:szCs w:val="28"/>
          </w:rPr>
          <w:t>http://www.pravilaigr.ru/igrmir.php</w:t>
        </w:r>
      </w:hyperlink>
      <w:r w:rsidRPr="00AE76BF">
        <w:rPr>
          <w:rFonts w:ascii="Times New Roman" w:hAnsi="Times New Roman"/>
        </w:rPr>
        <w:t xml:space="preserve"> </w:t>
      </w:r>
    </w:p>
    <w:p w:rsidR="00AE76BF" w:rsidRDefault="00AE76BF" w:rsidP="00AE76BF">
      <w:pPr>
        <w:numPr>
          <w:ilvl w:val="0"/>
          <w:numId w:val="4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E76BF">
        <w:rPr>
          <w:rFonts w:ascii="Times New Roman" w:hAnsi="Times New Roman"/>
          <w:sz w:val="28"/>
          <w:szCs w:val="28"/>
        </w:rPr>
        <w:t>Вожатский виртуальный клуб «</w:t>
      </w:r>
      <w:proofErr w:type="spellStart"/>
      <w:r w:rsidRPr="00AE76BF">
        <w:rPr>
          <w:rFonts w:ascii="Times New Roman" w:hAnsi="Times New Roman"/>
          <w:sz w:val="28"/>
          <w:szCs w:val="28"/>
        </w:rPr>
        <w:t>Вожатики</w:t>
      </w:r>
      <w:proofErr w:type="spellEnd"/>
      <w:r w:rsidRPr="00AE76BF">
        <w:rPr>
          <w:rFonts w:ascii="Times New Roman" w:hAnsi="Times New Roman"/>
          <w:sz w:val="28"/>
          <w:szCs w:val="28"/>
        </w:rPr>
        <w:t xml:space="preserve">»:  </w:t>
      </w:r>
      <w:hyperlink r:id="rId48" w:history="1">
        <w:r w:rsidRPr="00AE76BF">
          <w:rPr>
            <w:rStyle w:val="ab"/>
            <w:rFonts w:ascii="Times New Roman" w:hAnsi="Times New Roman"/>
            <w:sz w:val="28"/>
            <w:szCs w:val="28"/>
          </w:rPr>
          <w:t>http://vozhatiki.ru/</w:t>
        </w:r>
      </w:hyperlink>
      <w:r w:rsidRPr="00AE76BF">
        <w:rPr>
          <w:rFonts w:ascii="Times New Roman" w:hAnsi="Times New Roman"/>
          <w:sz w:val="28"/>
          <w:szCs w:val="28"/>
        </w:rPr>
        <w:t xml:space="preserve"> </w:t>
      </w:r>
    </w:p>
    <w:p w:rsidR="00AE76BF" w:rsidRDefault="00AE76BF" w:rsidP="00AE76BF">
      <w:pPr>
        <w:numPr>
          <w:ilvl w:val="0"/>
          <w:numId w:val="4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E76BF">
        <w:rPr>
          <w:rFonts w:ascii="Times New Roman" w:hAnsi="Times New Roman"/>
          <w:sz w:val="28"/>
          <w:szCs w:val="28"/>
        </w:rPr>
        <w:t>Форум вожатых «</w:t>
      </w:r>
      <w:proofErr w:type="spellStart"/>
      <w:r w:rsidRPr="00AE76BF">
        <w:rPr>
          <w:rFonts w:ascii="Times New Roman" w:hAnsi="Times New Roman"/>
          <w:sz w:val="28"/>
          <w:szCs w:val="28"/>
        </w:rPr>
        <w:t>Планерочка</w:t>
      </w:r>
      <w:proofErr w:type="spellEnd"/>
      <w:r w:rsidRPr="00AE76BF">
        <w:rPr>
          <w:rFonts w:ascii="Times New Roman" w:hAnsi="Times New Roman"/>
          <w:sz w:val="28"/>
          <w:szCs w:val="28"/>
        </w:rPr>
        <w:t xml:space="preserve">»: </w:t>
      </w:r>
      <w:hyperlink r:id="rId49" w:history="1">
        <w:r w:rsidRPr="00AE76BF">
          <w:rPr>
            <w:rStyle w:val="ab"/>
            <w:rFonts w:ascii="Times New Roman" w:hAnsi="Times New Roman"/>
            <w:sz w:val="28"/>
            <w:szCs w:val="28"/>
          </w:rPr>
          <w:t>http://forum.planerochka.org/</w:t>
        </w:r>
      </w:hyperlink>
    </w:p>
    <w:p w:rsidR="00AE76BF" w:rsidRDefault="00AE76BF" w:rsidP="00AE76BF">
      <w:pPr>
        <w:numPr>
          <w:ilvl w:val="0"/>
          <w:numId w:val="4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E76BF">
        <w:rPr>
          <w:rFonts w:ascii="Times New Roman" w:hAnsi="Times New Roman"/>
          <w:sz w:val="28"/>
          <w:szCs w:val="28"/>
        </w:rPr>
        <w:t xml:space="preserve">Сайт «Страна Мастеров»: </w:t>
      </w:r>
      <w:hyperlink r:id="rId50" w:history="1">
        <w:r w:rsidRPr="00AE76BF">
          <w:rPr>
            <w:rStyle w:val="ab"/>
            <w:rFonts w:ascii="Times New Roman" w:hAnsi="Times New Roman"/>
            <w:sz w:val="28"/>
            <w:szCs w:val="28"/>
          </w:rPr>
          <w:t>http://stranamasterov.ru/technics</w:t>
        </w:r>
      </w:hyperlink>
    </w:p>
    <w:p w:rsidR="00AE76BF" w:rsidRDefault="00AE76BF" w:rsidP="00AE76BF">
      <w:pPr>
        <w:numPr>
          <w:ilvl w:val="0"/>
          <w:numId w:val="4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E76BF">
        <w:rPr>
          <w:rFonts w:ascii="Times New Roman" w:hAnsi="Times New Roman"/>
          <w:sz w:val="28"/>
          <w:szCs w:val="28"/>
        </w:rPr>
        <w:t xml:space="preserve">Образовательный портал «Продленка»: </w:t>
      </w:r>
      <w:hyperlink r:id="rId51" w:history="1">
        <w:r w:rsidRPr="00AE76BF">
          <w:rPr>
            <w:rStyle w:val="ab"/>
            <w:rFonts w:ascii="Times New Roman" w:hAnsi="Times New Roman"/>
            <w:sz w:val="28"/>
            <w:szCs w:val="28"/>
          </w:rPr>
          <w:t>http://www.prodlenka.org/</w:t>
        </w:r>
      </w:hyperlink>
    </w:p>
    <w:p w:rsidR="00AE76BF" w:rsidRDefault="00AE76BF" w:rsidP="00AE76BF">
      <w:pPr>
        <w:numPr>
          <w:ilvl w:val="0"/>
          <w:numId w:val="4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E76BF">
        <w:rPr>
          <w:rFonts w:ascii="Times New Roman" w:hAnsi="Times New Roman"/>
          <w:sz w:val="28"/>
          <w:szCs w:val="28"/>
        </w:rPr>
        <w:t xml:space="preserve">Сайт «Учебно-методический кабинет»: </w:t>
      </w:r>
      <w:hyperlink r:id="rId52" w:history="1">
        <w:r w:rsidRPr="00AE76BF">
          <w:rPr>
            <w:rStyle w:val="ab"/>
            <w:rFonts w:ascii="Times New Roman" w:hAnsi="Times New Roman"/>
            <w:sz w:val="28"/>
            <w:szCs w:val="28"/>
          </w:rPr>
          <w:t>http://ped-kopilka.ru/</w:t>
        </w:r>
      </w:hyperlink>
    </w:p>
    <w:p w:rsidR="00AE76BF" w:rsidRPr="00AE76BF" w:rsidRDefault="00AE76BF" w:rsidP="00AE76BF">
      <w:pPr>
        <w:numPr>
          <w:ilvl w:val="0"/>
          <w:numId w:val="46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AE76BF">
        <w:rPr>
          <w:rFonts w:ascii="Times New Roman" w:hAnsi="Times New Roman"/>
          <w:sz w:val="28"/>
          <w:szCs w:val="28"/>
        </w:rPr>
        <w:t>Сайт</w:t>
      </w:r>
      <w:r w:rsidRPr="00AE76BF">
        <w:rPr>
          <w:rFonts w:ascii="Times New Roman" w:hAnsi="Times New Roman"/>
          <w:sz w:val="28"/>
          <w:szCs w:val="28"/>
          <w:lang w:val="en-US"/>
        </w:rPr>
        <w:t xml:space="preserve"> «KIDPORTAL.RU »: </w:t>
      </w:r>
      <w:hyperlink r:id="rId53" w:history="1">
        <w:r w:rsidRPr="00AE76BF">
          <w:rPr>
            <w:rStyle w:val="ab"/>
            <w:rFonts w:ascii="Times New Roman" w:hAnsi="Times New Roman"/>
            <w:sz w:val="28"/>
            <w:szCs w:val="28"/>
            <w:lang w:val="en-US"/>
          </w:rPr>
          <w:t>http://kidportal.ru/</w:t>
        </w:r>
      </w:hyperlink>
    </w:p>
    <w:p w:rsidR="00DB27F3" w:rsidRPr="0006430E" w:rsidRDefault="00AE76BF" w:rsidP="00DB27F3">
      <w:pPr>
        <w:numPr>
          <w:ilvl w:val="0"/>
          <w:numId w:val="46"/>
        </w:numPr>
        <w:spacing w:after="0" w:line="360" w:lineRule="auto"/>
        <w:jc w:val="both"/>
        <w:rPr>
          <w:sz w:val="27"/>
          <w:szCs w:val="27"/>
        </w:rPr>
      </w:pPr>
      <w:r w:rsidRPr="0006430E">
        <w:rPr>
          <w:rFonts w:ascii="Times New Roman" w:hAnsi="Times New Roman"/>
          <w:sz w:val="28"/>
          <w:szCs w:val="28"/>
        </w:rPr>
        <w:t xml:space="preserve">Внешкольник - </w:t>
      </w:r>
      <w:hyperlink r:id="rId54" w:history="1">
        <w:r w:rsidRPr="0006430E">
          <w:rPr>
            <w:rStyle w:val="ab"/>
            <w:rFonts w:ascii="Times New Roman" w:hAnsi="Times New Roman"/>
            <w:sz w:val="28"/>
            <w:szCs w:val="28"/>
          </w:rPr>
          <w:t>http://dop-obrazovanie.com/</w:t>
        </w:r>
      </w:hyperlink>
      <w:r w:rsidRPr="0006430E">
        <w:rPr>
          <w:rFonts w:ascii="Times New Roman" w:hAnsi="Times New Roman"/>
          <w:sz w:val="28"/>
          <w:szCs w:val="28"/>
        </w:rPr>
        <w:t xml:space="preserve"> </w:t>
      </w:r>
    </w:p>
    <w:p w:rsidR="00442D89" w:rsidRDefault="00442D89" w:rsidP="00442D89">
      <w:pPr>
        <w:pStyle w:val="a7"/>
        <w:spacing w:line="360" w:lineRule="auto"/>
        <w:ind w:left="218"/>
        <w:rPr>
          <w:sz w:val="27"/>
          <w:szCs w:val="27"/>
        </w:rPr>
        <w:sectPr w:rsidR="00442D89" w:rsidSect="001B15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4291" w:rsidRPr="00B14291" w:rsidRDefault="00257988" w:rsidP="002579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10.</w:t>
      </w:r>
      <w:r w:rsidR="00B14291" w:rsidRPr="00B14291">
        <w:rPr>
          <w:rFonts w:ascii="Times New Roman" w:hAnsi="Times New Roman"/>
          <w:b/>
          <w:sz w:val="28"/>
          <w:szCs w:val="28"/>
        </w:rPr>
        <w:t xml:space="preserve"> Приложения</w:t>
      </w:r>
    </w:p>
    <w:p w:rsidR="00D44072" w:rsidRPr="002A1644" w:rsidRDefault="00D44072" w:rsidP="00D4407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A1644">
        <w:rPr>
          <w:rFonts w:ascii="Times New Roman" w:hAnsi="Times New Roman"/>
          <w:b/>
          <w:sz w:val="28"/>
          <w:szCs w:val="28"/>
        </w:rPr>
        <w:t>Приложение</w:t>
      </w:r>
      <w:r w:rsidR="009C5349" w:rsidRPr="002A1644">
        <w:rPr>
          <w:rFonts w:ascii="Times New Roman" w:hAnsi="Times New Roman"/>
          <w:b/>
          <w:sz w:val="28"/>
          <w:szCs w:val="28"/>
        </w:rPr>
        <w:t xml:space="preserve"> 1</w:t>
      </w:r>
    </w:p>
    <w:p w:rsidR="00EE0C10" w:rsidRDefault="00EE0C10" w:rsidP="00D4407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EE0C10" w:rsidRPr="00EE0C10" w:rsidRDefault="00E06F97" w:rsidP="00EE0C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E0C10">
        <w:rPr>
          <w:rFonts w:ascii="Times New Roman" w:hAnsi="Times New Roman"/>
          <w:b/>
          <w:sz w:val="28"/>
          <w:szCs w:val="28"/>
        </w:rPr>
        <w:t xml:space="preserve">Схема взаимодействия </w:t>
      </w:r>
    </w:p>
    <w:p w:rsidR="00EE0C10" w:rsidRPr="00EE0C10" w:rsidRDefault="00EE0C10" w:rsidP="00EE0C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E0C10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EE0C10">
        <w:rPr>
          <w:rFonts w:ascii="Times New Roman" w:hAnsi="Times New Roman"/>
          <w:b/>
          <w:sz w:val="28"/>
          <w:szCs w:val="28"/>
        </w:rPr>
        <w:t xml:space="preserve"> </w:t>
      </w:r>
      <w:r w:rsidR="00E06F97" w:rsidRPr="00EE0C10">
        <w:rPr>
          <w:rFonts w:ascii="Times New Roman" w:hAnsi="Times New Roman"/>
          <w:b/>
          <w:sz w:val="28"/>
          <w:szCs w:val="28"/>
        </w:rPr>
        <w:t xml:space="preserve">творческого объединения </w:t>
      </w:r>
    </w:p>
    <w:p w:rsidR="00EE0C10" w:rsidRDefault="00E06F97" w:rsidP="00EE0C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E0C10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EE0C10">
        <w:rPr>
          <w:rFonts w:ascii="Times New Roman" w:hAnsi="Times New Roman"/>
          <w:b/>
          <w:sz w:val="28"/>
          <w:szCs w:val="28"/>
        </w:rPr>
        <w:t>Ивент-компания</w:t>
      </w:r>
      <w:proofErr w:type="spellEnd"/>
      <w:r w:rsidRPr="00EE0C10">
        <w:rPr>
          <w:rFonts w:ascii="Times New Roman" w:hAnsi="Times New Roman"/>
          <w:b/>
          <w:sz w:val="28"/>
          <w:szCs w:val="28"/>
        </w:rPr>
        <w:t xml:space="preserve"> «Свободное время»</w:t>
      </w:r>
    </w:p>
    <w:p w:rsidR="00D44072" w:rsidRDefault="00EE0C10" w:rsidP="00EE0C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(1 год обучения, </w:t>
      </w:r>
      <w:r w:rsidR="00E06F97">
        <w:rPr>
          <w:rFonts w:ascii="Times New Roman" w:hAnsi="Times New Roman"/>
          <w:sz w:val="28"/>
          <w:szCs w:val="28"/>
        </w:rPr>
        <w:t>уров</w:t>
      </w:r>
      <w:r>
        <w:rPr>
          <w:rFonts w:ascii="Times New Roman" w:hAnsi="Times New Roman"/>
          <w:sz w:val="28"/>
          <w:szCs w:val="28"/>
        </w:rPr>
        <w:t>е</w:t>
      </w:r>
      <w:r w:rsidR="00E06F9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="00E06F97"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>)</w:t>
      </w:r>
    </w:p>
    <w:p w:rsidR="00EE0C10" w:rsidRDefault="00EE0C10" w:rsidP="00D44072">
      <w:pPr>
        <w:pStyle w:val="a9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E0C10" w:rsidRDefault="00EE0C10" w:rsidP="00D44072">
      <w:pPr>
        <w:pStyle w:val="a9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E0C10" w:rsidRPr="00E037CA" w:rsidRDefault="00EE0C10" w:rsidP="00D44072">
      <w:pPr>
        <w:pStyle w:val="a9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154"/>
        <w:gridCol w:w="3154"/>
        <w:gridCol w:w="3154"/>
      </w:tblGrid>
      <w:tr w:rsidR="00D44072" w:rsidRPr="00707855" w:rsidTr="00707855">
        <w:tc>
          <w:tcPr>
            <w:tcW w:w="3154" w:type="dxa"/>
          </w:tcPr>
          <w:p w:rsidR="00D44072" w:rsidRPr="00707855" w:rsidRDefault="00D44072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D44072" w:rsidRPr="00707855" w:rsidRDefault="00D44072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855">
              <w:rPr>
                <w:rFonts w:ascii="Times New Roman" w:hAnsi="Times New Roman"/>
                <w:b/>
                <w:sz w:val="24"/>
                <w:szCs w:val="24"/>
              </w:rPr>
              <w:t xml:space="preserve">родители, </w:t>
            </w:r>
          </w:p>
          <w:p w:rsidR="00D44072" w:rsidRPr="00707855" w:rsidRDefault="00D44072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855">
              <w:rPr>
                <w:rFonts w:ascii="Times New Roman" w:hAnsi="Times New Roman"/>
                <w:b/>
                <w:sz w:val="24"/>
                <w:szCs w:val="24"/>
              </w:rPr>
              <w:t>члены семьи</w:t>
            </w:r>
          </w:p>
          <w:p w:rsidR="00D44072" w:rsidRPr="00707855" w:rsidRDefault="00F35384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75" type="#_x0000_t13" style="position:absolute;left:0;text-align:left;margin-left:57.85pt;margin-top:12.25pt;width:34.9pt;height:15.05pt;rotation:270;z-index:251644416" fillcolor="#c0504d" strokecolor="#f2f2f2" strokeweight="3pt">
                  <v:shadow on="t" type="perspective" color="#622423" opacity=".5" offset="1pt" offset2="-1pt"/>
                </v:shape>
              </w:pict>
            </w:r>
          </w:p>
          <w:p w:rsidR="00D44072" w:rsidRPr="00707855" w:rsidRDefault="00D44072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D44072" w:rsidRPr="00707855" w:rsidRDefault="00D44072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072" w:rsidRPr="00707855" w:rsidTr="00707855">
        <w:tc>
          <w:tcPr>
            <w:tcW w:w="3154" w:type="dxa"/>
          </w:tcPr>
          <w:p w:rsidR="00D44072" w:rsidRPr="00707855" w:rsidRDefault="00D44072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072" w:rsidRPr="00707855" w:rsidRDefault="00D44072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855">
              <w:rPr>
                <w:rFonts w:ascii="Times New Roman" w:hAnsi="Times New Roman"/>
                <w:b/>
                <w:sz w:val="24"/>
                <w:szCs w:val="24"/>
              </w:rPr>
              <w:t xml:space="preserve">педагоги </w:t>
            </w:r>
          </w:p>
          <w:p w:rsidR="00D44072" w:rsidRPr="00707855" w:rsidRDefault="00F35384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38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77" type="#_x0000_t13" style="position:absolute;left:0;text-align:left;margin-left:138.5pt;margin-top:.45pt;width:34.9pt;height:15.05pt;rotation:180;z-index:251646464" fillcolor="#c0504d" strokecolor="#f2f2f2" strokeweight="3pt">
                  <v:shadow on="t" type="perspective" color="#622423" opacity=".5" offset="1pt" offset2="-1pt"/>
                </v:shape>
              </w:pict>
            </w:r>
            <w:r w:rsidR="00D44072" w:rsidRPr="00707855">
              <w:rPr>
                <w:rFonts w:ascii="Times New Roman" w:hAnsi="Times New Roman"/>
                <w:b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3154" w:type="dxa"/>
          </w:tcPr>
          <w:p w:rsidR="00D44072" w:rsidRPr="00707855" w:rsidRDefault="00F35384" w:rsidP="00707855">
            <w:pPr>
              <w:pStyle w:val="a9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074" style="position:absolute;left:0;text-align:left;margin-left:28.25pt;margin-top:9.1pt;width:90.2pt;height:87.65pt;z-index:251643392;mso-position-horizontal-relative:text;mso-position-vertical-relative:text">
                  <v:textbox style="mso-next-textbox:#_x0000_s1074">
                    <w:txbxContent>
                      <w:p w:rsidR="00A35541" w:rsidRPr="00A5193F" w:rsidRDefault="00A35541" w:rsidP="00D44072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C00000"/>
                            <w:sz w:val="16"/>
                            <w:szCs w:val="16"/>
                          </w:rPr>
                        </w:pPr>
                      </w:p>
                      <w:p w:rsidR="00A35541" w:rsidRPr="008109BF" w:rsidRDefault="00A35541" w:rsidP="00D44072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C00000"/>
                            <w:sz w:val="24"/>
                            <w:szCs w:val="24"/>
                          </w:rPr>
                        </w:pPr>
                        <w:r w:rsidRPr="008109BF">
                          <w:rPr>
                            <w:rFonts w:ascii="Times New Roman" w:hAnsi="Times New Roman"/>
                            <w:b/>
                            <w:color w:val="C00000"/>
                            <w:sz w:val="24"/>
                            <w:szCs w:val="24"/>
                          </w:rPr>
                          <w:t>1 год обучения</w:t>
                        </w:r>
                      </w:p>
                    </w:txbxContent>
                  </v:textbox>
                </v:oval>
              </w:pict>
            </w:r>
          </w:p>
          <w:p w:rsidR="00D44072" w:rsidRPr="00707855" w:rsidRDefault="00D44072" w:rsidP="00707855">
            <w:pPr>
              <w:pStyle w:val="a9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4072" w:rsidRPr="00707855" w:rsidRDefault="00F35384" w:rsidP="00707855">
            <w:pPr>
              <w:pStyle w:val="a9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76" type="#_x0000_t13" style="position:absolute;left:0;text-align:left;margin-left:131.1pt;margin-top:.55pt;width:34.9pt;height:15.05pt;z-index:251645440" fillcolor="#c0504d" strokecolor="#f2f2f2" strokeweight="3pt">
                  <v:shadow on="t" type="perspective" color="#622423" opacity=".5" offset="1pt" offset2="-1pt"/>
                </v:shape>
              </w:pict>
            </w:r>
          </w:p>
          <w:p w:rsidR="00D44072" w:rsidRPr="00707855" w:rsidRDefault="00D44072" w:rsidP="00707855">
            <w:pPr>
              <w:pStyle w:val="a9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4072" w:rsidRPr="00707855" w:rsidRDefault="00D44072" w:rsidP="00707855">
            <w:pPr>
              <w:pStyle w:val="a9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D44072" w:rsidRPr="00707855" w:rsidRDefault="00D44072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072" w:rsidRPr="00707855" w:rsidRDefault="00D44072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855">
              <w:rPr>
                <w:rFonts w:ascii="Times New Roman" w:hAnsi="Times New Roman"/>
                <w:b/>
                <w:sz w:val="24"/>
                <w:szCs w:val="24"/>
              </w:rPr>
              <w:t>обучающиеся</w:t>
            </w:r>
          </w:p>
          <w:p w:rsidR="00D44072" w:rsidRPr="00707855" w:rsidRDefault="00D44072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855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творческого </w:t>
            </w:r>
          </w:p>
          <w:p w:rsidR="00D44072" w:rsidRPr="00707855" w:rsidRDefault="00D44072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55">
              <w:rPr>
                <w:rFonts w:ascii="Times New Roman" w:hAnsi="Times New Roman"/>
                <w:b/>
                <w:sz w:val="24"/>
                <w:szCs w:val="24"/>
              </w:rPr>
              <w:t>объединения</w:t>
            </w:r>
          </w:p>
        </w:tc>
      </w:tr>
      <w:tr w:rsidR="00D44072" w:rsidRPr="00707855" w:rsidTr="00707855">
        <w:tc>
          <w:tcPr>
            <w:tcW w:w="3154" w:type="dxa"/>
          </w:tcPr>
          <w:p w:rsidR="00D44072" w:rsidRPr="00707855" w:rsidRDefault="00D44072" w:rsidP="00707855">
            <w:pPr>
              <w:pStyle w:val="a9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D44072" w:rsidRPr="00707855" w:rsidRDefault="00F35384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78" type="#_x0000_t13" style="position:absolute;left:0;text-align:left;margin-left:57.85pt;margin-top:16.45pt;width:34.9pt;height:15.05pt;rotation:90;z-index:251647488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</w:p>
          <w:p w:rsidR="00D44072" w:rsidRPr="00707855" w:rsidRDefault="00D44072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072" w:rsidRPr="00707855" w:rsidRDefault="00D44072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072" w:rsidRPr="00707855" w:rsidRDefault="00D44072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855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:rsidR="00D44072" w:rsidRPr="00707855" w:rsidRDefault="00D44072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55">
              <w:rPr>
                <w:rFonts w:ascii="Times New Roman" w:hAnsi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3154" w:type="dxa"/>
          </w:tcPr>
          <w:p w:rsidR="00D44072" w:rsidRPr="00707855" w:rsidRDefault="00D44072" w:rsidP="00707855">
            <w:pPr>
              <w:pStyle w:val="a9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4072" w:rsidRPr="00C6491A" w:rsidRDefault="00D44072" w:rsidP="00D44072">
      <w:pPr>
        <w:pStyle w:val="a9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E0C10" w:rsidRDefault="00EE0C10" w:rsidP="009C5349">
      <w:pPr>
        <w:spacing w:after="0" w:line="360" w:lineRule="auto"/>
        <w:jc w:val="right"/>
        <w:rPr>
          <w:rFonts w:ascii="Times New Roman" w:hAnsi="Times New Roman"/>
          <w:sz w:val="28"/>
          <w:szCs w:val="28"/>
          <w:highlight w:val="yellow"/>
        </w:rPr>
        <w:sectPr w:rsidR="00EE0C10" w:rsidSect="001B15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5349" w:rsidRPr="002A1644" w:rsidRDefault="009C5349" w:rsidP="009C5349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A1644"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EE0C10" w:rsidRDefault="00EE0C10" w:rsidP="009C534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EE0C10" w:rsidRPr="00EE0C10" w:rsidRDefault="00EE0C10" w:rsidP="00EE0C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E0C10">
        <w:rPr>
          <w:rFonts w:ascii="Times New Roman" w:hAnsi="Times New Roman"/>
          <w:b/>
          <w:sz w:val="28"/>
          <w:szCs w:val="28"/>
        </w:rPr>
        <w:t xml:space="preserve">Схема взаимодействия </w:t>
      </w:r>
    </w:p>
    <w:p w:rsidR="00EE0C10" w:rsidRPr="00EE0C10" w:rsidRDefault="00EE0C10" w:rsidP="00EE0C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E0C10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EE0C10">
        <w:rPr>
          <w:rFonts w:ascii="Times New Roman" w:hAnsi="Times New Roman"/>
          <w:b/>
          <w:sz w:val="28"/>
          <w:szCs w:val="28"/>
        </w:rPr>
        <w:t xml:space="preserve"> творческого объединения </w:t>
      </w:r>
    </w:p>
    <w:p w:rsidR="00EE0C10" w:rsidRDefault="00EE0C10" w:rsidP="00EE0C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E0C10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EE0C10">
        <w:rPr>
          <w:rFonts w:ascii="Times New Roman" w:hAnsi="Times New Roman"/>
          <w:b/>
          <w:sz w:val="28"/>
          <w:szCs w:val="28"/>
        </w:rPr>
        <w:t>Ивент-компания</w:t>
      </w:r>
      <w:proofErr w:type="spellEnd"/>
      <w:r w:rsidRPr="00EE0C10">
        <w:rPr>
          <w:rFonts w:ascii="Times New Roman" w:hAnsi="Times New Roman"/>
          <w:b/>
          <w:sz w:val="28"/>
          <w:szCs w:val="28"/>
        </w:rPr>
        <w:t xml:space="preserve"> «Свободное время»</w:t>
      </w:r>
    </w:p>
    <w:p w:rsidR="00EE0C10" w:rsidRDefault="00EE0C10" w:rsidP="00EE0C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(2 год обучения, уровень образовательных организаций </w:t>
      </w:r>
      <w:proofErr w:type="gramEnd"/>
    </w:p>
    <w:p w:rsidR="00EE0C10" w:rsidRDefault="00EE0C10" w:rsidP="00EE0C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Кемеровского муниципального района)</w:t>
      </w:r>
      <w:proofErr w:type="gramEnd"/>
    </w:p>
    <w:p w:rsidR="00EE0C10" w:rsidRDefault="00EE0C10" w:rsidP="009C534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9C5349" w:rsidRDefault="009C5349" w:rsidP="009C53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A1E3B" w:rsidRDefault="008A1E3B" w:rsidP="009C53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E0C10" w:rsidRPr="00CE150F" w:rsidRDefault="00EE0C10" w:rsidP="009C53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154"/>
        <w:gridCol w:w="3154"/>
        <w:gridCol w:w="3154"/>
      </w:tblGrid>
      <w:tr w:rsidR="009C5349" w:rsidRPr="00707855" w:rsidTr="00707855">
        <w:tc>
          <w:tcPr>
            <w:tcW w:w="3154" w:type="dxa"/>
          </w:tcPr>
          <w:p w:rsidR="009C5349" w:rsidRPr="00707855" w:rsidRDefault="009C5349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5349" w:rsidRPr="00707855" w:rsidRDefault="009C5349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855">
              <w:rPr>
                <w:rFonts w:ascii="Times New Roman" w:hAnsi="Times New Roman"/>
                <w:b/>
                <w:sz w:val="24"/>
                <w:szCs w:val="24"/>
              </w:rPr>
              <w:t xml:space="preserve">классные </w:t>
            </w:r>
          </w:p>
          <w:p w:rsidR="009C5349" w:rsidRPr="00707855" w:rsidRDefault="00F35384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85" type="#_x0000_t13" style="position:absolute;left:0;text-align:left;margin-left:140.85pt;margin-top:27.5pt;width:49.95pt;height:15.05pt;rotation:13796588fd;z-index:251654656" fillcolor="#c0504d" strokecolor="#f2f2f2" strokeweight="3pt">
                  <v:shadow on="t" type="perspective" color="#622423" opacity=".5" offset="1pt" offset2="-1pt"/>
                </v:shape>
              </w:pict>
            </w:r>
            <w:r w:rsidR="009C5349" w:rsidRPr="00707855">
              <w:rPr>
                <w:rFonts w:ascii="Times New Roman" w:hAnsi="Times New Roman"/>
                <w:b/>
                <w:sz w:val="24"/>
                <w:szCs w:val="24"/>
              </w:rPr>
              <w:t>руководители</w:t>
            </w:r>
          </w:p>
        </w:tc>
        <w:tc>
          <w:tcPr>
            <w:tcW w:w="3154" w:type="dxa"/>
          </w:tcPr>
          <w:p w:rsidR="009C5349" w:rsidRPr="00707855" w:rsidRDefault="009C5349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855">
              <w:rPr>
                <w:rFonts w:ascii="Times New Roman" w:hAnsi="Times New Roman"/>
                <w:b/>
                <w:sz w:val="24"/>
                <w:szCs w:val="24"/>
              </w:rPr>
              <w:t xml:space="preserve">родители, </w:t>
            </w:r>
          </w:p>
          <w:p w:rsidR="009C5349" w:rsidRPr="00707855" w:rsidRDefault="009C5349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855">
              <w:rPr>
                <w:rFonts w:ascii="Times New Roman" w:hAnsi="Times New Roman"/>
                <w:b/>
                <w:sz w:val="24"/>
                <w:szCs w:val="24"/>
              </w:rPr>
              <w:t>члены семьи</w:t>
            </w:r>
          </w:p>
          <w:p w:rsidR="009C5349" w:rsidRPr="00707855" w:rsidRDefault="00F35384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79" type="#_x0000_t13" style="position:absolute;left:0;text-align:left;margin-left:57.85pt;margin-top:12.25pt;width:34.9pt;height:15.05pt;rotation:270;z-index:251648512" fillcolor="#c0504d" strokecolor="#f2f2f2" strokeweight="3pt">
                  <v:shadow on="t" type="perspective" color="#622423" opacity=".5" offset="1pt" offset2="-1pt"/>
                </v:shape>
              </w:pict>
            </w:r>
          </w:p>
          <w:p w:rsidR="009C5349" w:rsidRPr="00707855" w:rsidRDefault="00F35384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81" type="#_x0000_t13" style="position:absolute;left:0;text-align:left;margin-left:116.4pt;margin-top:9.85pt;width:51.05pt;height:15.05pt;rotation:-2713846fd;z-index:251650560" fillcolor="#c0504d" strokecolor="#f2f2f2" strokeweight="3pt">
                  <v:shadow on="t" type="perspective" color="#622423" opacity=".5" offset="1pt" offset2="-1pt"/>
                </v:shape>
              </w:pict>
            </w:r>
          </w:p>
        </w:tc>
        <w:tc>
          <w:tcPr>
            <w:tcW w:w="3154" w:type="dxa"/>
          </w:tcPr>
          <w:p w:rsidR="009C5349" w:rsidRPr="00707855" w:rsidRDefault="009C5349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5349" w:rsidRPr="00707855" w:rsidRDefault="009C5349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855">
              <w:rPr>
                <w:rFonts w:ascii="Times New Roman" w:hAnsi="Times New Roman"/>
                <w:b/>
                <w:sz w:val="24"/>
                <w:szCs w:val="24"/>
              </w:rPr>
              <w:t>обучающиеся</w:t>
            </w:r>
          </w:p>
          <w:p w:rsidR="009C5349" w:rsidRPr="00707855" w:rsidRDefault="009C5349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55">
              <w:rPr>
                <w:rFonts w:ascii="Times New Roman" w:hAnsi="Times New Roman"/>
                <w:b/>
                <w:sz w:val="24"/>
                <w:szCs w:val="24"/>
              </w:rPr>
              <w:t>школ, детских садов</w:t>
            </w:r>
          </w:p>
        </w:tc>
      </w:tr>
      <w:tr w:rsidR="009C5349" w:rsidRPr="00707855" w:rsidTr="00707855">
        <w:tc>
          <w:tcPr>
            <w:tcW w:w="3154" w:type="dxa"/>
          </w:tcPr>
          <w:p w:rsidR="009C5349" w:rsidRPr="00707855" w:rsidRDefault="009C5349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5349" w:rsidRPr="00707855" w:rsidRDefault="009C5349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855">
              <w:rPr>
                <w:rFonts w:ascii="Times New Roman" w:hAnsi="Times New Roman"/>
                <w:b/>
                <w:sz w:val="24"/>
                <w:szCs w:val="24"/>
              </w:rPr>
              <w:t xml:space="preserve">педагоги </w:t>
            </w:r>
          </w:p>
          <w:p w:rsidR="009C5349" w:rsidRPr="00707855" w:rsidRDefault="00F35384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84" type="#_x0000_t13" style="position:absolute;left:0;text-align:left;margin-left:140.95pt;margin-top:55.2pt;width:49.65pt;height:15.05pt;rotation:9440691fd;z-index:251653632" fillcolor="#c0504d" strokecolor="#f2f2f2" strokeweight="3pt">
                  <v:shadow on="t" type="perspective" color="#622423" opacity=".5" offset="1pt" offset2="-1pt"/>
                </v:shape>
              </w:pict>
            </w:r>
            <w:r w:rsidRPr="00F3538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86" type="#_x0000_t13" style="position:absolute;left:0;text-align:left;margin-left:135.8pt;margin-top:.45pt;width:34.9pt;height:15.05pt;rotation:180;z-index:251655680" fillcolor="#c0504d" strokecolor="#f2f2f2" strokeweight="3pt">
                  <v:shadow on="t" type="perspective" color="#622423" opacity=".5" offset="1pt" offset2="-1pt"/>
                </v:shape>
              </w:pict>
            </w:r>
            <w:r w:rsidR="009C5349" w:rsidRPr="00707855">
              <w:rPr>
                <w:rFonts w:ascii="Times New Roman" w:hAnsi="Times New Roman"/>
                <w:b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3154" w:type="dxa"/>
          </w:tcPr>
          <w:p w:rsidR="009C5349" w:rsidRPr="00707855" w:rsidRDefault="00F35384" w:rsidP="00707855">
            <w:pPr>
              <w:pStyle w:val="a9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080" style="position:absolute;left:0;text-align:left;margin-left:28.25pt;margin-top:9.1pt;width:90.2pt;height:87.65pt;z-index:251649536;mso-position-horizontal-relative:text;mso-position-vertical-relative:text">
                  <v:textbox style="mso-next-textbox:#_x0000_s1080">
                    <w:txbxContent>
                      <w:p w:rsidR="00A35541" w:rsidRPr="00107F07" w:rsidRDefault="00A35541" w:rsidP="009C5349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C00000"/>
                            <w:sz w:val="16"/>
                            <w:szCs w:val="16"/>
                          </w:rPr>
                        </w:pPr>
                      </w:p>
                      <w:p w:rsidR="00A35541" w:rsidRPr="00107F07" w:rsidRDefault="00A35541" w:rsidP="009C5349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C00000"/>
                            <w:sz w:val="24"/>
                            <w:szCs w:val="24"/>
                          </w:rPr>
                        </w:pPr>
                        <w:r w:rsidRPr="00107F07">
                          <w:rPr>
                            <w:rFonts w:ascii="Times New Roman" w:hAnsi="Times New Roman"/>
                            <w:b/>
                            <w:color w:val="C00000"/>
                            <w:sz w:val="24"/>
                            <w:szCs w:val="24"/>
                          </w:rPr>
                          <w:t>2 год обучения</w:t>
                        </w:r>
                      </w:p>
                    </w:txbxContent>
                  </v:textbox>
                </v:oval>
              </w:pict>
            </w:r>
          </w:p>
          <w:p w:rsidR="009C5349" w:rsidRPr="00707855" w:rsidRDefault="009C5349" w:rsidP="00707855">
            <w:pPr>
              <w:pStyle w:val="a9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5349" w:rsidRPr="00707855" w:rsidRDefault="00F35384" w:rsidP="00707855">
            <w:pPr>
              <w:pStyle w:val="a9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38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87" type="#_x0000_t13" style="position:absolute;left:0;text-align:left;margin-left:134.6pt;margin-top:.45pt;width:34.9pt;height:15.05pt;z-index:251656704" fillcolor="#c0504d" strokecolor="#f2f2f2" strokeweight="3pt">
                  <v:shadow on="t" type="perspective" color="#622423" opacity=".5" offset="1pt" offset2="-1pt"/>
                </v:shape>
              </w:pict>
            </w:r>
          </w:p>
          <w:p w:rsidR="009C5349" w:rsidRPr="00707855" w:rsidRDefault="009C5349" w:rsidP="00707855">
            <w:pPr>
              <w:pStyle w:val="a9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5349" w:rsidRPr="00707855" w:rsidRDefault="00F35384" w:rsidP="00707855">
            <w:pPr>
              <w:pStyle w:val="a9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83" type="#_x0000_t13" style="position:absolute;left:0;text-align:left;margin-left:116.6pt;margin-top:14.2pt;width:49pt;height:15.05pt;rotation:2745050fd;z-index:251652608" fillcolor="#c0504d" strokecolor="#f2f2f2" strokeweight="3pt">
                  <v:shadow on="t" type="perspective" color="#622423" opacity=".5" offset="1pt" offset2="-1pt"/>
                </v:shape>
              </w:pict>
            </w:r>
          </w:p>
        </w:tc>
        <w:tc>
          <w:tcPr>
            <w:tcW w:w="3154" w:type="dxa"/>
          </w:tcPr>
          <w:p w:rsidR="009C5349" w:rsidRPr="00707855" w:rsidRDefault="009C5349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5349" w:rsidRPr="00707855" w:rsidRDefault="009C5349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855">
              <w:rPr>
                <w:rFonts w:ascii="Times New Roman" w:hAnsi="Times New Roman"/>
                <w:b/>
                <w:sz w:val="24"/>
                <w:szCs w:val="24"/>
              </w:rPr>
              <w:t>обучающиеся</w:t>
            </w:r>
          </w:p>
          <w:p w:rsidR="009C5349" w:rsidRPr="00707855" w:rsidRDefault="009C5349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855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творческого </w:t>
            </w:r>
          </w:p>
          <w:p w:rsidR="009C5349" w:rsidRPr="00707855" w:rsidRDefault="009C5349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55">
              <w:rPr>
                <w:rFonts w:ascii="Times New Roman" w:hAnsi="Times New Roman"/>
                <w:b/>
                <w:sz w:val="24"/>
                <w:szCs w:val="24"/>
              </w:rPr>
              <w:t>объединения</w:t>
            </w:r>
          </w:p>
        </w:tc>
      </w:tr>
      <w:tr w:rsidR="009C5349" w:rsidRPr="00707855" w:rsidTr="00707855">
        <w:tc>
          <w:tcPr>
            <w:tcW w:w="3154" w:type="dxa"/>
          </w:tcPr>
          <w:p w:rsidR="009C5349" w:rsidRPr="00707855" w:rsidRDefault="009C5349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5349" w:rsidRPr="00707855" w:rsidRDefault="009C5349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855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9C5349" w:rsidRPr="00707855" w:rsidRDefault="009C5349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55">
              <w:rPr>
                <w:rFonts w:ascii="Times New Roman" w:hAnsi="Times New Roman"/>
                <w:b/>
                <w:sz w:val="24"/>
                <w:szCs w:val="24"/>
              </w:rPr>
              <w:t>школ, детских садов</w:t>
            </w:r>
          </w:p>
        </w:tc>
        <w:tc>
          <w:tcPr>
            <w:tcW w:w="3154" w:type="dxa"/>
          </w:tcPr>
          <w:p w:rsidR="009C5349" w:rsidRPr="00707855" w:rsidRDefault="00F35384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82" type="#_x0000_t13" style="position:absolute;left:0;text-align:left;margin-left:57.85pt;margin-top:16.45pt;width:34.9pt;height:15.05pt;rotation:90;z-index:251651584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</w:p>
          <w:p w:rsidR="009C5349" w:rsidRPr="00707855" w:rsidRDefault="009C5349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5349" w:rsidRPr="00707855" w:rsidRDefault="009C5349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5349" w:rsidRPr="00707855" w:rsidRDefault="009C5349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855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:rsidR="009C5349" w:rsidRPr="00707855" w:rsidRDefault="009C5349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55">
              <w:rPr>
                <w:rFonts w:ascii="Times New Roman" w:hAnsi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3154" w:type="dxa"/>
          </w:tcPr>
          <w:p w:rsidR="009C5349" w:rsidRPr="00707855" w:rsidRDefault="009C5349" w:rsidP="00707855">
            <w:pPr>
              <w:pStyle w:val="a9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5349" w:rsidRPr="00707855" w:rsidRDefault="009C5349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855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заместители </w:t>
            </w:r>
          </w:p>
          <w:p w:rsidR="009C5349" w:rsidRPr="00707855" w:rsidRDefault="009C5349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855">
              <w:rPr>
                <w:rFonts w:ascii="Times New Roman" w:hAnsi="Times New Roman"/>
                <w:b/>
                <w:sz w:val="24"/>
                <w:szCs w:val="24"/>
              </w:rPr>
              <w:t>директоров школ</w:t>
            </w:r>
          </w:p>
          <w:p w:rsidR="009C5349" w:rsidRPr="00707855" w:rsidRDefault="009C5349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855">
              <w:rPr>
                <w:rFonts w:ascii="Times New Roman" w:hAnsi="Times New Roman"/>
                <w:b/>
                <w:sz w:val="24"/>
                <w:szCs w:val="24"/>
              </w:rPr>
              <w:t>по воспитательной работе</w:t>
            </w:r>
          </w:p>
        </w:tc>
      </w:tr>
    </w:tbl>
    <w:p w:rsidR="009C5349" w:rsidRPr="00124939" w:rsidRDefault="009C5349" w:rsidP="009C5349">
      <w:pPr>
        <w:pStyle w:val="a9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537254" w:rsidRDefault="00537254" w:rsidP="00B52CE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  <w:sectPr w:rsidR="00537254" w:rsidSect="001B15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7254" w:rsidRPr="002A1644" w:rsidRDefault="00537254" w:rsidP="00537254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A1644">
        <w:rPr>
          <w:rFonts w:ascii="Times New Roman" w:hAnsi="Times New Roman"/>
          <w:b/>
          <w:sz w:val="28"/>
          <w:szCs w:val="28"/>
        </w:rPr>
        <w:lastRenderedPageBreak/>
        <w:t>Приложение 3</w:t>
      </w:r>
    </w:p>
    <w:p w:rsidR="00537254" w:rsidRDefault="00537254" w:rsidP="0053725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537254" w:rsidRPr="00EE0C10" w:rsidRDefault="00537254" w:rsidP="005372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E0C10">
        <w:rPr>
          <w:rFonts w:ascii="Times New Roman" w:hAnsi="Times New Roman"/>
          <w:b/>
          <w:sz w:val="28"/>
          <w:szCs w:val="28"/>
        </w:rPr>
        <w:t xml:space="preserve">Схема взаимодействия </w:t>
      </w:r>
    </w:p>
    <w:p w:rsidR="00537254" w:rsidRPr="00EE0C10" w:rsidRDefault="00537254" w:rsidP="005372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E0C10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EE0C10">
        <w:rPr>
          <w:rFonts w:ascii="Times New Roman" w:hAnsi="Times New Roman"/>
          <w:b/>
          <w:sz w:val="28"/>
          <w:szCs w:val="28"/>
        </w:rPr>
        <w:t xml:space="preserve"> творческого объединения </w:t>
      </w:r>
    </w:p>
    <w:p w:rsidR="00537254" w:rsidRDefault="00537254" w:rsidP="005372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E0C10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EE0C10">
        <w:rPr>
          <w:rFonts w:ascii="Times New Roman" w:hAnsi="Times New Roman"/>
          <w:b/>
          <w:sz w:val="28"/>
          <w:szCs w:val="28"/>
        </w:rPr>
        <w:t>Ивент-компания</w:t>
      </w:r>
      <w:proofErr w:type="spellEnd"/>
      <w:r w:rsidRPr="00EE0C10">
        <w:rPr>
          <w:rFonts w:ascii="Times New Roman" w:hAnsi="Times New Roman"/>
          <w:b/>
          <w:sz w:val="28"/>
          <w:szCs w:val="28"/>
        </w:rPr>
        <w:t xml:space="preserve"> «Свободное время»</w:t>
      </w:r>
    </w:p>
    <w:p w:rsidR="00537254" w:rsidRDefault="00537254" w:rsidP="005372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(3 год обучения, уровень учреждений </w:t>
      </w:r>
      <w:proofErr w:type="gramEnd"/>
    </w:p>
    <w:p w:rsidR="00537254" w:rsidRDefault="00537254" w:rsidP="005372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Кемеровского муниципального района)</w:t>
      </w:r>
      <w:proofErr w:type="gramEnd"/>
    </w:p>
    <w:p w:rsidR="00C50C77" w:rsidRDefault="00C50C77" w:rsidP="005372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A1E3B" w:rsidRDefault="008A1E3B" w:rsidP="005372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975"/>
        <w:gridCol w:w="1937"/>
        <w:gridCol w:w="1999"/>
        <w:gridCol w:w="1807"/>
        <w:gridCol w:w="1853"/>
      </w:tblGrid>
      <w:tr w:rsidR="005A2565" w:rsidRPr="00707855" w:rsidTr="00707855">
        <w:tc>
          <w:tcPr>
            <w:tcW w:w="1975" w:type="dxa"/>
          </w:tcPr>
          <w:p w:rsidR="00D5686B" w:rsidRPr="00707855" w:rsidRDefault="00D5686B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686B" w:rsidRPr="00707855" w:rsidRDefault="00D5686B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70785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классные</w:t>
            </w:r>
          </w:p>
          <w:p w:rsidR="00D5686B" w:rsidRPr="00707855" w:rsidRDefault="00D5686B" w:rsidP="007078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85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руководители</w:t>
            </w:r>
          </w:p>
        </w:tc>
        <w:tc>
          <w:tcPr>
            <w:tcW w:w="1937" w:type="dxa"/>
          </w:tcPr>
          <w:p w:rsidR="00D5686B" w:rsidRPr="00707855" w:rsidRDefault="00D5686B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686B" w:rsidRPr="00707855" w:rsidRDefault="00D5686B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855">
              <w:rPr>
                <w:rFonts w:ascii="Times New Roman" w:hAnsi="Times New Roman"/>
                <w:b/>
                <w:sz w:val="20"/>
                <w:szCs w:val="20"/>
              </w:rPr>
              <w:t>администрация Кемеровского района</w:t>
            </w:r>
          </w:p>
          <w:p w:rsidR="00D5686B" w:rsidRPr="00707855" w:rsidRDefault="00F35384" w:rsidP="007078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384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114" type="#_x0000_t13" style="position:absolute;left:0;text-align:left;margin-left:57.7pt;margin-top:23.5pt;width:63.05pt;height:15.05pt;rotation:15284726fd;z-index:251671040" fillcolor="#c0504d" strokecolor="#f2f2f2" strokeweight="3pt">
                  <v:shadow on="t" type="perspective" color="#622423" opacity=".5" offset="1pt" offset2="-1pt"/>
                </v:shape>
              </w:pict>
            </w:r>
          </w:p>
        </w:tc>
        <w:tc>
          <w:tcPr>
            <w:tcW w:w="1999" w:type="dxa"/>
          </w:tcPr>
          <w:p w:rsidR="00D5686B" w:rsidRPr="00707855" w:rsidRDefault="00F35384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35384">
              <w:rPr>
                <w:rFonts w:ascii="Times New Roman" w:hAnsi="Times New Roman"/>
                <w:b/>
                <w:noProof/>
                <w:color w:val="00B050"/>
                <w:sz w:val="20"/>
                <w:szCs w:val="20"/>
                <w:lang w:eastAsia="ru-RU"/>
              </w:rPr>
              <w:pict>
                <v:shape id="_x0000_s1115" type="#_x0000_t13" style="position:absolute;left:0;text-align:left;margin-left:60.25pt;margin-top:92.5pt;width:63.05pt;height:15.05pt;rotation:20089766fd;z-index:251672064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  <w:r w:rsidRPr="00F35384">
              <w:rPr>
                <w:rFonts w:ascii="Times New Roman" w:hAnsi="Times New Roman"/>
                <w:b/>
                <w:noProof/>
                <w:color w:val="00B050"/>
                <w:sz w:val="20"/>
                <w:szCs w:val="20"/>
                <w:lang w:eastAsia="ru-RU"/>
              </w:rPr>
              <w:pict>
                <v:shape id="_x0000_s1105" type="#_x0000_t13" style="position:absolute;left:0;text-align:left;margin-left:23.8pt;margin-top:84.6pt;width:34.9pt;height:15.05pt;rotation:270;z-index:251661824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  <w:r w:rsidR="00D5686B" w:rsidRPr="00707855">
              <w:rPr>
                <w:rFonts w:ascii="Times New Roman" w:hAnsi="Times New Roman"/>
                <w:color w:val="00B050"/>
                <w:sz w:val="20"/>
                <w:szCs w:val="20"/>
              </w:rPr>
              <w:t>учреждения культуры</w:t>
            </w:r>
            <w:r w:rsidR="00D5686B" w:rsidRPr="0070785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Кемеровского района</w:t>
            </w:r>
          </w:p>
        </w:tc>
        <w:tc>
          <w:tcPr>
            <w:tcW w:w="1807" w:type="dxa"/>
          </w:tcPr>
          <w:p w:rsidR="00D5686B" w:rsidRPr="00707855" w:rsidRDefault="00D5686B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686B" w:rsidRPr="00707855" w:rsidRDefault="00D5686B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855">
              <w:rPr>
                <w:rFonts w:ascii="Times New Roman" w:hAnsi="Times New Roman"/>
                <w:b/>
                <w:sz w:val="20"/>
                <w:szCs w:val="20"/>
              </w:rPr>
              <w:t>родители,</w:t>
            </w:r>
          </w:p>
          <w:p w:rsidR="00D5686B" w:rsidRPr="00707855" w:rsidRDefault="00D5686B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855">
              <w:rPr>
                <w:rFonts w:ascii="Times New Roman" w:hAnsi="Times New Roman"/>
                <w:b/>
                <w:sz w:val="20"/>
                <w:szCs w:val="20"/>
              </w:rPr>
              <w:t>члены семьи</w:t>
            </w:r>
          </w:p>
        </w:tc>
        <w:tc>
          <w:tcPr>
            <w:tcW w:w="1853" w:type="dxa"/>
          </w:tcPr>
          <w:p w:rsidR="00D5686B" w:rsidRPr="00707855" w:rsidRDefault="00D5686B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686B" w:rsidRPr="00707855" w:rsidRDefault="00D5686B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70785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обучающиеся</w:t>
            </w:r>
          </w:p>
          <w:p w:rsidR="00D5686B" w:rsidRPr="00707855" w:rsidRDefault="00D5686B" w:rsidP="007078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70785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школ, детских садов</w:t>
            </w:r>
          </w:p>
          <w:p w:rsidR="00D5686B" w:rsidRPr="00707855" w:rsidRDefault="00D5686B" w:rsidP="007078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2565" w:rsidRPr="00707855" w:rsidTr="00707855">
        <w:tc>
          <w:tcPr>
            <w:tcW w:w="1975" w:type="dxa"/>
          </w:tcPr>
          <w:p w:rsidR="00D5686B" w:rsidRPr="00707855" w:rsidRDefault="00F35384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110" type="#_x0000_t13" style="position:absolute;left:0;text-align:left;margin-left:66.35pt;margin-top:13.7pt;width:133.85pt;height:15.05pt;rotation:14303090fd;z-index:251666944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</w:p>
          <w:p w:rsidR="00D5686B" w:rsidRPr="00707855" w:rsidRDefault="00D5686B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855">
              <w:rPr>
                <w:rFonts w:ascii="Times New Roman" w:hAnsi="Times New Roman"/>
                <w:b/>
                <w:sz w:val="20"/>
                <w:szCs w:val="20"/>
              </w:rPr>
              <w:t xml:space="preserve">районный </w:t>
            </w:r>
          </w:p>
          <w:p w:rsidR="00D5686B" w:rsidRPr="00707855" w:rsidRDefault="00D5686B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855">
              <w:rPr>
                <w:rFonts w:ascii="Times New Roman" w:hAnsi="Times New Roman"/>
                <w:b/>
                <w:sz w:val="20"/>
                <w:szCs w:val="20"/>
              </w:rPr>
              <w:t>Методический центр</w:t>
            </w:r>
          </w:p>
          <w:p w:rsidR="00D5686B" w:rsidRPr="00707855" w:rsidRDefault="00D5686B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</w:tcPr>
          <w:p w:rsidR="00D5686B" w:rsidRPr="00707855" w:rsidRDefault="00F35384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108" type="#_x0000_t13" style="position:absolute;left:0;text-align:left;margin-left:-3.55pt;margin-top:54.05pt;width:88.75pt;height:15.05pt;rotation:12948669fd;z-index:251664896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</w:p>
        </w:tc>
        <w:tc>
          <w:tcPr>
            <w:tcW w:w="1999" w:type="dxa"/>
          </w:tcPr>
          <w:p w:rsidR="00D5686B" w:rsidRPr="00707855" w:rsidRDefault="00F35384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111" type="#_x0000_t13" style="position:absolute;left:0;text-align:left;margin-left:81.3pt;margin-top:19pt;width:111pt;height:15.05pt;rotation:-2263251fd;z-index:251667968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  <w:r w:rsidRPr="00F3538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oval id="_x0000_s1091" style="position:absolute;left:0;text-align:left;margin-left:-2.1pt;margin-top:43.8pt;width:90.2pt;height:87.65pt;z-index:251657728;mso-position-horizontal-relative:text;mso-position-vertical-relative:text">
                  <v:textbox style="mso-next-textbox:#_x0000_s1091">
                    <w:txbxContent>
                      <w:p w:rsidR="00A35541" w:rsidRPr="0064115D" w:rsidRDefault="00A35541" w:rsidP="00537254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C00000"/>
                            <w:sz w:val="24"/>
                            <w:szCs w:val="24"/>
                          </w:rPr>
                        </w:pPr>
                      </w:p>
                      <w:p w:rsidR="00A35541" w:rsidRPr="0064115D" w:rsidRDefault="00A35541" w:rsidP="00537254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C00000"/>
                            <w:sz w:val="24"/>
                            <w:szCs w:val="24"/>
                          </w:rPr>
                        </w:pPr>
                        <w:r w:rsidRPr="0064115D">
                          <w:rPr>
                            <w:rFonts w:ascii="Times New Roman" w:hAnsi="Times New Roman"/>
                            <w:b/>
                            <w:color w:val="C00000"/>
                            <w:sz w:val="24"/>
                            <w:szCs w:val="24"/>
                          </w:rPr>
                          <w:t>3 год обучения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807" w:type="dxa"/>
          </w:tcPr>
          <w:p w:rsidR="00D5686B" w:rsidRPr="00707855" w:rsidRDefault="00F35384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109" type="#_x0000_t13" style="position:absolute;left:0;text-align:left;margin-left:-.65pt;margin-top:57.1pt;width:81.15pt;height:15.05pt;rotation:-824755fd;z-index:251665920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</w:p>
        </w:tc>
        <w:tc>
          <w:tcPr>
            <w:tcW w:w="1853" w:type="dxa"/>
          </w:tcPr>
          <w:p w:rsidR="00D5686B" w:rsidRPr="00707855" w:rsidRDefault="00D5686B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686B" w:rsidRPr="00707855" w:rsidRDefault="00D5686B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855">
              <w:rPr>
                <w:rFonts w:ascii="Times New Roman" w:hAnsi="Times New Roman"/>
                <w:b/>
                <w:sz w:val="20"/>
                <w:szCs w:val="20"/>
              </w:rPr>
              <w:t xml:space="preserve">управление </w:t>
            </w:r>
          </w:p>
          <w:p w:rsidR="00D5686B" w:rsidRPr="00707855" w:rsidRDefault="00D5686B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855">
              <w:rPr>
                <w:rFonts w:ascii="Times New Roman" w:hAnsi="Times New Roman"/>
                <w:b/>
                <w:sz w:val="20"/>
                <w:szCs w:val="20"/>
              </w:rPr>
              <w:t xml:space="preserve">образования </w:t>
            </w:r>
          </w:p>
          <w:p w:rsidR="00D5686B" w:rsidRPr="00707855" w:rsidRDefault="00D5686B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855">
              <w:rPr>
                <w:rFonts w:ascii="Times New Roman" w:hAnsi="Times New Roman"/>
                <w:b/>
                <w:sz w:val="20"/>
                <w:szCs w:val="20"/>
              </w:rPr>
              <w:t>Кемеровского района</w:t>
            </w:r>
          </w:p>
        </w:tc>
      </w:tr>
      <w:tr w:rsidR="005A2565" w:rsidRPr="00707855" w:rsidTr="00707855">
        <w:tc>
          <w:tcPr>
            <w:tcW w:w="1975" w:type="dxa"/>
          </w:tcPr>
          <w:p w:rsidR="00D5686B" w:rsidRPr="00707855" w:rsidRDefault="00D5686B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686B" w:rsidRPr="00707855" w:rsidRDefault="00D5686B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70785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педагоги </w:t>
            </w:r>
          </w:p>
          <w:p w:rsidR="00D5686B" w:rsidRPr="00707855" w:rsidRDefault="00F35384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384">
              <w:rPr>
                <w:rFonts w:ascii="Times New Roman" w:hAnsi="Times New Roman"/>
                <w:b/>
                <w:noProof/>
                <w:color w:val="00B050"/>
                <w:sz w:val="20"/>
                <w:szCs w:val="20"/>
                <w:lang w:eastAsia="ru-RU"/>
              </w:rPr>
              <w:pict>
                <v:shape id="_x0000_s1112" type="#_x0000_t13" style="position:absolute;left:0;text-align:left;margin-left:87.3pt;margin-top:18.8pt;width:109.45pt;height:15.05pt;rotation:9622388fd;z-index:251668992" fillcolor="#c0504d" strokecolor="#f2f2f2" strokeweight="3pt">
                  <v:shadow on="t" type="perspective" color="#622423" opacity=".5" offset="1pt" offset2="-1pt"/>
                </v:shape>
              </w:pict>
            </w:r>
            <w:r w:rsidR="00D5686B" w:rsidRPr="0070785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1937" w:type="dxa"/>
          </w:tcPr>
          <w:p w:rsidR="00D5686B" w:rsidRPr="00707855" w:rsidRDefault="00F35384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102" type="#_x0000_t13" style="position:absolute;left:0;text-align:left;margin-left:55.1pt;margin-top:57.55pt;width:53.05pt;height:15.05pt;rotation:8159696fd;z-index:251658752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107" type="#_x0000_t13" style="position:absolute;left:0;text-align:left;margin-left:5.15pt;margin-top:14.9pt;width:78.65pt;height:15.05pt;rotation:10853374fd;z-index:251663872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</w:p>
        </w:tc>
        <w:tc>
          <w:tcPr>
            <w:tcW w:w="1999" w:type="dxa"/>
          </w:tcPr>
          <w:p w:rsidR="00D5686B" w:rsidRPr="00707855" w:rsidRDefault="00F35384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113" type="#_x0000_t13" style="position:absolute;left:0;text-align:left;margin-left:81.8pt;margin-top:53.3pt;width:111pt;height:15.05pt;rotation:2140404fd;z-index:251670016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104" type="#_x0000_t13" style="position:absolute;left:0;text-align:left;margin-left:68.45pt;margin-top:58.2pt;width:54.4pt;height:15.05pt;rotation:3251283fd;z-index:251660800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103" type="#_x0000_t13" style="position:absolute;left:0;text-align:left;margin-left:23.8pt;margin-top:67.95pt;width:34.9pt;height:15.05pt;rotation:90;z-index:251659776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</w:p>
        </w:tc>
        <w:tc>
          <w:tcPr>
            <w:tcW w:w="1807" w:type="dxa"/>
          </w:tcPr>
          <w:p w:rsidR="00D5686B" w:rsidRPr="00707855" w:rsidRDefault="00F35384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106" type="#_x0000_t13" style="position:absolute;left:0;text-align:left;margin-left:-3.95pt;margin-top:14.05pt;width:81.45pt;height:15.05pt;rotation:718087fd;z-index:251662848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</w:p>
        </w:tc>
        <w:tc>
          <w:tcPr>
            <w:tcW w:w="1853" w:type="dxa"/>
          </w:tcPr>
          <w:p w:rsidR="00D5686B" w:rsidRPr="00707855" w:rsidRDefault="00D5686B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686B" w:rsidRPr="00707855" w:rsidRDefault="00D5686B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70785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обучающиеся</w:t>
            </w:r>
          </w:p>
          <w:p w:rsidR="00D5686B" w:rsidRPr="00707855" w:rsidRDefault="00D5686B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70785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творческого </w:t>
            </w:r>
          </w:p>
          <w:p w:rsidR="00D5686B" w:rsidRPr="00707855" w:rsidRDefault="00D5686B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70785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объединения</w:t>
            </w:r>
          </w:p>
          <w:p w:rsidR="00D5686B" w:rsidRPr="00707855" w:rsidRDefault="00D5686B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2565" w:rsidRPr="00707855" w:rsidTr="00707855">
        <w:tc>
          <w:tcPr>
            <w:tcW w:w="1975" w:type="dxa"/>
          </w:tcPr>
          <w:p w:rsidR="00D5686B" w:rsidRPr="00707855" w:rsidRDefault="00D5686B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686B" w:rsidRPr="00707855" w:rsidRDefault="00D5686B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855"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D5686B" w:rsidRPr="00707855" w:rsidRDefault="00D5686B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855">
              <w:rPr>
                <w:rFonts w:ascii="Times New Roman" w:hAnsi="Times New Roman"/>
                <w:b/>
                <w:sz w:val="20"/>
                <w:szCs w:val="20"/>
              </w:rPr>
              <w:t>школ, детских садов</w:t>
            </w:r>
          </w:p>
        </w:tc>
        <w:tc>
          <w:tcPr>
            <w:tcW w:w="1937" w:type="dxa"/>
          </w:tcPr>
          <w:p w:rsidR="00D5686B" w:rsidRPr="00707855" w:rsidRDefault="00D5686B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686B" w:rsidRPr="00707855" w:rsidRDefault="00D5686B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70785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детские общественные организации Кемеровского муниципального района</w:t>
            </w:r>
          </w:p>
        </w:tc>
        <w:tc>
          <w:tcPr>
            <w:tcW w:w="1999" w:type="dxa"/>
          </w:tcPr>
          <w:p w:rsidR="00D5686B" w:rsidRPr="00707855" w:rsidRDefault="00D5686B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686B" w:rsidRPr="00707855" w:rsidRDefault="00D5686B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855">
              <w:rPr>
                <w:rFonts w:ascii="Times New Roman" w:hAnsi="Times New Roman"/>
                <w:b/>
                <w:sz w:val="20"/>
                <w:szCs w:val="20"/>
              </w:rPr>
              <w:t xml:space="preserve">МБУ </w:t>
            </w:r>
            <w:proofErr w:type="gramStart"/>
            <w:r w:rsidRPr="00707855"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proofErr w:type="gramEnd"/>
            <w:r w:rsidRPr="00707855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proofErr w:type="gramStart"/>
            <w:r w:rsidRPr="00707855">
              <w:rPr>
                <w:rFonts w:ascii="Times New Roman" w:hAnsi="Times New Roman"/>
                <w:b/>
                <w:sz w:val="20"/>
                <w:szCs w:val="20"/>
              </w:rPr>
              <w:t>Детский</w:t>
            </w:r>
            <w:proofErr w:type="gramEnd"/>
            <w:r w:rsidRPr="00707855">
              <w:rPr>
                <w:rFonts w:ascii="Times New Roman" w:hAnsi="Times New Roman"/>
                <w:b/>
                <w:sz w:val="20"/>
                <w:szCs w:val="20"/>
              </w:rPr>
              <w:t xml:space="preserve"> оздоровительно-образовательный (профильный) центр» Кемеровского муниципального района</w:t>
            </w:r>
          </w:p>
        </w:tc>
        <w:tc>
          <w:tcPr>
            <w:tcW w:w="1807" w:type="dxa"/>
          </w:tcPr>
          <w:p w:rsidR="00D5686B" w:rsidRPr="00707855" w:rsidRDefault="00D5686B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686B" w:rsidRPr="00707855" w:rsidRDefault="00D5686B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70785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администрация</w:t>
            </w:r>
          </w:p>
          <w:p w:rsidR="00D5686B" w:rsidRPr="00707855" w:rsidRDefault="00D5686B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85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учреждения</w:t>
            </w:r>
          </w:p>
        </w:tc>
        <w:tc>
          <w:tcPr>
            <w:tcW w:w="1853" w:type="dxa"/>
          </w:tcPr>
          <w:p w:rsidR="00D5686B" w:rsidRPr="00707855" w:rsidRDefault="00D5686B" w:rsidP="00707855">
            <w:pPr>
              <w:pStyle w:val="a9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686B" w:rsidRPr="00707855" w:rsidRDefault="00D5686B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855">
              <w:rPr>
                <w:rFonts w:ascii="Times New Roman" w:hAnsi="Times New Roman"/>
                <w:b/>
                <w:sz w:val="20"/>
                <w:szCs w:val="20"/>
              </w:rPr>
              <w:t xml:space="preserve">заместители </w:t>
            </w:r>
          </w:p>
          <w:p w:rsidR="00D5686B" w:rsidRPr="00707855" w:rsidRDefault="00D5686B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855">
              <w:rPr>
                <w:rFonts w:ascii="Times New Roman" w:hAnsi="Times New Roman"/>
                <w:b/>
                <w:sz w:val="20"/>
                <w:szCs w:val="20"/>
              </w:rPr>
              <w:t>директоров школ</w:t>
            </w:r>
          </w:p>
          <w:p w:rsidR="00D5686B" w:rsidRPr="00707855" w:rsidRDefault="00D5686B" w:rsidP="00707855">
            <w:pPr>
              <w:pStyle w:val="a9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855">
              <w:rPr>
                <w:rFonts w:ascii="Times New Roman" w:hAnsi="Times New Roman"/>
                <w:b/>
                <w:sz w:val="20"/>
                <w:szCs w:val="20"/>
              </w:rPr>
              <w:t>по воспитательной работе</w:t>
            </w:r>
          </w:p>
        </w:tc>
      </w:tr>
    </w:tbl>
    <w:p w:rsidR="00537254" w:rsidRDefault="00537254" w:rsidP="005372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7254" w:rsidRDefault="00537254" w:rsidP="00B52CE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  <w:sectPr w:rsidR="00537254" w:rsidSect="001B15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2490" w:rsidRDefault="00AA2490" w:rsidP="00AA2490">
      <w:pPr>
        <w:pStyle w:val="Default"/>
        <w:jc w:val="right"/>
        <w:rPr>
          <w:b/>
          <w:sz w:val="28"/>
          <w:szCs w:val="28"/>
        </w:rPr>
      </w:pPr>
      <w:r w:rsidRPr="00AA2490">
        <w:rPr>
          <w:b/>
          <w:sz w:val="28"/>
          <w:szCs w:val="28"/>
        </w:rPr>
        <w:lastRenderedPageBreak/>
        <w:t>Приложение</w:t>
      </w:r>
      <w:r w:rsidR="00257988">
        <w:rPr>
          <w:b/>
          <w:sz w:val="28"/>
          <w:szCs w:val="28"/>
        </w:rPr>
        <w:t xml:space="preserve"> 4</w:t>
      </w:r>
    </w:p>
    <w:p w:rsidR="00866F4E" w:rsidRPr="00AA2490" w:rsidRDefault="00866F4E" w:rsidP="00AA2490">
      <w:pPr>
        <w:pStyle w:val="Default"/>
        <w:jc w:val="right"/>
        <w:rPr>
          <w:b/>
          <w:sz w:val="28"/>
          <w:szCs w:val="28"/>
        </w:rPr>
      </w:pPr>
    </w:p>
    <w:p w:rsidR="00866F4E" w:rsidRDefault="00866F4E" w:rsidP="00866F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F4E" w:rsidRPr="0063164D" w:rsidRDefault="00866F4E" w:rsidP="00866F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8021C">
        <w:rPr>
          <w:rFonts w:ascii="Times New Roman" w:hAnsi="Times New Roman"/>
          <w:b/>
          <w:sz w:val="28"/>
          <w:szCs w:val="28"/>
        </w:rPr>
        <w:t>Контрольно-измерительные и диагностические материалы</w:t>
      </w:r>
    </w:p>
    <w:p w:rsidR="00866F4E" w:rsidRDefault="00866F4E" w:rsidP="00866F4E">
      <w:pPr>
        <w:pStyle w:val="Default"/>
        <w:spacing w:line="360" w:lineRule="auto"/>
        <w:jc w:val="both"/>
        <w:rPr>
          <w:i/>
          <w:iCs/>
          <w:sz w:val="28"/>
          <w:szCs w:val="28"/>
        </w:rPr>
      </w:pPr>
    </w:p>
    <w:p w:rsidR="00866F4E" w:rsidRPr="002E1A50" w:rsidRDefault="00866F4E" w:rsidP="00866F4E">
      <w:pPr>
        <w:pStyle w:val="Default"/>
        <w:spacing w:line="360" w:lineRule="auto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Методика КОС</w:t>
      </w:r>
    </w:p>
    <w:p w:rsidR="00866F4E" w:rsidRPr="00BB4CA3" w:rsidRDefault="00866F4E" w:rsidP="00866F4E">
      <w:pPr>
        <w:pStyle w:val="1"/>
        <w:spacing w:before="0" w:line="360" w:lineRule="auto"/>
        <w:ind w:firstLineChars="253" w:firstLine="711"/>
        <w:jc w:val="center"/>
        <w:rPr>
          <w:rFonts w:ascii="Times New Roman" w:hAnsi="Times New Roman"/>
          <w:color w:val="auto"/>
        </w:rPr>
      </w:pPr>
      <w:r w:rsidRPr="006401F3">
        <w:rPr>
          <w:rFonts w:ascii="Times New Roman" w:hAnsi="Times New Roman"/>
          <w:color w:val="auto"/>
        </w:rPr>
        <w:t>«Коммуникативные и организаторские склонности» (КОС)</w:t>
      </w:r>
    </w:p>
    <w:p w:rsidR="00866F4E" w:rsidRDefault="00866F4E" w:rsidP="00866F4E">
      <w:pPr>
        <w:pStyle w:val="1"/>
        <w:spacing w:before="0" w:line="360" w:lineRule="auto"/>
        <w:ind w:firstLineChars="253" w:firstLine="711"/>
        <w:jc w:val="center"/>
        <w:rPr>
          <w:rFonts w:ascii="Times New Roman" w:hAnsi="Times New Roman"/>
          <w:color w:val="auto"/>
        </w:rPr>
      </w:pPr>
      <w:r w:rsidRPr="006401F3">
        <w:rPr>
          <w:rFonts w:ascii="Times New Roman" w:hAnsi="Times New Roman"/>
          <w:color w:val="auto"/>
        </w:rPr>
        <w:t xml:space="preserve">(В.В. Синявский, В.А. </w:t>
      </w:r>
      <w:proofErr w:type="spellStart"/>
      <w:r w:rsidRPr="006401F3">
        <w:rPr>
          <w:rFonts w:ascii="Times New Roman" w:hAnsi="Times New Roman"/>
          <w:color w:val="auto"/>
        </w:rPr>
        <w:t>Федорошин</w:t>
      </w:r>
      <w:proofErr w:type="spellEnd"/>
      <w:r w:rsidRPr="006401F3">
        <w:rPr>
          <w:rFonts w:ascii="Times New Roman" w:hAnsi="Times New Roman"/>
          <w:color w:val="auto"/>
        </w:rPr>
        <w:t>)</w:t>
      </w:r>
    </w:p>
    <w:p w:rsidR="00866F4E" w:rsidRPr="00866F4E" w:rsidRDefault="00866F4E" w:rsidP="00866F4E"/>
    <w:p w:rsidR="00866F4E" w:rsidRPr="006401F3" w:rsidRDefault="00866F4E" w:rsidP="00866F4E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6401F3">
        <w:rPr>
          <w:rFonts w:ascii="Times New Roman" w:hAnsi="Times New Roman"/>
          <w:sz w:val="28"/>
          <w:szCs w:val="28"/>
        </w:rPr>
        <w:t>В профессиях, которые по своему содержанию связаны с активным взаимодействием человека с другими людьми, в качестве стержневых выступают коммуникативные и организаторские способности, без которых не может быть обеспечен успех в работе. Главное содержание деятельности работников таких профессий - руководство коллективами, обучение, воспитание, культурно-просветительское и бытовое обслуживание людей и т.д. По результатам ответов испытуемого появляется возможность выявить качественные особенности его коммуникативных и организаторских склонностей.</w:t>
      </w:r>
    </w:p>
    <w:p w:rsidR="00866F4E" w:rsidRPr="006401F3" w:rsidRDefault="00866F4E" w:rsidP="00866F4E">
      <w:pPr>
        <w:pStyle w:val="a7"/>
        <w:spacing w:before="0" w:beforeAutospacing="0" w:after="0" w:afterAutospacing="0" w:line="360" w:lineRule="auto"/>
        <w:ind w:firstLineChars="253" w:firstLine="711"/>
        <w:jc w:val="both"/>
        <w:rPr>
          <w:sz w:val="28"/>
          <w:szCs w:val="28"/>
        </w:rPr>
      </w:pPr>
      <w:r w:rsidRPr="006401F3">
        <w:rPr>
          <w:b/>
          <w:bCs/>
          <w:sz w:val="28"/>
          <w:szCs w:val="28"/>
        </w:rPr>
        <w:t xml:space="preserve">Инструкция: </w:t>
      </w:r>
      <w:r w:rsidRPr="006401F3">
        <w:rPr>
          <w:sz w:val="28"/>
          <w:szCs w:val="28"/>
        </w:rPr>
        <w:t>на каждый вопрос следует ответить «да» или «нет». Если вы затрудняетесь в выборе ответа, необходимо все-таки склониться к соответствующей альтернативе</w:t>
      </w:r>
      <w:proofErr w:type="gramStart"/>
      <w:r w:rsidRPr="006401F3">
        <w:rPr>
          <w:sz w:val="28"/>
          <w:szCs w:val="28"/>
        </w:rPr>
        <w:t xml:space="preserve"> (+) </w:t>
      </w:r>
      <w:proofErr w:type="gramEnd"/>
      <w:r w:rsidRPr="006401F3">
        <w:rPr>
          <w:sz w:val="28"/>
          <w:szCs w:val="28"/>
        </w:rPr>
        <w:t xml:space="preserve">или (-). </w:t>
      </w:r>
    </w:p>
    <w:p w:rsidR="00866F4E" w:rsidRPr="006401F3" w:rsidRDefault="00866F4E" w:rsidP="00866F4E">
      <w:pPr>
        <w:spacing w:after="0" w:line="360" w:lineRule="auto"/>
        <w:ind w:firstLineChars="253" w:firstLine="711"/>
        <w:jc w:val="both"/>
        <w:rPr>
          <w:rFonts w:ascii="Times New Roman" w:hAnsi="Times New Roman"/>
          <w:sz w:val="28"/>
          <w:szCs w:val="28"/>
        </w:rPr>
      </w:pPr>
      <w:r w:rsidRPr="006401F3">
        <w:rPr>
          <w:rFonts w:ascii="Times New Roman" w:hAnsi="Times New Roman"/>
          <w:b/>
          <w:bCs/>
          <w:sz w:val="28"/>
          <w:szCs w:val="28"/>
        </w:rPr>
        <w:t xml:space="preserve">Текст </w:t>
      </w:r>
      <w:proofErr w:type="spellStart"/>
      <w:r w:rsidRPr="006401F3">
        <w:rPr>
          <w:rFonts w:ascii="Times New Roman" w:hAnsi="Times New Roman"/>
          <w:b/>
          <w:bCs/>
          <w:sz w:val="28"/>
          <w:szCs w:val="28"/>
        </w:rPr>
        <w:t>опросника</w:t>
      </w:r>
      <w:proofErr w:type="spellEnd"/>
      <w:r w:rsidRPr="006401F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66F4E" w:rsidRPr="006401F3" w:rsidRDefault="00866F4E" w:rsidP="00866F4E">
      <w:pPr>
        <w:numPr>
          <w:ilvl w:val="0"/>
          <w:numId w:val="37"/>
        </w:numPr>
        <w:tabs>
          <w:tab w:val="clear" w:pos="720"/>
          <w:tab w:val="num" w:pos="0"/>
        </w:tabs>
        <w:spacing w:after="0" w:line="360" w:lineRule="auto"/>
        <w:ind w:left="0" w:firstLineChars="253" w:firstLine="708"/>
        <w:jc w:val="both"/>
        <w:rPr>
          <w:rFonts w:ascii="Times New Roman" w:hAnsi="Times New Roman"/>
          <w:sz w:val="28"/>
          <w:szCs w:val="28"/>
        </w:rPr>
      </w:pPr>
      <w:r w:rsidRPr="006401F3">
        <w:rPr>
          <w:rFonts w:ascii="Times New Roman" w:hAnsi="Times New Roman"/>
          <w:sz w:val="28"/>
          <w:szCs w:val="28"/>
        </w:rPr>
        <w:t xml:space="preserve">Много ли у Вас друзей, с которыми Вы постоянно общаетесь? </w:t>
      </w:r>
    </w:p>
    <w:p w:rsidR="00866F4E" w:rsidRPr="006401F3" w:rsidRDefault="00866F4E" w:rsidP="00866F4E">
      <w:pPr>
        <w:numPr>
          <w:ilvl w:val="0"/>
          <w:numId w:val="37"/>
        </w:numPr>
        <w:tabs>
          <w:tab w:val="clear" w:pos="720"/>
          <w:tab w:val="num" w:pos="0"/>
        </w:tabs>
        <w:spacing w:after="0" w:line="360" w:lineRule="auto"/>
        <w:ind w:left="0" w:firstLineChars="253" w:firstLine="708"/>
        <w:jc w:val="both"/>
        <w:rPr>
          <w:rFonts w:ascii="Times New Roman" w:hAnsi="Times New Roman"/>
          <w:sz w:val="28"/>
          <w:szCs w:val="28"/>
        </w:rPr>
      </w:pPr>
      <w:r w:rsidRPr="006401F3">
        <w:rPr>
          <w:rFonts w:ascii="Times New Roman" w:hAnsi="Times New Roman"/>
          <w:sz w:val="28"/>
          <w:szCs w:val="28"/>
        </w:rPr>
        <w:t xml:space="preserve">Часто ли Вам удается склонить большинство своих товарищей к принятию ими Вашего мнения? </w:t>
      </w:r>
    </w:p>
    <w:p w:rsidR="00866F4E" w:rsidRPr="006401F3" w:rsidRDefault="00866F4E" w:rsidP="00866F4E">
      <w:pPr>
        <w:numPr>
          <w:ilvl w:val="0"/>
          <w:numId w:val="37"/>
        </w:numPr>
        <w:tabs>
          <w:tab w:val="clear" w:pos="720"/>
          <w:tab w:val="num" w:pos="0"/>
        </w:tabs>
        <w:spacing w:after="0" w:line="360" w:lineRule="auto"/>
        <w:ind w:left="0" w:firstLineChars="253" w:firstLine="708"/>
        <w:jc w:val="both"/>
        <w:rPr>
          <w:rFonts w:ascii="Times New Roman" w:hAnsi="Times New Roman"/>
          <w:sz w:val="28"/>
          <w:szCs w:val="28"/>
        </w:rPr>
      </w:pPr>
      <w:r w:rsidRPr="006401F3">
        <w:rPr>
          <w:rFonts w:ascii="Times New Roman" w:hAnsi="Times New Roman"/>
          <w:sz w:val="28"/>
          <w:szCs w:val="28"/>
        </w:rPr>
        <w:t xml:space="preserve">Долго ли Вас беспокоит чувство обиды, причиненное Вам кем-то из Ваших товарищей? </w:t>
      </w:r>
    </w:p>
    <w:p w:rsidR="00866F4E" w:rsidRPr="006401F3" w:rsidRDefault="00866F4E" w:rsidP="00866F4E">
      <w:pPr>
        <w:numPr>
          <w:ilvl w:val="0"/>
          <w:numId w:val="37"/>
        </w:numPr>
        <w:tabs>
          <w:tab w:val="clear" w:pos="720"/>
          <w:tab w:val="num" w:pos="0"/>
        </w:tabs>
        <w:spacing w:after="0" w:line="360" w:lineRule="auto"/>
        <w:ind w:left="0" w:firstLineChars="253" w:firstLine="708"/>
        <w:jc w:val="both"/>
        <w:rPr>
          <w:rFonts w:ascii="Times New Roman" w:hAnsi="Times New Roman"/>
          <w:sz w:val="28"/>
          <w:szCs w:val="28"/>
        </w:rPr>
      </w:pPr>
      <w:r w:rsidRPr="006401F3">
        <w:rPr>
          <w:rFonts w:ascii="Times New Roman" w:hAnsi="Times New Roman"/>
          <w:sz w:val="28"/>
          <w:szCs w:val="28"/>
        </w:rPr>
        <w:t xml:space="preserve">Всегда ли Вам трудно ориентироваться в создавшейся критической ситуации? </w:t>
      </w:r>
    </w:p>
    <w:p w:rsidR="00866F4E" w:rsidRPr="006401F3" w:rsidRDefault="00866F4E" w:rsidP="00866F4E">
      <w:pPr>
        <w:numPr>
          <w:ilvl w:val="0"/>
          <w:numId w:val="37"/>
        </w:numPr>
        <w:tabs>
          <w:tab w:val="clear" w:pos="720"/>
          <w:tab w:val="num" w:pos="0"/>
        </w:tabs>
        <w:spacing w:after="0" w:line="360" w:lineRule="auto"/>
        <w:ind w:left="0" w:firstLineChars="253" w:firstLine="708"/>
        <w:jc w:val="both"/>
        <w:rPr>
          <w:rFonts w:ascii="Times New Roman" w:hAnsi="Times New Roman"/>
          <w:sz w:val="28"/>
          <w:szCs w:val="28"/>
        </w:rPr>
      </w:pPr>
      <w:r w:rsidRPr="006401F3">
        <w:rPr>
          <w:rFonts w:ascii="Times New Roman" w:hAnsi="Times New Roman"/>
          <w:sz w:val="28"/>
          <w:szCs w:val="28"/>
        </w:rPr>
        <w:t xml:space="preserve">Есть ли у Вас стремление к установлению новых знакомств с разными людьми? </w:t>
      </w:r>
    </w:p>
    <w:p w:rsidR="00866F4E" w:rsidRPr="006401F3" w:rsidRDefault="00866F4E" w:rsidP="00866F4E">
      <w:pPr>
        <w:numPr>
          <w:ilvl w:val="0"/>
          <w:numId w:val="37"/>
        </w:numPr>
        <w:tabs>
          <w:tab w:val="clear" w:pos="720"/>
          <w:tab w:val="num" w:pos="0"/>
        </w:tabs>
        <w:spacing w:after="0" w:line="360" w:lineRule="auto"/>
        <w:ind w:left="0" w:firstLineChars="253" w:firstLine="708"/>
        <w:jc w:val="both"/>
        <w:rPr>
          <w:rFonts w:ascii="Times New Roman" w:hAnsi="Times New Roman"/>
          <w:sz w:val="28"/>
          <w:szCs w:val="28"/>
        </w:rPr>
      </w:pPr>
      <w:r w:rsidRPr="006401F3">
        <w:rPr>
          <w:rFonts w:ascii="Times New Roman" w:hAnsi="Times New Roman"/>
          <w:sz w:val="28"/>
          <w:szCs w:val="28"/>
        </w:rPr>
        <w:lastRenderedPageBreak/>
        <w:t xml:space="preserve">Нравится ли Вам заниматься общественной работой? </w:t>
      </w:r>
    </w:p>
    <w:p w:rsidR="00866F4E" w:rsidRPr="006401F3" w:rsidRDefault="00866F4E" w:rsidP="00866F4E">
      <w:pPr>
        <w:numPr>
          <w:ilvl w:val="0"/>
          <w:numId w:val="37"/>
        </w:numPr>
        <w:tabs>
          <w:tab w:val="clear" w:pos="720"/>
          <w:tab w:val="num" w:pos="0"/>
        </w:tabs>
        <w:spacing w:after="0" w:line="360" w:lineRule="auto"/>
        <w:ind w:left="0" w:firstLineChars="253" w:firstLine="708"/>
        <w:jc w:val="both"/>
        <w:rPr>
          <w:rFonts w:ascii="Times New Roman" w:hAnsi="Times New Roman"/>
          <w:sz w:val="28"/>
          <w:szCs w:val="28"/>
        </w:rPr>
      </w:pPr>
      <w:r w:rsidRPr="006401F3">
        <w:rPr>
          <w:rFonts w:ascii="Times New Roman" w:hAnsi="Times New Roman"/>
          <w:sz w:val="28"/>
          <w:szCs w:val="28"/>
        </w:rPr>
        <w:t xml:space="preserve">Верно ли, что Вам приятнее и проще проводить время с книгами или за каким-либо другим занятием, чем с людьми? </w:t>
      </w:r>
    </w:p>
    <w:p w:rsidR="00866F4E" w:rsidRPr="006401F3" w:rsidRDefault="00866F4E" w:rsidP="00866F4E">
      <w:pPr>
        <w:numPr>
          <w:ilvl w:val="0"/>
          <w:numId w:val="37"/>
        </w:numPr>
        <w:tabs>
          <w:tab w:val="clear" w:pos="720"/>
          <w:tab w:val="num" w:pos="0"/>
        </w:tabs>
        <w:spacing w:after="0" w:line="360" w:lineRule="auto"/>
        <w:ind w:left="0" w:firstLineChars="253" w:firstLine="708"/>
        <w:jc w:val="both"/>
        <w:rPr>
          <w:rFonts w:ascii="Times New Roman" w:hAnsi="Times New Roman"/>
          <w:sz w:val="28"/>
          <w:szCs w:val="28"/>
        </w:rPr>
      </w:pPr>
      <w:r w:rsidRPr="006401F3">
        <w:rPr>
          <w:rFonts w:ascii="Times New Roman" w:hAnsi="Times New Roman"/>
          <w:sz w:val="28"/>
          <w:szCs w:val="28"/>
        </w:rPr>
        <w:t xml:space="preserve">Если возникли какие-либо помехи в осуществлении Ваших намерений, то легко ли Вы отступаете от них? </w:t>
      </w:r>
    </w:p>
    <w:p w:rsidR="00866F4E" w:rsidRPr="006401F3" w:rsidRDefault="00866F4E" w:rsidP="00866F4E">
      <w:pPr>
        <w:numPr>
          <w:ilvl w:val="0"/>
          <w:numId w:val="37"/>
        </w:numPr>
        <w:tabs>
          <w:tab w:val="clear" w:pos="720"/>
          <w:tab w:val="num" w:pos="0"/>
        </w:tabs>
        <w:spacing w:after="0" w:line="360" w:lineRule="auto"/>
        <w:ind w:left="0" w:firstLineChars="253" w:firstLine="708"/>
        <w:jc w:val="both"/>
        <w:rPr>
          <w:rFonts w:ascii="Times New Roman" w:hAnsi="Times New Roman"/>
          <w:sz w:val="28"/>
          <w:szCs w:val="28"/>
        </w:rPr>
      </w:pPr>
      <w:r w:rsidRPr="006401F3">
        <w:rPr>
          <w:rFonts w:ascii="Times New Roman" w:hAnsi="Times New Roman"/>
          <w:sz w:val="28"/>
          <w:szCs w:val="28"/>
        </w:rPr>
        <w:t xml:space="preserve">Легко ли Вы устанавливаете контакты с людьми, которые значительно старше Вас по возрасту? </w:t>
      </w:r>
    </w:p>
    <w:p w:rsidR="00866F4E" w:rsidRPr="006401F3" w:rsidRDefault="00866F4E" w:rsidP="00866F4E">
      <w:pPr>
        <w:numPr>
          <w:ilvl w:val="0"/>
          <w:numId w:val="37"/>
        </w:numPr>
        <w:tabs>
          <w:tab w:val="clear" w:pos="720"/>
          <w:tab w:val="num" w:pos="0"/>
        </w:tabs>
        <w:spacing w:after="0" w:line="360" w:lineRule="auto"/>
        <w:ind w:left="0" w:firstLineChars="253" w:firstLine="708"/>
        <w:jc w:val="both"/>
        <w:rPr>
          <w:rFonts w:ascii="Times New Roman" w:hAnsi="Times New Roman"/>
          <w:sz w:val="28"/>
          <w:szCs w:val="28"/>
        </w:rPr>
      </w:pPr>
      <w:r w:rsidRPr="006401F3">
        <w:rPr>
          <w:rFonts w:ascii="Times New Roman" w:hAnsi="Times New Roman"/>
          <w:sz w:val="28"/>
          <w:szCs w:val="28"/>
        </w:rPr>
        <w:t xml:space="preserve">Любите ли Вы придумывать и организовывать со своими товарищами различные игры и развлечения? </w:t>
      </w:r>
    </w:p>
    <w:p w:rsidR="00866F4E" w:rsidRPr="006401F3" w:rsidRDefault="00866F4E" w:rsidP="00866F4E">
      <w:pPr>
        <w:numPr>
          <w:ilvl w:val="0"/>
          <w:numId w:val="37"/>
        </w:numPr>
        <w:tabs>
          <w:tab w:val="clear" w:pos="720"/>
          <w:tab w:val="num" w:pos="0"/>
        </w:tabs>
        <w:spacing w:after="0" w:line="360" w:lineRule="auto"/>
        <w:ind w:left="0" w:firstLineChars="253" w:firstLine="708"/>
        <w:jc w:val="both"/>
        <w:rPr>
          <w:rFonts w:ascii="Times New Roman" w:hAnsi="Times New Roman"/>
          <w:sz w:val="28"/>
          <w:szCs w:val="28"/>
        </w:rPr>
      </w:pPr>
      <w:r w:rsidRPr="006401F3">
        <w:rPr>
          <w:rFonts w:ascii="Times New Roman" w:hAnsi="Times New Roman"/>
          <w:sz w:val="28"/>
          <w:szCs w:val="28"/>
        </w:rPr>
        <w:t xml:space="preserve">Трудно ли Вы включаетесь в новую для Вас компанию? </w:t>
      </w:r>
    </w:p>
    <w:p w:rsidR="00866F4E" w:rsidRPr="006401F3" w:rsidRDefault="00866F4E" w:rsidP="00866F4E">
      <w:pPr>
        <w:numPr>
          <w:ilvl w:val="0"/>
          <w:numId w:val="37"/>
        </w:numPr>
        <w:tabs>
          <w:tab w:val="clear" w:pos="720"/>
          <w:tab w:val="num" w:pos="0"/>
        </w:tabs>
        <w:spacing w:after="0" w:line="360" w:lineRule="auto"/>
        <w:ind w:left="0" w:firstLineChars="253" w:firstLine="708"/>
        <w:jc w:val="both"/>
        <w:rPr>
          <w:rFonts w:ascii="Times New Roman" w:hAnsi="Times New Roman"/>
          <w:sz w:val="28"/>
          <w:szCs w:val="28"/>
        </w:rPr>
      </w:pPr>
      <w:r w:rsidRPr="006401F3">
        <w:rPr>
          <w:rFonts w:ascii="Times New Roman" w:hAnsi="Times New Roman"/>
          <w:sz w:val="28"/>
          <w:szCs w:val="28"/>
        </w:rPr>
        <w:t xml:space="preserve">Часто ли Вы откладываете на другие дни те дела, которые нужно было бы выполнить сегодня? </w:t>
      </w:r>
    </w:p>
    <w:p w:rsidR="00866F4E" w:rsidRPr="006401F3" w:rsidRDefault="00866F4E" w:rsidP="00866F4E">
      <w:pPr>
        <w:numPr>
          <w:ilvl w:val="0"/>
          <w:numId w:val="37"/>
        </w:numPr>
        <w:tabs>
          <w:tab w:val="clear" w:pos="720"/>
          <w:tab w:val="num" w:pos="0"/>
        </w:tabs>
        <w:spacing w:after="0" w:line="360" w:lineRule="auto"/>
        <w:ind w:left="0" w:firstLineChars="253" w:firstLine="708"/>
        <w:jc w:val="both"/>
        <w:rPr>
          <w:rFonts w:ascii="Times New Roman" w:hAnsi="Times New Roman"/>
          <w:sz w:val="28"/>
          <w:szCs w:val="28"/>
        </w:rPr>
      </w:pPr>
      <w:r w:rsidRPr="006401F3">
        <w:rPr>
          <w:rFonts w:ascii="Times New Roman" w:hAnsi="Times New Roman"/>
          <w:sz w:val="28"/>
          <w:szCs w:val="28"/>
        </w:rPr>
        <w:t xml:space="preserve">Легко ли Вам удается устанавливать контакты с незнакомыми людьми? </w:t>
      </w:r>
    </w:p>
    <w:p w:rsidR="00866F4E" w:rsidRPr="006401F3" w:rsidRDefault="00866F4E" w:rsidP="00866F4E">
      <w:pPr>
        <w:numPr>
          <w:ilvl w:val="0"/>
          <w:numId w:val="37"/>
        </w:numPr>
        <w:tabs>
          <w:tab w:val="clear" w:pos="720"/>
          <w:tab w:val="num" w:pos="0"/>
        </w:tabs>
        <w:spacing w:after="0" w:line="360" w:lineRule="auto"/>
        <w:ind w:left="0" w:firstLineChars="253" w:firstLine="708"/>
        <w:jc w:val="both"/>
        <w:rPr>
          <w:rFonts w:ascii="Times New Roman" w:hAnsi="Times New Roman"/>
          <w:sz w:val="28"/>
          <w:szCs w:val="28"/>
        </w:rPr>
      </w:pPr>
      <w:r w:rsidRPr="006401F3">
        <w:rPr>
          <w:rFonts w:ascii="Times New Roman" w:hAnsi="Times New Roman"/>
          <w:sz w:val="28"/>
          <w:szCs w:val="28"/>
        </w:rPr>
        <w:t xml:space="preserve">Стремитесь ли Вы добиваться, чтобы Ваши товарищи действовали в соответствии с Вашим мнением? </w:t>
      </w:r>
    </w:p>
    <w:p w:rsidR="00866F4E" w:rsidRPr="006401F3" w:rsidRDefault="00866F4E" w:rsidP="00866F4E">
      <w:pPr>
        <w:numPr>
          <w:ilvl w:val="0"/>
          <w:numId w:val="37"/>
        </w:numPr>
        <w:tabs>
          <w:tab w:val="clear" w:pos="720"/>
          <w:tab w:val="num" w:pos="0"/>
        </w:tabs>
        <w:spacing w:after="0" w:line="360" w:lineRule="auto"/>
        <w:ind w:left="0" w:firstLineChars="253" w:firstLine="708"/>
        <w:jc w:val="both"/>
        <w:rPr>
          <w:rFonts w:ascii="Times New Roman" w:hAnsi="Times New Roman"/>
          <w:sz w:val="28"/>
          <w:szCs w:val="28"/>
        </w:rPr>
      </w:pPr>
      <w:r w:rsidRPr="006401F3">
        <w:rPr>
          <w:rFonts w:ascii="Times New Roman" w:hAnsi="Times New Roman"/>
          <w:sz w:val="28"/>
          <w:szCs w:val="28"/>
        </w:rPr>
        <w:t xml:space="preserve">Трудно ли Вы осваиваетесь в новом коллективе? </w:t>
      </w:r>
    </w:p>
    <w:p w:rsidR="00866F4E" w:rsidRPr="006401F3" w:rsidRDefault="00866F4E" w:rsidP="00866F4E">
      <w:pPr>
        <w:numPr>
          <w:ilvl w:val="0"/>
          <w:numId w:val="37"/>
        </w:numPr>
        <w:tabs>
          <w:tab w:val="clear" w:pos="720"/>
          <w:tab w:val="num" w:pos="0"/>
        </w:tabs>
        <w:spacing w:after="0" w:line="360" w:lineRule="auto"/>
        <w:ind w:left="0" w:firstLineChars="253" w:firstLine="708"/>
        <w:jc w:val="both"/>
        <w:rPr>
          <w:rFonts w:ascii="Times New Roman" w:hAnsi="Times New Roman"/>
          <w:sz w:val="28"/>
          <w:szCs w:val="28"/>
        </w:rPr>
      </w:pPr>
      <w:r w:rsidRPr="006401F3">
        <w:rPr>
          <w:rFonts w:ascii="Times New Roman" w:hAnsi="Times New Roman"/>
          <w:sz w:val="28"/>
          <w:szCs w:val="28"/>
        </w:rPr>
        <w:t xml:space="preserve">Верно ли, что у Вас не бывает конфликтов с товарищами из-за невыполнения ими своих обязанностей, обязательств? </w:t>
      </w:r>
    </w:p>
    <w:p w:rsidR="00866F4E" w:rsidRPr="006401F3" w:rsidRDefault="00866F4E" w:rsidP="00866F4E">
      <w:pPr>
        <w:numPr>
          <w:ilvl w:val="0"/>
          <w:numId w:val="37"/>
        </w:numPr>
        <w:tabs>
          <w:tab w:val="clear" w:pos="720"/>
          <w:tab w:val="num" w:pos="0"/>
        </w:tabs>
        <w:spacing w:after="0" w:line="360" w:lineRule="auto"/>
        <w:ind w:left="0" w:firstLineChars="253" w:firstLine="708"/>
        <w:jc w:val="both"/>
        <w:rPr>
          <w:rFonts w:ascii="Times New Roman" w:hAnsi="Times New Roman"/>
          <w:sz w:val="28"/>
          <w:szCs w:val="28"/>
        </w:rPr>
      </w:pPr>
      <w:r w:rsidRPr="006401F3">
        <w:rPr>
          <w:rFonts w:ascii="Times New Roman" w:hAnsi="Times New Roman"/>
          <w:sz w:val="28"/>
          <w:szCs w:val="28"/>
        </w:rPr>
        <w:t xml:space="preserve">Стремитесь ли Вы при удобном случае познакомиться и побеседовать с новым человеком? </w:t>
      </w:r>
    </w:p>
    <w:p w:rsidR="00866F4E" w:rsidRPr="006401F3" w:rsidRDefault="00866F4E" w:rsidP="00866F4E">
      <w:pPr>
        <w:numPr>
          <w:ilvl w:val="0"/>
          <w:numId w:val="37"/>
        </w:numPr>
        <w:tabs>
          <w:tab w:val="clear" w:pos="720"/>
          <w:tab w:val="num" w:pos="0"/>
        </w:tabs>
        <w:spacing w:after="0" w:line="360" w:lineRule="auto"/>
        <w:ind w:left="0" w:firstLineChars="253" w:firstLine="708"/>
        <w:jc w:val="both"/>
        <w:rPr>
          <w:rFonts w:ascii="Times New Roman" w:hAnsi="Times New Roman"/>
          <w:sz w:val="28"/>
          <w:szCs w:val="28"/>
        </w:rPr>
      </w:pPr>
      <w:r w:rsidRPr="006401F3">
        <w:rPr>
          <w:rFonts w:ascii="Times New Roman" w:hAnsi="Times New Roman"/>
          <w:sz w:val="28"/>
          <w:szCs w:val="28"/>
        </w:rPr>
        <w:t xml:space="preserve">Часто ли в решении важных дел Вы принимаете инициативу на себя? </w:t>
      </w:r>
    </w:p>
    <w:p w:rsidR="00866F4E" w:rsidRPr="006401F3" w:rsidRDefault="00866F4E" w:rsidP="00866F4E">
      <w:pPr>
        <w:numPr>
          <w:ilvl w:val="0"/>
          <w:numId w:val="37"/>
        </w:numPr>
        <w:tabs>
          <w:tab w:val="clear" w:pos="720"/>
          <w:tab w:val="num" w:pos="0"/>
        </w:tabs>
        <w:spacing w:after="0" w:line="360" w:lineRule="auto"/>
        <w:ind w:left="0" w:firstLineChars="253" w:firstLine="708"/>
        <w:jc w:val="both"/>
        <w:rPr>
          <w:rFonts w:ascii="Times New Roman" w:hAnsi="Times New Roman"/>
          <w:sz w:val="28"/>
          <w:szCs w:val="28"/>
        </w:rPr>
      </w:pPr>
      <w:r w:rsidRPr="006401F3">
        <w:rPr>
          <w:rFonts w:ascii="Times New Roman" w:hAnsi="Times New Roman"/>
          <w:sz w:val="28"/>
          <w:szCs w:val="28"/>
        </w:rPr>
        <w:t xml:space="preserve">Раздражают ли Вас окружающие </w:t>
      </w:r>
      <w:proofErr w:type="gramStart"/>
      <w:r w:rsidRPr="006401F3">
        <w:rPr>
          <w:rFonts w:ascii="Times New Roman" w:hAnsi="Times New Roman"/>
          <w:sz w:val="28"/>
          <w:szCs w:val="28"/>
        </w:rPr>
        <w:t>люди</w:t>
      </w:r>
      <w:proofErr w:type="gramEnd"/>
      <w:r w:rsidRPr="006401F3">
        <w:rPr>
          <w:rFonts w:ascii="Times New Roman" w:hAnsi="Times New Roman"/>
          <w:sz w:val="28"/>
          <w:szCs w:val="28"/>
        </w:rPr>
        <w:t xml:space="preserve"> и хочется ли Вам побыть одному? </w:t>
      </w:r>
    </w:p>
    <w:p w:rsidR="00866F4E" w:rsidRPr="006401F3" w:rsidRDefault="00866F4E" w:rsidP="00866F4E">
      <w:pPr>
        <w:numPr>
          <w:ilvl w:val="0"/>
          <w:numId w:val="37"/>
        </w:numPr>
        <w:tabs>
          <w:tab w:val="clear" w:pos="720"/>
          <w:tab w:val="num" w:pos="0"/>
        </w:tabs>
        <w:spacing w:after="0" w:line="360" w:lineRule="auto"/>
        <w:ind w:left="0" w:firstLineChars="253" w:firstLine="708"/>
        <w:jc w:val="both"/>
        <w:rPr>
          <w:rFonts w:ascii="Times New Roman" w:hAnsi="Times New Roman"/>
          <w:sz w:val="28"/>
          <w:szCs w:val="28"/>
        </w:rPr>
      </w:pPr>
      <w:r w:rsidRPr="006401F3">
        <w:rPr>
          <w:rFonts w:ascii="Times New Roman" w:hAnsi="Times New Roman"/>
          <w:sz w:val="28"/>
          <w:szCs w:val="28"/>
        </w:rPr>
        <w:t xml:space="preserve">Правда ли, что Вы обычно плохо ориентируетесь в незнакомой для Вас обстановке? </w:t>
      </w:r>
    </w:p>
    <w:p w:rsidR="00866F4E" w:rsidRPr="006401F3" w:rsidRDefault="00866F4E" w:rsidP="00866F4E">
      <w:pPr>
        <w:numPr>
          <w:ilvl w:val="0"/>
          <w:numId w:val="37"/>
        </w:numPr>
        <w:tabs>
          <w:tab w:val="clear" w:pos="720"/>
          <w:tab w:val="num" w:pos="0"/>
        </w:tabs>
        <w:spacing w:after="0" w:line="360" w:lineRule="auto"/>
        <w:ind w:left="0" w:firstLineChars="253" w:firstLine="708"/>
        <w:jc w:val="both"/>
        <w:rPr>
          <w:rFonts w:ascii="Times New Roman" w:hAnsi="Times New Roman"/>
          <w:sz w:val="28"/>
          <w:szCs w:val="28"/>
        </w:rPr>
      </w:pPr>
      <w:r w:rsidRPr="006401F3">
        <w:rPr>
          <w:rFonts w:ascii="Times New Roman" w:hAnsi="Times New Roman"/>
          <w:sz w:val="28"/>
          <w:szCs w:val="28"/>
        </w:rPr>
        <w:t xml:space="preserve">Нравится ли Вам постоянно находиться среди людей? </w:t>
      </w:r>
    </w:p>
    <w:p w:rsidR="00866F4E" w:rsidRPr="006401F3" w:rsidRDefault="00866F4E" w:rsidP="00866F4E">
      <w:pPr>
        <w:numPr>
          <w:ilvl w:val="0"/>
          <w:numId w:val="37"/>
        </w:numPr>
        <w:tabs>
          <w:tab w:val="clear" w:pos="720"/>
          <w:tab w:val="num" w:pos="0"/>
        </w:tabs>
        <w:spacing w:after="0" w:line="360" w:lineRule="auto"/>
        <w:ind w:left="0" w:firstLineChars="253" w:firstLine="708"/>
        <w:jc w:val="both"/>
        <w:rPr>
          <w:rFonts w:ascii="Times New Roman" w:hAnsi="Times New Roman"/>
          <w:sz w:val="28"/>
          <w:szCs w:val="28"/>
        </w:rPr>
      </w:pPr>
      <w:r w:rsidRPr="006401F3">
        <w:rPr>
          <w:rFonts w:ascii="Times New Roman" w:hAnsi="Times New Roman"/>
          <w:sz w:val="28"/>
          <w:szCs w:val="28"/>
        </w:rPr>
        <w:t xml:space="preserve">Возникает ли у Вас раздражение, если Вам не удается закончить начатое дело? </w:t>
      </w:r>
    </w:p>
    <w:p w:rsidR="00866F4E" w:rsidRPr="006401F3" w:rsidRDefault="00866F4E" w:rsidP="00866F4E">
      <w:pPr>
        <w:numPr>
          <w:ilvl w:val="0"/>
          <w:numId w:val="37"/>
        </w:numPr>
        <w:tabs>
          <w:tab w:val="clear" w:pos="720"/>
          <w:tab w:val="num" w:pos="0"/>
        </w:tabs>
        <w:spacing w:after="0" w:line="360" w:lineRule="auto"/>
        <w:ind w:left="0" w:firstLineChars="253" w:firstLine="708"/>
        <w:jc w:val="both"/>
        <w:rPr>
          <w:rFonts w:ascii="Times New Roman" w:hAnsi="Times New Roman"/>
          <w:sz w:val="28"/>
          <w:szCs w:val="28"/>
        </w:rPr>
      </w:pPr>
      <w:r w:rsidRPr="006401F3">
        <w:rPr>
          <w:rFonts w:ascii="Times New Roman" w:hAnsi="Times New Roman"/>
          <w:sz w:val="28"/>
          <w:szCs w:val="28"/>
        </w:rPr>
        <w:lastRenderedPageBreak/>
        <w:t xml:space="preserve">Испытываете ли Вы чувство затруднения, неудобства или стеснения, если приходится проявить инициативу, чтобы познакомиться с новым человеком? </w:t>
      </w:r>
    </w:p>
    <w:p w:rsidR="00866F4E" w:rsidRPr="006401F3" w:rsidRDefault="00866F4E" w:rsidP="00866F4E">
      <w:pPr>
        <w:numPr>
          <w:ilvl w:val="0"/>
          <w:numId w:val="37"/>
        </w:numPr>
        <w:tabs>
          <w:tab w:val="clear" w:pos="720"/>
          <w:tab w:val="num" w:pos="0"/>
        </w:tabs>
        <w:spacing w:after="0" w:line="360" w:lineRule="auto"/>
        <w:ind w:left="0" w:firstLineChars="253" w:firstLine="708"/>
        <w:jc w:val="both"/>
        <w:rPr>
          <w:rFonts w:ascii="Times New Roman" w:hAnsi="Times New Roman"/>
          <w:sz w:val="28"/>
          <w:szCs w:val="28"/>
        </w:rPr>
      </w:pPr>
      <w:r w:rsidRPr="006401F3">
        <w:rPr>
          <w:rFonts w:ascii="Times New Roman" w:hAnsi="Times New Roman"/>
          <w:sz w:val="28"/>
          <w:szCs w:val="28"/>
        </w:rPr>
        <w:t xml:space="preserve">Правда ли, что Вы утомляетесь от частого общения с товарищами? </w:t>
      </w:r>
    </w:p>
    <w:p w:rsidR="00866F4E" w:rsidRPr="006401F3" w:rsidRDefault="00866F4E" w:rsidP="00866F4E">
      <w:pPr>
        <w:numPr>
          <w:ilvl w:val="0"/>
          <w:numId w:val="37"/>
        </w:numPr>
        <w:tabs>
          <w:tab w:val="clear" w:pos="720"/>
          <w:tab w:val="num" w:pos="0"/>
        </w:tabs>
        <w:spacing w:after="0" w:line="360" w:lineRule="auto"/>
        <w:ind w:left="0" w:firstLineChars="253" w:firstLine="708"/>
        <w:jc w:val="both"/>
        <w:rPr>
          <w:rFonts w:ascii="Times New Roman" w:hAnsi="Times New Roman"/>
          <w:sz w:val="28"/>
          <w:szCs w:val="28"/>
        </w:rPr>
      </w:pPr>
      <w:r w:rsidRPr="006401F3">
        <w:rPr>
          <w:rFonts w:ascii="Times New Roman" w:hAnsi="Times New Roman"/>
          <w:sz w:val="28"/>
          <w:szCs w:val="28"/>
        </w:rPr>
        <w:t xml:space="preserve">Любите ли Вы участвовать в коллективных играх? </w:t>
      </w:r>
    </w:p>
    <w:p w:rsidR="00866F4E" w:rsidRPr="006401F3" w:rsidRDefault="00866F4E" w:rsidP="00866F4E">
      <w:pPr>
        <w:numPr>
          <w:ilvl w:val="0"/>
          <w:numId w:val="37"/>
        </w:numPr>
        <w:tabs>
          <w:tab w:val="clear" w:pos="720"/>
          <w:tab w:val="num" w:pos="0"/>
        </w:tabs>
        <w:spacing w:after="0" w:line="360" w:lineRule="auto"/>
        <w:ind w:left="0" w:firstLineChars="253" w:firstLine="708"/>
        <w:jc w:val="both"/>
        <w:rPr>
          <w:rFonts w:ascii="Times New Roman" w:hAnsi="Times New Roman"/>
          <w:sz w:val="28"/>
          <w:szCs w:val="28"/>
        </w:rPr>
      </w:pPr>
      <w:r w:rsidRPr="006401F3">
        <w:rPr>
          <w:rFonts w:ascii="Times New Roman" w:hAnsi="Times New Roman"/>
          <w:sz w:val="28"/>
          <w:szCs w:val="28"/>
        </w:rPr>
        <w:t xml:space="preserve">Часто ли Вы проявляете инициативу при решении вопросов, затрагивающих интересы Ваших товарищей? </w:t>
      </w:r>
    </w:p>
    <w:p w:rsidR="00866F4E" w:rsidRPr="006401F3" w:rsidRDefault="00866F4E" w:rsidP="00866F4E">
      <w:pPr>
        <w:numPr>
          <w:ilvl w:val="0"/>
          <w:numId w:val="37"/>
        </w:numPr>
        <w:tabs>
          <w:tab w:val="clear" w:pos="720"/>
          <w:tab w:val="num" w:pos="0"/>
        </w:tabs>
        <w:spacing w:after="0" w:line="360" w:lineRule="auto"/>
        <w:ind w:left="0" w:firstLineChars="253" w:firstLine="708"/>
        <w:jc w:val="both"/>
        <w:rPr>
          <w:rFonts w:ascii="Times New Roman" w:hAnsi="Times New Roman"/>
          <w:sz w:val="28"/>
          <w:szCs w:val="28"/>
        </w:rPr>
      </w:pPr>
      <w:r w:rsidRPr="006401F3">
        <w:rPr>
          <w:rFonts w:ascii="Times New Roman" w:hAnsi="Times New Roman"/>
          <w:sz w:val="28"/>
          <w:szCs w:val="28"/>
        </w:rPr>
        <w:t xml:space="preserve">Правда ли, что Вы чувствуете себя неуверенно среди малознакомых Вам людей? </w:t>
      </w:r>
    </w:p>
    <w:p w:rsidR="00866F4E" w:rsidRPr="006401F3" w:rsidRDefault="00866F4E" w:rsidP="00866F4E">
      <w:pPr>
        <w:numPr>
          <w:ilvl w:val="0"/>
          <w:numId w:val="37"/>
        </w:numPr>
        <w:tabs>
          <w:tab w:val="clear" w:pos="720"/>
          <w:tab w:val="num" w:pos="0"/>
        </w:tabs>
        <w:spacing w:after="0" w:line="360" w:lineRule="auto"/>
        <w:ind w:left="0" w:firstLineChars="253" w:firstLine="708"/>
        <w:jc w:val="both"/>
        <w:rPr>
          <w:rFonts w:ascii="Times New Roman" w:hAnsi="Times New Roman"/>
          <w:sz w:val="28"/>
          <w:szCs w:val="28"/>
        </w:rPr>
      </w:pPr>
      <w:r w:rsidRPr="006401F3">
        <w:rPr>
          <w:rFonts w:ascii="Times New Roman" w:hAnsi="Times New Roman"/>
          <w:sz w:val="28"/>
          <w:szCs w:val="28"/>
        </w:rPr>
        <w:t xml:space="preserve">Верно ли, что Вы редко стремитесь к доказательству своей правоты? </w:t>
      </w:r>
    </w:p>
    <w:p w:rsidR="00866F4E" w:rsidRPr="006401F3" w:rsidRDefault="00866F4E" w:rsidP="00866F4E">
      <w:pPr>
        <w:numPr>
          <w:ilvl w:val="0"/>
          <w:numId w:val="37"/>
        </w:numPr>
        <w:tabs>
          <w:tab w:val="clear" w:pos="720"/>
          <w:tab w:val="num" w:pos="0"/>
        </w:tabs>
        <w:spacing w:after="0" w:line="360" w:lineRule="auto"/>
        <w:ind w:left="0" w:firstLineChars="253" w:firstLine="708"/>
        <w:jc w:val="both"/>
        <w:rPr>
          <w:rFonts w:ascii="Times New Roman" w:hAnsi="Times New Roman"/>
          <w:sz w:val="28"/>
          <w:szCs w:val="28"/>
        </w:rPr>
      </w:pPr>
      <w:r w:rsidRPr="006401F3">
        <w:rPr>
          <w:rFonts w:ascii="Times New Roman" w:hAnsi="Times New Roman"/>
          <w:sz w:val="28"/>
          <w:szCs w:val="28"/>
        </w:rPr>
        <w:t xml:space="preserve">Полагаете ли Вы, что Вам не доставляет особого труда внести оживление в малознакомую Вам компанию? </w:t>
      </w:r>
    </w:p>
    <w:p w:rsidR="00866F4E" w:rsidRPr="006401F3" w:rsidRDefault="00866F4E" w:rsidP="00866F4E">
      <w:pPr>
        <w:numPr>
          <w:ilvl w:val="0"/>
          <w:numId w:val="37"/>
        </w:numPr>
        <w:tabs>
          <w:tab w:val="clear" w:pos="720"/>
          <w:tab w:val="num" w:pos="0"/>
        </w:tabs>
        <w:spacing w:after="0" w:line="360" w:lineRule="auto"/>
        <w:ind w:left="0" w:firstLineChars="253" w:firstLine="708"/>
        <w:jc w:val="both"/>
        <w:rPr>
          <w:rFonts w:ascii="Times New Roman" w:hAnsi="Times New Roman"/>
          <w:sz w:val="28"/>
          <w:szCs w:val="28"/>
        </w:rPr>
      </w:pPr>
      <w:r w:rsidRPr="006401F3">
        <w:rPr>
          <w:rFonts w:ascii="Times New Roman" w:hAnsi="Times New Roman"/>
          <w:sz w:val="28"/>
          <w:szCs w:val="28"/>
        </w:rPr>
        <w:t xml:space="preserve">Принимаете ли Вы участие в общественной работе в школе? </w:t>
      </w:r>
    </w:p>
    <w:p w:rsidR="00866F4E" w:rsidRPr="006401F3" w:rsidRDefault="00866F4E" w:rsidP="00866F4E">
      <w:pPr>
        <w:numPr>
          <w:ilvl w:val="0"/>
          <w:numId w:val="37"/>
        </w:numPr>
        <w:tabs>
          <w:tab w:val="clear" w:pos="720"/>
          <w:tab w:val="num" w:pos="0"/>
        </w:tabs>
        <w:spacing w:after="0" w:line="360" w:lineRule="auto"/>
        <w:ind w:left="0" w:firstLineChars="253" w:firstLine="708"/>
        <w:jc w:val="both"/>
        <w:rPr>
          <w:rFonts w:ascii="Times New Roman" w:hAnsi="Times New Roman"/>
          <w:sz w:val="28"/>
          <w:szCs w:val="28"/>
        </w:rPr>
      </w:pPr>
      <w:r w:rsidRPr="006401F3">
        <w:rPr>
          <w:rFonts w:ascii="Times New Roman" w:hAnsi="Times New Roman"/>
          <w:sz w:val="28"/>
          <w:szCs w:val="28"/>
        </w:rPr>
        <w:t xml:space="preserve">Стремитесь ли Вы ограничить круг своих знакомых небольшим количеством людей? </w:t>
      </w:r>
    </w:p>
    <w:p w:rsidR="00866F4E" w:rsidRPr="006401F3" w:rsidRDefault="00866F4E" w:rsidP="00866F4E">
      <w:pPr>
        <w:numPr>
          <w:ilvl w:val="0"/>
          <w:numId w:val="37"/>
        </w:numPr>
        <w:tabs>
          <w:tab w:val="clear" w:pos="720"/>
          <w:tab w:val="num" w:pos="0"/>
        </w:tabs>
        <w:spacing w:after="0" w:line="360" w:lineRule="auto"/>
        <w:ind w:left="0" w:firstLineChars="253" w:firstLine="708"/>
        <w:jc w:val="both"/>
        <w:rPr>
          <w:rFonts w:ascii="Times New Roman" w:hAnsi="Times New Roman"/>
          <w:sz w:val="28"/>
          <w:szCs w:val="28"/>
        </w:rPr>
      </w:pPr>
      <w:r w:rsidRPr="006401F3">
        <w:rPr>
          <w:rFonts w:ascii="Times New Roman" w:hAnsi="Times New Roman"/>
          <w:sz w:val="28"/>
          <w:szCs w:val="28"/>
        </w:rPr>
        <w:t xml:space="preserve">Верно ли, что Вы не стремитесь отстаивать свое мнение или решение, если оно не было сразу принято Вашими товарищами? </w:t>
      </w:r>
    </w:p>
    <w:p w:rsidR="00866F4E" w:rsidRPr="006401F3" w:rsidRDefault="00866F4E" w:rsidP="00866F4E">
      <w:pPr>
        <w:numPr>
          <w:ilvl w:val="0"/>
          <w:numId w:val="37"/>
        </w:numPr>
        <w:tabs>
          <w:tab w:val="clear" w:pos="720"/>
          <w:tab w:val="num" w:pos="0"/>
        </w:tabs>
        <w:spacing w:after="0" w:line="360" w:lineRule="auto"/>
        <w:ind w:left="0" w:firstLineChars="253" w:firstLine="708"/>
        <w:jc w:val="both"/>
        <w:rPr>
          <w:rFonts w:ascii="Times New Roman" w:hAnsi="Times New Roman"/>
          <w:sz w:val="28"/>
          <w:szCs w:val="28"/>
        </w:rPr>
      </w:pPr>
      <w:r w:rsidRPr="006401F3">
        <w:rPr>
          <w:rFonts w:ascii="Times New Roman" w:hAnsi="Times New Roman"/>
          <w:sz w:val="28"/>
          <w:szCs w:val="28"/>
        </w:rPr>
        <w:t xml:space="preserve">Чувствуете ли Вы себя непринужденно, попав в незнакомую Вам компанию? </w:t>
      </w:r>
    </w:p>
    <w:p w:rsidR="00866F4E" w:rsidRPr="006401F3" w:rsidRDefault="00866F4E" w:rsidP="00866F4E">
      <w:pPr>
        <w:numPr>
          <w:ilvl w:val="0"/>
          <w:numId w:val="37"/>
        </w:numPr>
        <w:tabs>
          <w:tab w:val="clear" w:pos="720"/>
          <w:tab w:val="num" w:pos="0"/>
        </w:tabs>
        <w:spacing w:after="0" w:line="360" w:lineRule="auto"/>
        <w:ind w:left="0" w:firstLineChars="253" w:firstLine="708"/>
        <w:jc w:val="both"/>
        <w:rPr>
          <w:rFonts w:ascii="Times New Roman" w:hAnsi="Times New Roman"/>
          <w:sz w:val="28"/>
          <w:szCs w:val="28"/>
        </w:rPr>
      </w:pPr>
      <w:r w:rsidRPr="006401F3">
        <w:rPr>
          <w:rFonts w:ascii="Times New Roman" w:hAnsi="Times New Roman"/>
          <w:sz w:val="28"/>
          <w:szCs w:val="28"/>
        </w:rPr>
        <w:t xml:space="preserve">Охотно ли Вы приступаете к организации различных мероприятий для своих товарищей? </w:t>
      </w:r>
    </w:p>
    <w:p w:rsidR="00866F4E" w:rsidRPr="006401F3" w:rsidRDefault="00866F4E" w:rsidP="00866F4E">
      <w:pPr>
        <w:numPr>
          <w:ilvl w:val="0"/>
          <w:numId w:val="37"/>
        </w:numPr>
        <w:tabs>
          <w:tab w:val="clear" w:pos="720"/>
          <w:tab w:val="num" w:pos="0"/>
        </w:tabs>
        <w:spacing w:after="0" w:line="360" w:lineRule="auto"/>
        <w:ind w:left="0" w:firstLineChars="253" w:firstLine="708"/>
        <w:jc w:val="both"/>
        <w:rPr>
          <w:rFonts w:ascii="Times New Roman" w:hAnsi="Times New Roman"/>
          <w:sz w:val="28"/>
          <w:szCs w:val="28"/>
        </w:rPr>
      </w:pPr>
      <w:r w:rsidRPr="006401F3">
        <w:rPr>
          <w:rFonts w:ascii="Times New Roman" w:hAnsi="Times New Roman"/>
          <w:sz w:val="28"/>
          <w:szCs w:val="28"/>
        </w:rPr>
        <w:t xml:space="preserve">Правда ли, что Вы не чувствуете себя достаточно уверенным и спокойным, когда приходится говорить что-либо большой группе людей? </w:t>
      </w:r>
    </w:p>
    <w:p w:rsidR="00866F4E" w:rsidRPr="006401F3" w:rsidRDefault="00866F4E" w:rsidP="00866F4E">
      <w:pPr>
        <w:numPr>
          <w:ilvl w:val="0"/>
          <w:numId w:val="37"/>
        </w:numPr>
        <w:tabs>
          <w:tab w:val="clear" w:pos="720"/>
          <w:tab w:val="num" w:pos="0"/>
        </w:tabs>
        <w:spacing w:after="0" w:line="360" w:lineRule="auto"/>
        <w:ind w:left="0" w:firstLineChars="253" w:firstLine="708"/>
        <w:jc w:val="both"/>
        <w:rPr>
          <w:rFonts w:ascii="Times New Roman" w:hAnsi="Times New Roman"/>
          <w:sz w:val="28"/>
          <w:szCs w:val="28"/>
        </w:rPr>
      </w:pPr>
      <w:r w:rsidRPr="006401F3">
        <w:rPr>
          <w:rFonts w:ascii="Times New Roman" w:hAnsi="Times New Roman"/>
          <w:sz w:val="28"/>
          <w:szCs w:val="28"/>
        </w:rPr>
        <w:t xml:space="preserve">Часто ли Вы опаздываете на деловые встречи, свидания? </w:t>
      </w:r>
    </w:p>
    <w:p w:rsidR="00866F4E" w:rsidRPr="006401F3" w:rsidRDefault="00866F4E" w:rsidP="00866F4E">
      <w:pPr>
        <w:numPr>
          <w:ilvl w:val="0"/>
          <w:numId w:val="37"/>
        </w:numPr>
        <w:tabs>
          <w:tab w:val="clear" w:pos="720"/>
          <w:tab w:val="num" w:pos="0"/>
        </w:tabs>
        <w:spacing w:after="0" w:line="360" w:lineRule="auto"/>
        <w:ind w:left="0" w:firstLineChars="253" w:firstLine="708"/>
        <w:jc w:val="both"/>
        <w:rPr>
          <w:rFonts w:ascii="Times New Roman" w:hAnsi="Times New Roman"/>
          <w:sz w:val="28"/>
          <w:szCs w:val="28"/>
        </w:rPr>
      </w:pPr>
      <w:r w:rsidRPr="006401F3">
        <w:rPr>
          <w:rFonts w:ascii="Times New Roman" w:hAnsi="Times New Roman"/>
          <w:sz w:val="28"/>
          <w:szCs w:val="28"/>
        </w:rPr>
        <w:t xml:space="preserve">Верно ли, что у Вас много друзей? </w:t>
      </w:r>
    </w:p>
    <w:p w:rsidR="00866F4E" w:rsidRPr="006401F3" w:rsidRDefault="00866F4E" w:rsidP="00866F4E">
      <w:pPr>
        <w:numPr>
          <w:ilvl w:val="0"/>
          <w:numId w:val="37"/>
        </w:numPr>
        <w:tabs>
          <w:tab w:val="clear" w:pos="720"/>
          <w:tab w:val="num" w:pos="0"/>
        </w:tabs>
        <w:spacing w:after="0" w:line="360" w:lineRule="auto"/>
        <w:ind w:left="0" w:firstLineChars="253" w:firstLine="708"/>
        <w:jc w:val="both"/>
        <w:rPr>
          <w:rFonts w:ascii="Times New Roman" w:hAnsi="Times New Roman"/>
          <w:sz w:val="28"/>
          <w:szCs w:val="28"/>
        </w:rPr>
      </w:pPr>
      <w:r w:rsidRPr="006401F3">
        <w:rPr>
          <w:rFonts w:ascii="Times New Roman" w:hAnsi="Times New Roman"/>
          <w:sz w:val="28"/>
          <w:szCs w:val="28"/>
        </w:rPr>
        <w:t xml:space="preserve">Часто ли Вы смущаетесь, чувствуете неловкость при общении с малознакомыми людьми? </w:t>
      </w:r>
    </w:p>
    <w:p w:rsidR="00866F4E" w:rsidRPr="006401F3" w:rsidRDefault="00866F4E" w:rsidP="00866F4E">
      <w:pPr>
        <w:numPr>
          <w:ilvl w:val="0"/>
          <w:numId w:val="37"/>
        </w:numPr>
        <w:tabs>
          <w:tab w:val="clear" w:pos="720"/>
          <w:tab w:val="num" w:pos="0"/>
        </w:tabs>
        <w:spacing w:after="0" w:line="360" w:lineRule="auto"/>
        <w:ind w:left="0" w:firstLineChars="253" w:firstLine="708"/>
        <w:jc w:val="both"/>
        <w:rPr>
          <w:rFonts w:ascii="Times New Roman" w:hAnsi="Times New Roman"/>
          <w:sz w:val="28"/>
          <w:szCs w:val="28"/>
        </w:rPr>
      </w:pPr>
      <w:r w:rsidRPr="006401F3">
        <w:rPr>
          <w:rFonts w:ascii="Times New Roman" w:hAnsi="Times New Roman"/>
          <w:sz w:val="28"/>
          <w:szCs w:val="28"/>
        </w:rPr>
        <w:lastRenderedPageBreak/>
        <w:t xml:space="preserve">Правда ли, что Вас пугает перспектива оказаться в новом коллективе? </w:t>
      </w:r>
    </w:p>
    <w:p w:rsidR="00866F4E" w:rsidRPr="006401F3" w:rsidRDefault="00866F4E" w:rsidP="00866F4E">
      <w:pPr>
        <w:numPr>
          <w:ilvl w:val="0"/>
          <w:numId w:val="37"/>
        </w:numPr>
        <w:tabs>
          <w:tab w:val="clear" w:pos="720"/>
          <w:tab w:val="num" w:pos="0"/>
        </w:tabs>
        <w:spacing w:after="0" w:line="360" w:lineRule="auto"/>
        <w:ind w:left="0" w:firstLineChars="253" w:firstLine="708"/>
        <w:jc w:val="both"/>
        <w:rPr>
          <w:rFonts w:ascii="Times New Roman" w:hAnsi="Times New Roman"/>
          <w:sz w:val="28"/>
          <w:szCs w:val="28"/>
        </w:rPr>
      </w:pPr>
      <w:r w:rsidRPr="006401F3">
        <w:rPr>
          <w:rFonts w:ascii="Times New Roman" w:hAnsi="Times New Roman"/>
          <w:sz w:val="28"/>
          <w:szCs w:val="28"/>
        </w:rPr>
        <w:t xml:space="preserve">Правда ли, что Вы не очень уверенно чувствуете себя в окружении большой группы своих товарищей? </w:t>
      </w:r>
    </w:p>
    <w:p w:rsidR="00866F4E" w:rsidRPr="006401F3" w:rsidRDefault="00866F4E" w:rsidP="00866F4E">
      <w:pPr>
        <w:tabs>
          <w:tab w:val="num" w:pos="0"/>
        </w:tabs>
        <w:spacing w:after="0" w:line="360" w:lineRule="auto"/>
        <w:ind w:firstLineChars="253" w:firstLine="711"/>
        <w:jc w:val="both"/>
        <w:rPr>
          <w:rFonts w:ascii="Times New Roman" w:hAnsi="Times New Roman"/>
          <w:sz w:val="28"/>
          <w:szCs w:val="28"/>
        </w:rPr>
      </w:pPr>
      <w:r w:rsidRPr="006401F3">
        <w:rPr>
          <w:rFonts w:ascii="Times New Roman" w:hAnsi="Times New Roman"/>
          <w:b/>
          <w:bCs/>
          <w:sz w:val="28"/>
          <w:szCs w:val="28"/>
        </w:rPr>
        <w:t>Обработка результатов и интерпретация</w:t>
      </w:r>
    </w:p>
    <w:p w:rsidR="00866F4E" w:rsidRPr="006401F3" w:rsidRDefault="00866F4E" w:rsidP="00866F4E">
      <w:pPr>
        <w:tabs>
          <w:tab w:val="num" w:pos="0"/>
        </w:tabs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6401F3">
        <w:rPr>
          <w:rFonts w:ascii="Times New Roman" w:hAnsi="Times New Roman"/>
          <w:sz w:val="28"/>
          <w:szCs w:val="28"/>
        </w:rPr>
        <w:t>Коммуникативные способности - ответы "да" на следующие вопросы: 1, 5, 9, 13, 17, 21, 25, 29, 33, 37; и "нет" на вопросы: 3, 7, 11, 15, 19, 23, 27, 31, 35, 39.</w:t>
      </w:r>
    </w:p>
    <w:p w:rsidR="00866F4E" w:rsidRPr="006401F3" w:rsidRDefault="00866F4E" w:rsidP="00866F4E">
      <w:pPr>
        <w:tabs>
          <w:tab w:val="num" w:pos="0"/>
        </w:tabs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6401F3">
        <w:rPr>
          <w:rFonts w:ascii="Times New Roman" w:hAnsi="Times New Roman"/>
          <w:sz w:val="28"/>
          <w:szCs w:val="28"/>
        </w:rPr>
        <w:t>Организаторские способности - ответы "да" на следующие вопросы: 2, 6, 10, 14, 18, 22, 26, 30, 34, 38; и "нет" на вопросы: 4, 8, 12, 16, 20, 24, 28, 32, 36, 40.</w:t>
      </w:r>
    </w:p>
    <w:p w:rsidR="00866F4E" w:rsidRPr="006401F3" w:rsidRDefault="00866F4E" w:rsidP="00866F4E">
      <w:pPr>
        <w:tabs>
          <w:tab w:val="num" w:pos="0"/>
        </w:tabs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6401F3">
        <w:rPr>
          <w:rFonts w:ascii="Times New Roman" w:hAnsi="Times New Roman"/>
          <w:sz w:val="28"/>
          <w:szCs w:val="28"/>
        </w:rPr>
        <w:t>Подсчитывается количество совпадающих с ключом ответов по каждому разделу методики, затем вычисляются оценочные коэффициенты отдельно для коммуникативных и организаторских способностей по формуле:</w:t>
      </w:r>
    </w:p>
    <w:p w:rsidR="00866F4E" w:rsidRPr="006401F3" w:rsidRDefault="00866F4E" w:rsidP="00866F4E">
      <w:pPr>
        <w:tabs>
          <w:tab w:val="num" w:pos="0"/>
        </w:tabs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6401F3">
        <w:rPr>
          <w:rFonts w:ascii="Times New Roman" w:hAnsi="Times New Roman"/>
          <w:sz w:val="28"/>
          <w:szCs w:val="28"/>
        </w:rPr>
        <w:t xml:space="preserve">К = 0,05 </w:t>
      </w:r>
      <w:r w:rsidRPr="006401F3">
        <w:rPr>
          <w:rFonts w:ascii="Times New Roman" w:hAnsi="Times New Roman"/>
          <w:sz w:val="28"/>
          <w:szCs w:val="28"/>
          <w:vertAlign w:val="superscript"/>
        </w:rPr>
        <w:t>.</w:t>
      </w:r>
      <w:r w:rsidRPr="006401F3">
        <w:rPr>
          <w:rFonts w:ascii="Times New Roman" w:hAnsi="Times New Roman"/>
          <w:sz w:val="28"/>
          <w:szCs w:val="28"/>
        </w:rPr>
        <w:t xml:space="preserve"> С, где</w:t>
      </w:r>
    </w:p>
    <w:p w:rsidR="00866F4E" w:rsidRPr="006401F3" w:rsidRDefault="00866F4E" w:rsidP="00866F4E">
      <w:pPr>
        <w:tabs>
          <w:tab w:val="num" w:pos="0"/>
        </w:tabs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01F3">
        <w:rPr>
          <w:rFonts w:ascii="Times New Roman" w:hAnsi="Times New Roman"/>
          <w:sz w:val="28"/>
          <w:szCs w:val="28"/>
        </w:rPr>
        <w:t>К</w:t>
      </w:r>
      <w:proofErr w:type="gramEnd"/>
      <w:r w:rsidRPr="006401F3">
        <w:rPr>
          <w:rFonts w:ascii="Times New Roman" w:hAnsi="Times New Roman"/>
          <w:sz w:val="28"/>
          <w:szCs w:val="28"/>
        </w:rPr>
        <w:t xml:space="preserve"> - величина оценочного коэффициента</w:t>
      </w:r>
    </w:p>
    <w:p w:rsidR="00866F4E" w:rsidRPr="006401F3" w:rsidRDefault="00866F4E" w:rsidP="00866F4E">
      <w:pPr>
        <w:tabs>
          <w:tab w:val="num" w:pos="0"/>
        </w:tabs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6401F3">
        <w:rPr>
          <w:rFonts w:ascii="Times New Roman" w:hAnsi="Times New Roman"/>
          <w:sz w:val="28"/>
          <w:szCs w:val="28"/>
        </w:rPr>
        <w:t>С – количество совпадающих с ключом ответов.</w:t>
      </w:r>
    </w:p>
    <w:p w:rsidR="00866F4E" w:rsidRDefault="00866F4E" w:rsidP="00866F4E">
      <w:pPr>
        <w:tabs>
          <w:tab w:val="num" w:pos="0"/>
        </w:tabs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6401F3">
        <w:rPr>
          <w:rFonts w:ascii="Times New Roman" w:hAnsi="Times New Roman"/>
          <w:sz w:val="28"/>
          <w:szCs w:val="28"/>
        </w:rPr>
        <w:t>Оценочные коэффициенты может варьировать от 0 до 1. Показатели, близкие к 1 говорят о высоком уровне коммуникативных и организаторских способностях, близкие к 0 - о низком уровне. Первичные показатели коммуникативных и организаторских способностей могут быть представлены в виде оценок, свидетельствующих о разных уровнях изучаемых способностей.</w:t>
      </w:r>
    </w:p>
    <w:p w:rsidR="00866F4E" w:rsidRDefault="00866F4E" w:rsidP="00866F4E">
      <w:pPr>
        <w:tabs>
          <w:tab w:val="num" w:pos="0"/>
        </w:tabs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  <w:sectPr w:rsidR="00866F4E" w:rsidSect="001B15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6F4E" w:rsidRPr="006401F3" w:rsidRDefault="00866F4E" w:rsidP="00866F4E">
      <w:pPr>
        <w:tabs>
          <w:tab w:val="num" w:pos="0"/>
        </w:tabs>
        <w:spacing w:after="0" w:line="360" w:lineRule="auto"/>
        <w:ind w:firstLineChars="253" w:firstLine="711"/>
        <w:jc w:val="both"/>
        <w:rPr>
          <w:rFonts w:ascii="Times New Roman" w:hAnsi="Times New Roman"/>
          <w:b/>
          <w:sz w:val="28"/>
          <w:szCs w:val="28"/>
        </w:rPr>
      </w:pPr>
      <w:r w:rsidRPr="006401F3">
        <w:rPr>
          <w:rFonts w:ascii="Times New Roman" w:hAnsi="Times New Roman"/>
          <w:b/>
          <w:sz w:val="28"/>
          <w:szCs w:val="28"/>
        </w:rPr>
        <w:lastRenderedPageBreak/>
        <w:t>Коммуникативные умения:</w:t>
      </w:r>
    </w:p>
    <w:tbl>
      <w:tblPr>
        <w:tblW w:w="0" w:type="auto"/>
        <w:jc w:val="center"/>
        <w:tblCellSpacing w:w="15" w:type="dxa"/>
        <w:tblInd w:w="-27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86"/>
        <w:gridCol w:w="2410"/>
        <w:gridCol w:w="3131"/>
      </w:tblGrid>
      <w:tr w:rsidR="00866F4E" w:rsidRPr="006401F3" w:rsidTr="00866F4E">
        <w:trPr>
          <w:tblCellSpacing w:w="15" w:type="dxa"/>
          <w:jc w:val="center"/>
        </w:trPr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66F4E" w:rsidRPr="006401F3" w:rsidRDefault="00866F4E" w:rsidP="00866F4E">
            <w:pPr>
              <w:spacing w:after="0" w:line="360" w:lineRule="auto"/>
              <w:ind w:firstLineChars="253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1F3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66F4E" w:rsidRPr="006401F3" w:rsidRDefault="00866F4E" w:rsidP="00866F4E">
            <w:pPr>
              <w:spacing w:after="0" w:line="360" w:lineRule="auto"/>
              <w:ind w:firstLineChars="253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1F3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66F4E" w:rsidRPr="006401F3" w:rsidRDefault="00866F4E" w:rsidP="00866F4E">
            <w:pPr>
              <w:spacing w:after="0" w:line="360" w:lineRule="auto"/>
              <w:ind w:firstLineChars="253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1F3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</w:p>
        </w:tc>
      </w:tr>
      <w:tr w:rsidR="00866F4E" w:rsidRPr="006401F3" w:rsidTr="00866F4E">
        <w:trPr>
          <w:tblCellSpacing w:w="15" w:type="dxa"/>
          <w:jc w:val="center"/>
        </w:trPr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F4E" w:rsidRPr="006401F3" w:rsidRDefault="00866F4E" w:rsidP="00866F4E">
            <w:pPr>
              <w:spacing w:after="0"/>
              <w:ind w:firstLineChars="253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1F3">
              <w:rPr>
                <w:rFonts w:ascii="Times New Roman" w:hAnsi="Times New Roman"/>
                <w:sz w:val="28"/>
                <w:szCs w:val="28"/>
              </w:rPr>
              <w:t>0,10-0,45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F4E" w:rsidRPr="006401F3" w:rsidRDefault="00866F4E" w:rsidP="00866F4E">
            <w:pPr>
              <w:spacing w:after="0"/>
              <w:ind w:firstLineChars="253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1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F4E" w:rsidRPr="006401F3" w:rsidRDefault="00866F4E" w:rsidP="00866F4E">
            <w:pPr>
              <w:spacing w:after="0"/>
              <w:ind w:firstLineChars="253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1F3">
              <w:rPr>
                <w:rFonts w:ascii="Times New Roman" w:hAnsi="Times New Roman"/>
                <w:sz w:val="28"/>
                <w:szCs w:val="28"/>
              </w:rPr>
              <w:t xml:space="preserve">I - низкий </w:t>
            </w:r>
          </w:p>
        </w:tc>
      </w:tr>
      <w:tr w:rsidR="00866F4E" w:rsidRPr="006401F3" w:rsidTr="00866F4E">
        <w:trPr>
          <w:tblCellSpacing w:w="15" w:type="dxa"/>
          <w:jc w:val="center"/>
        </w:trPr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F4E" w:rsidRPr="006401F3" w:rsidRDefault="00866F4E" w:rsidP="00866F4E">
            <w:pPr>
              <w:spacing w:after="0"/>
              <w:ind w:firstLineChars="253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1F3">
              <w:rPr>
                <w:rFonts w:ascii="Times New Roman" w:hAnsi="Times New Roman"/>
                <w:sz w:val="28"/>
                <w:szCs w:val="28"/>
              </w:rPr>
              <w:t>0,46-0,55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F4E" w:rsidRPr="006401F3" w:rsidRDefault="00866F4E" w:rsidP="00866F4E">
            <w:pPr>
              <w:spacing w:after="0"/>
              <w:ind w:firstLineChars="253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1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F4E" w:rsidRPr="006401F3" w:rsidRDefault="00866F4E" w:rsidP="00866F4E">
            <w:pPr>
              <w:spacing w:after="0"/>
              <w:ind w:firstLineChars="253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1F3">
              <w:rPr>
                <w:rFonts w:ascii="Times New Roman" w:hAnsi="Times New Roman"/>
                <w:sz w:val="28"/>
                <w:szCs w:val="28"/>
              </w:rPr>
              <w:t xml:space="preserve">II - ниже среднего </w:t>
            </w:r>
          </w:p>
        </w:tc>
      </w:tr>
      <w:tr w:rsidR="00866F4E" w:rsidRPr="006401F3" w:rsidTr="00866F4E">
        <w:trPr>
          <w:tblCellSpacing w:w="15" w:type="dxa"/>
          <w:jc w:val="center"/>
        </w:trPr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F4E" w:rsidRPr="006401F3" w:rsidRDefault="00866F4E" w:rsidP="00866F4E">
            <w:pPr>
              <w:spacing w:after="0"/>
              <w:ind w:firstLineChars="253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1F3">
              <w:rPr>
                <w:rFonts w:ascii="Times New Roman" w:hAnsi="Times New Roman"/>
                <w:sz w:val="28"/>
                <w:szCs w:val="28"/>
              </w:rPr>
              <w:t>0,56-0,65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F4E" w:rsidRPr="006401F3" w:rsidRDefault="00866F4E" w:rsidP="00866F4E">
            <w:pPr>
              <w:spacing w:after="0"/>
              <w:ind w:firstLineChars="253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1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F4E" w:rsidRPr="006401F3" w:rsidRDefault="00866F4E" w:rsidP="00866F4E">
            <w:pPr>
              <w:spacing w:after="0"/>
              <w:ind w:firstLineChars="253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1F3">
              <w:rPr>
                <w:rFonts w:ascii="Times New Roman" w:hAnsi="Times New Roman"/>
                <w:sz w:val="28"/>
                <w:szCs w:val="28"/>
              </w:rPr>
              <w:t xml:space="preserve">III - средний </w:t>
            </w:r>
          </w:p>
        </w:tc>
      </w:tr>
      <w:tr w:rsidR="00866F4E" w:rsidRPr="006401F3" w:rsidTr="00866F4E">
        <w:trPr>
          <w:tblCellSpacing w:w="15" w:type="dxa"/>
          <w:jc w:val="center"/>
        </w:trPr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F4E" w:rsidRPr="006401F3" w:rsidRDefault="00866F4E" w:rsidP="00866F4E">
            <w:pPr>
              <w:spacing w:after="0"/>
              <w:ind w:firstLineChars="253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1F3">
              <w:rPr>
                <w:rFonts w:ascii="Times New Roman" w:hAnsi="Times New Roman"/>
                <w:sz w:val="28"/>
                <w:szCs w:val="28"/>
              </w:rPr>
              <w:t>0,66-0,75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F4E" w:rsidRPr="006401F3" w:rsidRDefault="00866F4E" w:rsidP="00866F4E">
            <w:pPr>
              <w:spacing w:after="0"/>
              <w:ind w:firstLineChars="253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1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F4E" w:rsidRPr="006401F3" w:rsidRDefault="00866F4E" w:rsidP="00866F4E">
            <w:pPr>
              <w:spacing w:after="0"/>
              <w:ind w:firstLineChars="253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1F3">
              <w:rPr>
                <w:rFonts w:ascii="Times New Roman" w:hAnsi="Times New Roman"/>
                <w:sz w:val="28"/>
                <w:szCs w:val="28"/>
              </w:rPr>
              <w:t xml:space="preserve">IV - высокий </w:t>
            </w:r>
          </w:p>
        </w:tc>
      </w:tr>
      <w:tr w:rsidR="00866F4E" w:rsidRPr="006401F3" w:rsidTr="00866F4E">
        <w:trPr>
          <w:tblCellSpacing w:w="15" w:type="dxa"/>
          <w:jc w:val="center"/>
        </w:trPr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F4E" w:rsidRPr="006401F3" w:rsidRDefault="00866F4E" w:rsidP="00866F4E">
            <w:pPr>
              <w:spacing w:after="0"/>
              <w:ind w:firstLineChars="253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1F3">
              <w:rPr>
                <w:rFonts w:ascii="Times New Roman" w:hAnsi="Times New Roman"/>
                <w:sz w:val="28"/>
                <w:szCs w:val="28"/>
              </w:rPr>
              <w:t>0,76-1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F4E" w:rsidRPr="006401F3" w:rsidRDefault="00866F4E" w:rsidP="00866F4E">
            <w:pPr>
              <w:spacing w:after="0"/>
              <w:ind w:firstLineChars="253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1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F4E" w:rsidRPr="006401F3" w:rsidRDefault="00866F4E" w:rsidP="00866F4E">
            <w:pPr>
              <w:spacing w:after="0"/>
              <w:ind w:firstLineChars="253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1F3">
              <w:rPr>
                <w:rFonts w:ascii="Times New Roman" w:hAnsi="Times New Roman"/>
                <w:sz w:val="28"/>
                <w:szCs w:val="28"/>
              </w:rPr>
              <w:t xml:space="preserve">V - очень высокий </w:t>
            </w:r>
          </w:p>
        </w:tc>
      </w:tr>
    </w:tbl>
    <w:p w:rsidR="00866F4E" w:rsidRDefault="00866F4E" w:rsidP="00866F4E">
      <w:pPr>
        <w:pStyle w:val="a7"/>
        <w:spacing w:before="0" w:beforeAutospacing="0" w:after="0" w:afterAutospacing="0" w:line="360" w:lineRule="auto"/>
        <w:ind w:firstLineChars="253" w:firstLine="711"/>
        <w:jc w:val="both"/>
        <w:rPr>
          <w:b/>
          <w:sz w:val="28"/>
          <w:szCs w:val="28"/>
        </w:rPr>
      </w:pPr>
    </w:p>
    <w:p w:rsidR="00866F4E" w:rsidRPr="006401F3" w:rsidRDefault="00866F4E" w:rsidP="00866F4E">
      <w:pPr>
        <w:pStyle w:val="a7"/>
        <w:spacing w:before="0" w:beforeAutospacing="0" w:after="0" w:afterAutospacing="0" w:line="360" w:lineRule="auto"/>
        <w:ind w:firstLineChars="253" w:firstLine="711"/>
        <w:jc w:val="both"/>
        <w:rPr>
          <w:b/>
          <w:sz w:val="28"/>
          <w:szCs w:val="28"/>
        </w:rPr>
      </w:pPr>
      <w:r w:rsidRPr="006401F3">
        <w:rPr>
          <w:b/>
          <w:sz w:val="28"/>
          <w:szCs w:val="28"/>
        </w:rPr>
        <w:t xml:space="preserve">Организаторские умения: </w:t>
      </w:r>
    </w:p>
    <w:tbl>
      <w:tblPr>
        <w:tblW w:w="0" w:type="auto"/>
        <w:jc w:val="center"/>
        <w:tblCellSpacing w:w="15" w:type="dxa"/>
        <w:tblInd w:w="-3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02"/>
        <w:gridCol w:w="2551"/>
        <w:gridCol w:w="3034"/>
      </w:tblGrid>
      <w:tr w:rsidR="00866F4E" w:rsidRPr="006401F3" w:rsidTr="00866F4E">
        <w:trPr>
          <w:tblCellSpacing w:w="15" w:type="dxa"/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66F4E" w:rsidRPr="006401F3" w:rsidRDefault="00866F4E" w:rsidP="00866F4E">
            <w:pPr>
              <w:spacing w:after="0" w:line="360" w:lineRule="auto"/>
              <w:ind w:firstLineChars="253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1F3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66F4E" w:rsidRPr="006401F3" w:rsidRDefault="00866F4E" w:rsidP="00866F4E">
            <w:pPr>
              <w:spacing w:after="0" w:line="360" w:lineRule="auto"/>
              <w:ind w:firstLineChars="253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1F3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66F4E" w:rsidRPr="006401F3" w:rsidRDefault="00866F4E" w:rsidP="00866F4E">
            <w:pPr>
              <w:spacing w:after="0" w:line="360" w:lineRule="auto"/>
              <w:ind w:firstLineChars="253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1F3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</w:p>
        </w:tc>
      </w:tr>
      <w:tr w:rsidR="00866F4E" w:rsidRPr="006401F3" w:rsidTr="00866F4E">
        <w:trPr>
          <w:tblCellSpacing w:w="15" w:type="dxa"/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F4E" w:rsidRPr="006401F3" w:rsidRDefault="00866F4E" w:rsidP="00866F4E">
            <w:pPr>
              <w:spacing w:after="0"/>
              <w:ind w:firstLineChars="253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1F3">
              <w:rPr>
                <w:rFonts w:ascii="Times New Roman" w:hAnsi="Times New Roman"/>
                <w:sz w:val="28"/>
                <w:szCs w:val="28"/>
              </w:rPr>
              <w:t>0,20-0,55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F4E" w:rsidRPr="006401F3" w:rsidRDefault="00866F4E" w:rsidP="00866F4E">
            <w:pPr>
              <w:spacing w:after="0"/>
              <w:ind w:firstLineChars="253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1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F4E" w:rsidRPr="006401F3" w:rsidRDefault="00866F4E" w:rsidP="00866F4E">
            <w:pPr>
              <w:spacing w:after="0"/>
              <w:ind w:firstLineChars="253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1F3">
              <w:rPr>
                <w:rFonts w:ascii="Times New Roman" w:hAnsi="Times New Roman"/>
                <w:sz w:val="28"/>
                <w:szCs w:val="28"/>
              </w:rPr>
              <w:t xml:space="preserve">I - низкий </w:t>
            </w:r>
          </w:p>
        </w:tc>
      </w:tr>
      <w:tr w:rsidR="00866F4E" w:rsidRPr="006401F3" w:rsidTr="00866F4E">
        <w:trPr>
          <w:tblCellSpacing w:w="15" w:type="dxa"/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F4E" w:rsidRPr="006401F3" w:rsidRDefault="00866F4E" w:rsidP="00866F4E">
            <w:pPr>
              <w:spacing w:after="0"/>
              <w:ind w:firstLineChars="253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1F3">
              <w:rPr>
                <w:rFonts w:ascii="Times New Roman" w:hAnsi="Times New Roman"/>
                <w:sz w:val="28"/>
                <w:szCs w:val="28"/>
              </w:rPr>
              <w:t>0,56-0,65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F4E" w:rsidRPr="006401F3" w:rsidRDefault="00866F4E" w:rsidP="00866F4E">
            <w:pPr>
              <w:spacing w:after="0"/>
              <w:ind w:firstLineChars="253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1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F4E" w:rsidRPr="006401F3" w:rsidRDefault="00866F4E" w:rsidP="00866F4E">
            <w:pPr>
              <w:spacing w:after="0"/>
              <w:ind w:firstLineChars="253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1F3">
              <w:rPr>
                <w:rFonts w:ascii="Times New Roman" w:hAnsi="Times New Roman"/>
                <w:sz w:val="28"/>
                <w:szCs w:val="28"/>
              </w:rPr>
              <w:t xml:space="preserve">II - ниже среднего </w:t>
            </w:r>
          </w:p>
        </w:tc>
      </w:tr>
      <w:tr w:rsidR="00866F4E" w:rsidRPr="006401F3" w:rsidTr="00866F4E">
        <w:trPr>
          <w:tblCellSpacing w:w="15" w:type="dxa"/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F4E" w:rsidRPr="006401F3" w:rsidRDefault="00866F4E" w:rsidP="00866F4E">
            <w:pPr>
              <w:spacing w:after="0"/>
              <w:ind w:firstLineChars="253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1F3">
              <w:rPr>
                <w:rFonts w:ascii="Times New Roman" w:hAnsi="Times New Roman"/>
                <w:sz w:val="28"/>
                <w:szCs w:val="28"/>
              </w:rPr>
              <w:t>0,66-0,70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F4E" w:rsidRPr="006401F3" w:rsidRDefault="00866F4E" w:rsidP="00866F4E">
            <w:pPr>
              <w:spacing w:after="0"/>
              <w:ind w:firstLineChars="253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1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F4E" w:rsidRPr="006401F3" w:rsidRDefault="00866F4E" w:rsidP="00866F4E">
            <w:pPr>
              <w:spacing w:after="0"/>
              <w:ind w:firstLineChars="253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1F3">
              <w:rPr>
                <w:rFonts w:ascii="Times New Roman" w:hAnsi="Times New Roman"/>
                <w:sz w:val="28"/>
                <w:szCs w:val="28"/>
              </w:rPr>
              <w:t xml:space="preserve">III - средний </w:t>
            </w:r>
          </w:p>
        </w:tc>
      </w:tr>
      <w:tr w:rsidR="00866F4E" w:rsidRPr="006401F3" w:rsidTr="00866F4E">
        <w:trPr>
          <w:tblCellSpacing w:w="15" w:type="dxa"/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F4E" w:rsidRPr="006401F3" w:rsidRDefault="00866F4E" w:rsidP="00866F4E">
            <w:pPr>
              <w:spacing w:after="0"/>
              <w:ind w:firstLineChars="253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1F3">
              <w:rPr>
                <w:rFonts w:ascii="Times New Roman" w:hAnsi="Times New Roman"/>
                <w:sz w:val="28"/>
                <w:szCs w:val="28"/>
              </w:rPr>
              <w:t>0,71-0,80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F4E" w:rsidRPr="006401F3" w:rsidRDefault="00866F4E" w:rsidP="00866F4E">
            <w:pPr>
              <w:spacing w:after="0"/>
              <w:ind w:firstLineChars="253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1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F4E" w:rsidRPr="006401F3" w:rsidRDefault="00866F4E" w:rsidP="00866F4E">
            <w:pPr>
              <w:spacing w:after="0"/>
              <w:ind w:firstLineChars="253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1F3">
              <w:rPr>
                <w:rFonts w:ascii="Times New Roman" w:hAnsi="Times New Roman"/>
                <w:sz w:val="28"/>
                <w:szCs w:val="28"/>
              </w:rPr>
              <w:t xml:space="preserve">IV - высокий </w:t>
            </w:r>
          </w:p>
        </w:tc>
      </w:tr>
      <w:tr w:rsidR="00866F4E" w:rsidRPr="006401F3" w:rsidTr="00866F4E">
        <w:trPr>
          <w:tblCellSpacing w:w="15" w:type="dxa"/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F4E" w:rsidRPr="006401F3" w:rsidRDefault="00866F4E" w:rsidP="00866F4E">
            <w:pPr>
              <w:spacing w:after="0"/>
              <w:ind w:firstLineChars="253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1F3">
              <w:rPr>
                <w:rFonts w:ascii="Times New Roman" w:hAnsi="Times New Roman"/>
                <w:sz w:val="28"/>
                <w:szCs w:val="28"/>
              </w:rPr>
              <w:t>0,81-1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F4E" w:rsidRPr="006401F3" w:rsidRDefault="00866F4E" w:rsidP="00866F4E">
            <w:pPr>
              <w:spacing w:after="0"/>
              <w:ind w:firstLineChars="253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1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F4E" w:rsidRPr="006401F3" w:rsidRDefault="00866F4E" w:rsidP="00866F4E">
            <w:pPr>
              <w:spacing w:after="0"/>
              <w:ind w:firstLineChars="253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1F3">
              <w:rPr>
                <w:rFonts w:ascii="Times New Roman" w:hAnsi="Times New Roman"/>
                <w:sz w:val="28"/>
                <w:szCs w:val="28"/>
              </w:rPr>
              <w:t xml:space="preserve">V - очень высокий </w:t>
            </w:r>
          </w:p>
        </w:tc>
      </w:tr>
    </w:tbl>
    <w:p w:rsidR="00866F4E" w:rsidRDefault="00866F4E" w:rsidP="00866F4E">
      <w:pPr>
        <w:pStyle w:val="a7"/>
        <w:spacing w:before="0" w:beforeAutospacing="0" w:after="0" w:afterAutospacing="0" w:line="360" w:lineRule="auto"/>
        <w:ind w:firstLineChars="253" w:firstLine="708"/>
        <w:jc w:val="both"/>
        <w:rPr>
          <w:sz w:val="28"/>
          <w:szCs w:val="28"/>
          <w:lang w:val="en-US"/>
        </w:rPr>
      </w:pPr>
    </w:p>
    <w:p w:rsidR="00866F4E" w:rsidRPr="006401F3" w:rsidRDefault="00866F4E" w:rsidP="00866F4E">
      <w:pPr>
        <w:pStyle w:val="a7"/>
        <w:spacing w:before="0" w:beforeAutospacing="0" w:after="0" w:afterAutospacing="0" w:line="360" w:lineRule="auto"/>
        <w:ind w:firstLineChars="253" w:firstLine="711"/>
        <w:jc w:val="both"/>
        <w:rPr>
          <w:b/>
          <w:sz w:val="28"/>
          <w:szCs w:val="28"/>
        </w:rPr>
      </w:pPr>
      <w:r w:rsidRPr="006401F3">
        <w:rPr>
          <w:b/>
          <w:sz w:val="28"/>
          <w:szCs w:val="28"/>
        </w:rPr>
        <w:t>Анализ полученных результатов.</w:t>
      </w:r>
    </w:p>
    <w:p w:rsidR="00866F4E" w:rsidRPr="006401F3" w:rsidRDefault="00866F4E" w:rsidP="00866F4E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</w:t>
      </w:r>
      <w:r w:rsidRPr="006401F3">
        <w:rPr>
          <w:rFonts w:ascii="Times New Roman" w:hAnsi="Times New Roman"/>
          <w:sz w:val="28"/>
          <w:szCs w:val="28"/>
        </w:rPr>
        <w:t xml:space="preserve">, получившие оценку 1, характеризуются низким уровнем проявления коммуникативных и организаторских склонностей. </w:t>
      </w:r>
    </w:p>
    <w:p w:rsidR="00866F4E" w:rsidRPr="006401F3" w:rsidRDefault="00866F4E" w:rsidP="00866F4E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6401F3">
        <w:rPr>
          <w:rFonts w:ascii="Times New Roman" w:hAnsi="Times New Roman"/>
          <w:sz w:val="28"/>
          <w:szCs w:val="28"/>
        </w:rPr>
        <w:t xml:space="preserve">, получившим оценку 2, коммуникативные и организаторские склонности присущи на уровне ниже среднего. Они не стремятся к общению, чувствуют себя сковано в новой компании, коллективе; предпочитают проводить время наедине с собой, ограничивают свои знакомства; испытывают трудности в установлении контактов с людьми и при выступлении перед аудиторией; плохо ориентируются в незнакомой ситуации; не отстаивают свои мнения, тяжело переживают обиды; </w:t>
      </w:r>
      <w:r w:rsidRPr="006401F3">
        <w:rPr>
          <w:rFonts w:ascii="Times New Roman" w:hAnsi="Times New Roman"/>
          <w:sz w:val="28"/>
          <w:szCs w:val="28"/>
        </w:rPr>
        <w:lastRenderedPageBreak/>
        <w:t xml:space="preserve">проявления инициативы в общественной деятельности крайне снижено, во многих делах предпочитают избегать принятия самостоятельных решений. </w:t>
      </w:r>
    </w:p>
    <w:p w:rsidR="00866F4E" w:rsidRPr="006401F3" w:rsidRDefault="00866F4E" w:rsidP="00866F4E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6401F3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6401F3">
        <w:rPr>
          <w:rFonts w:ascii="Times New Roman" w:hAnsi="Times New Roman"/>
          <w:sz w:val="28"/>
          <w:szCs w:val="28"/>
        </w:rPr>
        <w:t xml:space="preserve">, получивших оценку 3, характерен средний уровень проявления коммуникативных и организаторских склонностей. Они стремятся контактам с людьми, не ограничиваю круг своих знакомств, отстаивают своё мнение, планируют свою работу, однако потенциал их склонностей не отличается высокой устойчивостью. Коммуникативные и организаторские склонности необходимо развивать и совершенствовать. </w:t>
      </w:r>
    </w:p>
    <w:p w:rsidR="00866F4E" w:rsidRPr="006401F3" w:rsidRDefault="00866F4E" w:rsidP="00866F4E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</w:t>
      </w:r>
      <w:r w:rsidRPr="006401F3">
        <w:rPr>
          <w:rFonts w:ascii="Times New Roman" w:hAnsi="Times New Roman"/>
          <w:sz w:val="28"/>
          <w:szCs w:val="28"/>
        </w:rPr>
        <w:t>, получившие оценку 4, относятся к группе с высоким уровнем проявления коммуникативных и организато</w:t>
      </w:r>
      <w:r>
        <w:rPr>
          <w:rFonts w:ascii="Times New Roman" w:hAnsi="Times New Roman"/>
          <w:sz w:val="28"/>
          <w:szCs w:val="28"/>
        </w:rPr>
        <w:t>рских склонностей. Они не теряют</w:t>
      </w:r>
      <w:r w:rsidRPr="006401F3">
        <w:rPr>
          <w:rFonts w:ascii="Times New Roman" w:hAnsi="Times New Roman"/>
          <w:sz w:val="28"/>
          <w:szCs w:val="28"/>
        </w:rPr>
        <w:t xml:space="preserve">ся в новой обстановке, быстро находят друзей, постоянно стремятся расширить круг своих знакомых, занимаются общественной деятельностью, помогают близким. Друзьям, проявляют инициативу в общении, с удовольствием принимают участие в организации общественных мероприятий, способны принять самостоятельное решение в трудной ситуации. Всё это они делают не по принуждению, а согласно внутренним устремлениям. </w:t>
      </w:r>
    </w:p>
    <w:p w:rsidR="006E72A9" w:rsidRDefault="00866F4E" w:rsidP="00866F4E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  <w:sectPr w:rsidR="006E72A9" w:rsidSect="001B15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Обучающиеся</w:t>
      </w:r>
      <w:r w:rsidRPr="006401F3">
        <w:rPr>
          <w:rFonts w:ascii="Times New Roman" w:hAnsi="Times New Roman"/>
          <w:sz w:val="28"/>
          <w:szCs w:val="28"/>
        </w:rPr>
        <w:t xml:space="preserve">, получившие высшую оценку - 5, обладают очень высоким уровнем проявления </w:t>
      </w:r>
      <w:proofErr w:type="spellStart"/>
      <w:r w:rsidRPr="006401F3">
        <w:rPr>
          <w:rFonts w:ascii="Times New Roman" w:hAnsi="Times New Roman"/>
          <w:sz w:val="28"/>
          <w:szCs w:val="28"/>
        </w:rPr>
        <w:t>коммуникативности</w:t>
      </w:r>
      <w:proofErr w:type="spellEnd"/>
      <w:r w:rsidRPr="006401F3">
        <w:rPr>
          <w:rFonts w:ascii="Times New Roman" w:hAnsi="Times New Roman"/>
          <w:sz w:val="28"/>
          <w:szCs w:val="28"/>
        </w:rPr>
        <w:t xml:space="preserve"> и организаторских склонностей. </w:t>
      </w:r>
      <w:proofErr w:type="gramStart"/>
      <w:r w:rsidRPr="006401F3">
        <w:rPr>
          <w:rFonts w:ascii="Times New Roman" w:hAnsi="Times New Roman"/>
          <w:sz w:val="28"/>
          <w:szCs w:val="28"/>
        </w:rPr>
        <w:t xml:space="preserve">Они испытывают потребность в </w:t>
      </w:r>
      <w:proofErr w:type="spellStart"/>
      <w:r w:rsidRPr="006401F3">
        <w:rPr>
          <w:rFonts w:ascii="Times New Roman" w:hAnsi="Times New Roman"/>
          <w:sz w:val="28"/>
          <w:szCs w:val="28"/>
        </w:rPr>
        <w:t>коммуникативности</w:t>
      </w:r>
      <w:proofErr w:type="spellEnd"/>
      <w:r w:rsidRPr="006401F3">
        <w:rPr>
          <w:rFonts w:ascii="Times New Roman" w:hAnsi="Times New Roman"/>
          <w:sz w:val="28"/>
          <w:szCs w:val="28"/>
        </w:rPr>
        <w:t xml:space="preserve"> и организаторской и активно стремиться к ней, быстро ориентироваться в трудных ситуациях, непринужденно ведут себя в новом коллективе, инициативны, предпочитают в важном деле или в создавшейся сложной ситуации принимать самостоятельные решения, отстаивают своё мнение и добиваются, Чтобы оно было принято товарищами, могут внести оживление в незнакомую компанию, любят организовывать разные игры, мероприятия.</w:t>
      </w:r>
      <w:proofErr w:type="gramEnd"/>
      <w:r w:rsidRPr="006401F3">
        <w:rPr>
          <w:rFonts w:ascii="Times New Roman" w:hAnsi="Times New Roman"/>
          <w:sz w:val="28"/>
          <w:szCs w:val="28"/>
        </w:rPr>
        <w:t xml:space="preserve"> Настойчивы в деятельности, которая их привлекает. Они сами ищут такие дела, которые бы удовлетворяли их потребность в коммуникации и организаторской деятельности. </w:t>
      </w:r>
    </w:p>
    <w:p w:rsidR="008F0D18" w:rsidRDefault="00E87C0E" w:rsidP="008F0D1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5</w:t>
      </w:r>
    </w:p>
    <w:p w:rsidR="008F0D18" w:rsidRDefault="008F0D18" w:rsidP="00866F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F4E" w:rsidRDefault="00866F4E" w:rsidP="00866F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5408">
        <w:rPr>
          <w:rFonts w:ascii="Times New Roman" w:hAnsi="Times New Roman"/>
          <w:b/>
          <w:sz w:val="28"/>
          <w:szCs w:val="28"/>
        </w:rPr>
        <w:t>Программа монитори</w:t>
      </w:r>
      <w:r>
        <w:rPr>
          <w:rFonts w:ascii="Times New Roman" w:hAnsi="Times New Roman"/>
          <w:b/>
          <w:sz w:val="28"/>
          <w:szCs w:val="28"/>
        </w:rPr>
        <w:t xml:space="preserve">нга </w:t>
      </w:r>
      <w:r w:rsidRPr="00B85408">
        <w:rPr>
          <w:rFonts w:ascii="Times New Roman" w:hAnsi="Times New Roman"/>
          <w:b/>
          <w:sz w:val="28"/>
          <w:szCs w:val="28"/>
        </w:rPr>
        <w:t xml:space="preserve">результативности </w:t>
      </w:r>
    </w:p>
    <w:p w:rsidR="00866F4E" w:rsidRPr="00B85408" w:rsidRDefault="00866F4E" w:rsidP="00866F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5408">
        <w:rPr>
          <w:rFonts w:ascii="Times New Roman" w:hAnsi="Times New Roman"/>
          <w:b/>
          <w:sz w:val="28"/>
          <w:szCs w:val="28"/>
        </w:rPr>
        <w:t xml:space="preserve">дополнительной общеобразовательной </w:t>
      </w:r>
      <w:proofErr w:type="spellStart"/>
      <w:r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программы «</w:t>
      </w:r>
      <w:proofErr w:type="spellStart"/>
      <w:r>
        <w:rPr>
          <w:rFonts w:ascii="Times New Roman" w:hAnsi="Times New Roman"/>
          <w:b/>
          <w:sz w:val="28"/>
          <w:szCs w:val="28"/>
        </w:rPr>
        <w:t>Ивент-компания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«Свободное время»</w:t>
      </w:r>
    </w:p>
    <w:p w:rsidR="00866F4E" w:rsidRDefault="00866F4E" w:rsidP="00866F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F4E" w:rsidRDefault="00866F4E" w:rsidP="00866F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5408">
        <w:rPr>
          <w:rFonts w:ascii="Times New Roman" w:hAnsi="Times New Roman"/>
          <w:b/>
          <w:sz w:val="28"/>
          <w:szCs w:val="28"/>
        </w:rPr>
        <w:t>1 г</w:t>
      </w:r>
      <w:r>
        <w:rPr>
          <w:rFonts w:ascii="Times New Roman" w:hAnsi="Times New Roman"/>
          <w:b/>
          <w:sz w:val="28"/>
          <w:szCs w:val="28"/>
        </w:rPr>
        <w:t>ода обучения</w:t>
      </w:r>
    </w:p>
    <w:p w:rsidR="00866F4E" w:rsidRDefault="00866F4E" w:rsidP="00866F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340"/>
        <w:gridCol w:w="3240"/>
        <w:gridCol w:w="2184"/>
        <w:gridCol w:w="3036"/>
      </w:tblGrid>
      <w:tr w:rsidR="00866F4E" w:rsidRPr="00B85408" w:rsidTr="00866F4E">
        <w:tc>
          <w:tcPr>
            <w:tcW w:w="4068" w:type="dxa"/>
          </w:tcPr>
          <w:p w:rsidR="00866F4E" w:rsidRPr="00B85408" w:rsidRDefault="00866F4E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08">
              <w:rPr>
                <w:rFonts w:ascii="Times New Roman" w:hAnsi="Times New Roman"/>
                <w:sz w:val="24"/>
                <w:szCs w:val="24"/>
              </w:rPr>
              <w:t>Показатели (оцениваемые параметры)</w:t>
            </w:r>
          </w:p>
        </w:tc>
        <w:tc>
          <w:tcPr>
            <w:tcW w:w="2340" w:type="dxa"/>
          </w:tcPr>
          <w:p w:rsidR="00866F4E" w:rsidRPr="00B85408" w:rsidRDefault="00866F4E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08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3240" w:type="dxa"/>
          </w:tcPr>
          <w:p w:rsidR="00866F4E" w:rsidRPr="00B85408" w:rsidRDefault="00866F4E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08">
              <w:rPr>
                <w:rFonts w:ascii="Times New Roman" w:hAnsi="Times New Roman"/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2184" w:type="dxa"/>
          </w:tcPr>
          <w:p w:rsidR="00866F4E" w:rsidRPr="00B85408" w:rsidRDefault="00866F4E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08">
              <w:rPr>
                <w:rFonts w:ascii="Times New Roman" w:hAnsi="Times New Roman"/>
                <w:sz w:val="24"/>
                <w:szCs w:val="24"/>
              </w:rPr>
              <w:t>Возможное количество баллов</w:t>
            </w:r>
          </w:p>
        </w:tc>
        <w:tc>
          <w:tcPr>
            <w:tcW w:w="3036" w:type="dxa"/>
          </w:tcPr>
          <w:p w:rsidR="00866F4E" w:rsidRPr="00B85408" w:rsidRDefault="00866F4E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08">
              <w:rPr>
                <w:rFonts w:ascii="Times New Roman" w:hAnsi="Times New Roman"/>
                <w:sz w:val="24"/>
                <w:szCs w:val="24"/>
              </w:rPr>
              <w:t>Методы диагностики</w:t>
            </w:r>
          </w:p>
        </w:tc>
      </w:tr>
      <w:tr w:rsidR="00866F4E" w:rsidRPr="00B85408" w:rsidTr="00866F4E">
        <w:tc>
          <w:tcPr>
            <w:tcW w:w="4068" w:type="dxa"/>
          </w:tcPr>
          <w:p w:rsidR="00866F4E" w:rsidRDefault="00866F4E" w:rsidP="00866F4E">
            <w:pPr>
              <w:numPr>
                <w:ilvl w:val="0"/>
                <w:numId w:val="24"/>
              </w:numPr>
              <w:tabs>
                <w:tab w:val="clear" w:pos="720"/>
                <w:tab w:val="num" w:pos="360"/>
                <w:tab w:val="left" w:pos="5520"/>
              </w:tabs>
              <w:spacing w:after="0" w:line="240" w:lineRule="auto"/>
              <w:ind w:right="72"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5408">
              <w:rPr>
                <w:rFonts w:ascii="Times New Roman" w:hAnsi="Times New Roman"/>
                <w:b/>
                <w:sz w:val="24"/>
                <w:szCs w:val="24"/>
              </w:rPr>
              <w:t>Теоретическая подготовка</w:t>
            </w:r>
          </w:p>
          <w:p w:rsidR="00866F4E" w:rsidRDefault="00866F4E" w:rsidP="00866F4E">
            <w:pPr>
              <w:tabs>
                <w:tab w:val="left" w:pos="5520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4E83" w:rsidRPr="00674E83" w:rsidRDefault="00866F4E" w:rsidP="00674E83">
            <w:pPr>
              <w:tabs>
                <w:tab w:val="left" w:pos="5520"/>
              </w:tabs>
              <w:spacing w:after="0" w:line="240" w:lineRule="auto"/>
              <w:ind w:right="7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E83">
              <w:rPr>
                <w:rFonts w:ascii="Times New Roman" w:hAnsi="Times New Roman"/>
                <w:b/>
                <w:sz w:val="24"/>
                <w:szCs w:val="24"/>
              </w:rPr>
              <w:t xml:space="preserve">У </w:t>
            </w:r>
            <w:proofErr w:type="gramStart"/>
            <w:r w:rsidR="00674E83" w:rsidRPr="00674E8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="00674E83" w:rsidRPr="00674E83">
              <w:rPr>
                <w:rFonts w:ascii="Times New Roman" w:hAnsi="Times New Roman"/>
                <w:b/>
                <w:sz w:val="24"/>
                <w:szCs w:val="24"/>
              </w:rPr>
              <w:t xml:space="preserve"> сформированы представления о:</w:t>
            </w:r>
            <w:r w:rsidR="00674E83" w:rsidRPr="00674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4E83" w:rsidRPr="00674E83" w:rsidRDefault="00674E83" w:rsidP="00674E83">
            <w:pPr>
              <w:numPr>
                <w:ilvl w:val="1"/>
                <w:numId w:val="24"/>
              </w:numPr>
              <w:tabs>
                <w:tab w:val="left" w:pos="552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74E83">
              <w:rPr>
                <w:rFonts w:ascii="Times New Roman" w:hAnsi="Times New Roman"/>
                <w:sz w:val="24"/>
                <w:szCs w:val="24"/>
              </w:rPr>
              <w:t>свободном времени, его типах, отдыхе и досуге;</w:t>
            </w:r>
          </w:p>
          <w:p w:rsidR="00674E83" w:rsidRPr="00674E83" w:rsidRDefault="00674E83" w:rsidP="00674E83">
            <w:pPr>
              <w:numPr>
                <w:ilvl w:val="1"/>
                <w:numId w:val="24"/>
              </w:numPr>
              <w:tabs>
                <w:tab w:val="left" w:pos="552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E83">
              <w:rPr>
                <w:rFonts w:ascii="Times New Roman" w:hAnsi="Times New Roman"/>
                <w:sz w:val="24"/>
                <w:szCs w:val="24"/>
              </w:rPr>
              <w:t>ивент-маркетинге</w:t>
            </w:r>
            <w:proofErr w:type="spellEnd"/>
            <w:r w:rsidRPr="00674E83">
              <w:rPr>
                <w:rFonts w:ascii="Times New Roman" w:hAnsi="Times New Roman"/>
                <w:sz w:val="24"/>
                <w:szCs w:val="24"/>
              </w:rPr>
              <w:t xml:space="preserve"> и его </w:t>
            </w:r>
            <w:proofErr w:type="gramStart"/>
            <w:r w:rsidRPr="00674E83">
              <w:rPr>
                <w:rFonts w:ascii="Times New Roman" w:hAnsi="Times New Roman"/>
                <w:sz w:val="24"/>
                <w:szCs w:val="24"/>
              </w:rPr>
              <w:t>формах</w:t>
            </w:r>
            <w:proofErr w:type="gramEnd"/>
            <w:r w:rsidRPr="00674E8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4E83" w:rsidRPr="00674E83" w:rsidRDefault="00674E83" w:rsidP="00674E83">
            <w:pPr>
              <w:numPr>
                <w:ilvl w:val="1"/>
                <w:numId w:val="24"/>
              </w:numPr>
              <w:tabs>
                <w:tab w:val="left" w:pos="552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674E83">
              <w:rPr>
                <w:rFonts w:ascii="Times New Roman" w:hAnsi="Times New Roman"/>
                <w:sz w:val="24"/>
                <w:szCs w:val="24"/>
              </w:rPr>
              <w:t xml:space="preserve">социально-культурной деятельности, </w:t>
            </w:r>
            <w:proofErr w:type="spellStart"/>
            <w:r w:rsidRPr="00674E83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674E83">
              <w:rPr>
                <w:rFonts w:ascii="Times New Roman" w:hAnsi="Times New Roman"/>
                <w:sz w:val="24"/>
                <w:szCs w:val="24"/>
              </w:rPr>
              <w:t xml:space="preserve"> деятельности, </w:t>
            </w:r>
            <w:proofErr w:type="spellStart"/>
            <w:r w:rsidRPr="00674E83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674E83">
              <w:rPr>
                <w:rFonts w:ascii="Times New Roman" w:hAnsi="Times New Roman"/>
                <w:sz w:val="24"/>
                <w:szCs w:val="24"/>
              </w:rPr>
              <w:t xml:space="preserve"> программе, коллективном творческом деле, </w:t>
            </w:r>
            <w:proofErr w:type="spellStart"/>
            <w:r w:rsidRPr="00674E83">
              <w:rPr>
                <w:rFonts w:ascii="Times New Roman" w:hAnsi="Times New Roman"/>
                <w:sz w:val="24"/>
                <w:szCs w:val="24"/>
              </w:rPr>
              <w:t>ивент-мероприятиях</w:t>
            </w:r>
            <w:proofErr w:type="spellEnd"/>
            <w:r w:rsidRPr="00674E83">
              <w:rPr>
                <w:rFonts w:ascii="Times New Roman" w:hAnsi="Times New Roman"/>
                <w:sz w:val="24"/>
                <w:szCs w:val="24"/>
              </w:rPr>
              <w:t>; их видах и формах; этапах и особенностях подготовки и проведения;</w:t>
            </w:r>
          </w:p>
          <w:p w:rsidR="00674E83" w:rsidRPr="00674E83" w:rsidRDefault="00674E83" w:rsidP="00674E83">
            <w:pPr>
              <w:numPr>
                <w:ilvl w:val="1"/>
                <w:numId w:val="24"/>
              </w:numPr>
              <w:tabs>
                <w:tab w:val="left" w:pos="552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4E83">
              <w:rPr>
                <w:rFonts w:ascii="Times New Roman" w:hAnsi="Times New Roman"/>
                <w:sz w:val="24"/>
                <w:szCs w:val="24"/>
              </w:rPr>
              <w:t>видах</w:t>
            </w:r>
            <w:proofErr w:type="gramEnd"/>
            <w:r w:rsidRPr="00674E83">
              <w:rPr>
                <w:rFonts w:ascii="Times New Roman" w:hAnsi="Times New Roman"/>
                <w:sz w:val="24"/>
                <w:szCs w:val="24"/>
              </w:rPr>
              <w:t xml:space="preserve"> игровых программ, методике игровой деятельности;</w:t>
            </w:r>
          </w:p>
          <w:p w:rsidR="00674E83" w:rsidRPr="00F53CCF" w:rsidRDefault="00674E83" w:rsidP="00A35541">
            <w:pPr>
              <w:tabs>
                <w:tab w:val="left" w:pos="5520"/>
              </w:tabs>
              <w:spacing w:after="0" w:line="240" w:lineRule="auto"/>
              <w:ind w:right="72" w:firstLine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5541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A35541">
              <w:rPr>
                <w:rFonts w:ascii="Times New Roman" w:hAnsi="Times New Roman"/>
                <w:b/>
                <w:sz w:val="24"/>
                <w:szCs w:val="24"/>
              </w:rPr>
              <w:t>обучающиеся</w:t>
            </w:r>
            <w:proofErr w:type="gramEnd"/>
            <w:r w:rsidRPr="00A35541">
              <w:rPr>
                <w:rFonts w:ascii="Times New Roman" w:hAnsi="Times New Roman"/>
                <w:b/>
                <w:sz w:val="24"/>
                <w:szCs w:val="24"/>
              </w:rPr>
              <w:t xml:space="preserve"> владеют понятиями:</w:t>
            </w:r>
          </w:p>
          <w:p w:rsidR="00674E83" w:rsidRPr="00A35541" w:rsidRDefault="00674E83" w:rsidP="00A35541">
            <w:pPr>
              <w:numPr>
                <w:ilvl w:val="1"/>
                <w:numId w:val="24"/>
              </w:numPr>
              <w:tabs>
                <w:tab w:val="left" w:pos="552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A3554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35541">
              <w:rPr>
                <w:rFonts w:ascii="Times New Roman" w:hAnsi="Times New Roman"/>
                <w:sz w:val="24"/>
                <w:szCs w:val="24"/>
              </w:rPr>
              <w:t>ивент-менеджер</w:t>
            </w:r>
            <w:proofErr w:type="spellEnd"/>
            <w:r w:rsidRPr="00A35541">
              <w:rPr>
                <w:rFonts w:ascii="Times New Roman" w:hAnsi="Times New Roman"/>
                <w:sz w:val="24"/>
                <w:szCs w:val="24"/>
              </w:rPr>
              <w:t>», «менеджер досуга», «организатор», «ведущий»;</w:t>
            </w:r>
          </w:p>
          <w:p w:rsidR="00674E83" w:rsidRPr="00A35541" w:rsidRDefault="00674E83" w:rsidP="00A35541">
            <w:pPr>
              <w:numPr>
                <w:ilvl w:val="1"/>
                <w:numId w:val="24"/>
              </w:numPr>
              <w:tabs>
                <w:tab w:val="left" w:pos="552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A35541">
              <w:rPr>
                <w:rFonts w:ascii="Times New Roman" w:hAnsi="Times New Roman"/>
                <w:sz w:val="24"/>
                <w:szCs w:val="24"/>
              </w:rPr>
              <w:t>«имидж», «бренд», «амплуа», «образ», «экранный образ»;</w:t>
            </w:r>
          </w:p>
          <w:p w:rsidR="00674E83" w:rsidRPr="00A35541" w:rsidRDefault="00674E83" w:rsidP="00A35541">
            <w:pPr>
              <w:numPr>
                <w:ilvl w:val="1"/>
                <w:numId w:val="24"/>
              </w:numPr>
              <w:tabs>
                <w:tab w:val="left" w:pos="552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A35541">
              <w:rPr>
                <w:rFonts w:ascii="Times New Roman" w:hAnsi="Times New Roman"/>
                <w:sz w:val="24"/>
                <w:szCs w:val="24"/>
              </w:rPr>
              <w:t xml:space="preserve">«дизайн», «интерьер», </w:t>
            </w:r>
            <w:r w:rsidRPr="00A35541">
              <w:rPr>
                <w:rFonts w:ascii="Times New Roman" w:hAnsi="Times New Roman"/>
                <w:sz w:val="24"/>
                <w:szCs w:val="24"/>
              </w:rPr>
              <w:lastRenderedPageBreak/>
              <w:t>«экстерьер»;</w:t>
            </w:r>
          </w:p>
          <w:p w:rsidR="00866F4E" w:rsidRDefault="00866F4E" w:rsidP="00866F4E">
            <w:pPr>
              <w:tabs>
                <w:tab w:val="left" w:pos="5520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A5F32">
              <w:rPr>
                <w:rFonts w:ascii="Times New Roman" w:hAnsi="Times New Roman"/>
                <w:b/>
                <w:sz w:val="24"/>
                <w:szCs w:val="24"/>
              </w:rPr>
              <w:t>бучающиеся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знают</w:t>
            </w:r>
            <w:r w:rsidRPr="000E70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019">
              <w:rPr>
                <w:rFonts w:ascii="Times New Roman" w:hAnsi="Times New Roman"/>
                <w:b/>
                <w:sz w:val="24"/>
                <w:szCs w:val="24"/>
              </w:rPr>
              <w:t>основы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66F4E" w:rsidRDefault="00866F4E" w:rsidP="00866F4E">
            <w:pPr>
              <w:numPr>
                <w:ilvl w:val="1"/>
                <w:numId w:val="24"/>
              </w:numPr>
              <w:tabs>
                <w:tab w:val="left" w:pos="552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сценарного мастерства;</w:t>
            </w:r>
          </w:p>
          <w:p w:rsidR="00866F4E" w:rsidRDefault="00866F4E" w:rsidP="00866F4E">
            <w:pPr>
              <w:numPr>
                <w:ilvl w:val="1"/>
                <w:numId w:val="24"/>
              </w:numPr>
              <w:tabs>
                <w:tab w:val="left" w:pos="552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актерского мастерства;</w:t>
            </w:r>
          </w:p>
          <w:p w:rsidR="00866F4E" w:rsidRDefault="00866F4E" w:rsidP="00866F4E">
            <w:pPr>
              <w:numPr>
                <w:ilvl w:val="1"/>
                <w:numId w:val="24"/>
              </w:numPr>
              <w:tabs>
                <w:tab w:val="left" w:pos="552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сценической речи;</w:t>
            </w:r>
          </w:p>
          <w:p w:rsidR="00866F4E" w:rsidRPr="000E7019" w:rsidRDefault="00866F4E" w:rsidP="00866F4E">
            <w:pPr>
              <w:numPr>
                <w:ilvl w:val="1"/>
                <w:numId w:val="24"/>
              </w:numPr>
              <w:tabs>
                <w:tab w:val="left" w:pos="5520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A5F32">
              <w:rPr>
                <w:rFonts w:ascii="Times New Roman" w:hAnsi="Times New Roman"/>
                <w:sz w:val="24"/>
                <w:szCs w:val="24"/>
              </w:rPr>
              <w:t>сценического движения;</w:t>
            </w:r>
          </w:p>
          <w:p w:rsidR="00866F4E" w:rsidRPr="00B85408" w:rsidRDefault="00866F4E" w:rsidP="00866F4E">
            <w:pPr>
              <w:tabs>
                <w:tab w:val="left" w:pos="5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66F4E" w:rsidRPr="00B85408" w:rsidRDefault="00866F4E" w:rsidP="00866F4E">
            <w:pPr>
              <w:tabs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66F4E" w:rsidRPr="00B85408" w:rsidRDefault="00866F4E" w:rsidP="00866F4E">
            <w:pPr>
              <w:tabs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66F4E" w:rsidRPr="00B85408" w:rsidRDefault="00866F4E" w:rsidP="00866F4E">
            <w:pPr>
              <w:tabs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  <w:r w:rsidRPr="00B85408"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твие теоретических знаний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B85408">
              <w:rPr>
                <w:rFonts w:ascii="Times New Roman" w:hAnsi="Times New Roman"/>
                <w:sz w:val="24"/>
                <w:szCs w:val="24"/>
              </w:rPr>
              <w:t xml:space="preserve"> программным требованиям</w:t>
            </w:r>
          </w:p>
        </w:tc>
        <w:tc>
          <w:tcPr>
            <w:tcW w:w="3240" w:type="dxa"/>
          </w:tcPr>
          <w:p w:rsidR="00866F4E" w:rsidRPr="00B85408" w:rsidRDefault="00866F4E" w:rsidP="00866F4E">
            <w:pPr>
              <w:tabs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66F4E" w:rsidRPr="00B85408" w:rsidRDefault="00866F4E" w:rsidP="00866F4E">
            <w:pPr>
              <w:tabs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66F4E" w:rsidRPr="00B85408" w:rsidRDefault="00866F4E" w:rsidP="00866F4E">
            <w:pPr>
              <w:tabs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  <w:r w:rsidRPr="00B85408">
              <w:rPr>
                <w:rFonts w:ascii="Times New Roman" w:hAnsi="Times New Roman"/>
                <w:b/>
                <w:sz w:val="24"/>
                <w:szCs w:val="24"/>
              </w:rPr>
              <w:t xml:space="preserve">- минимальный уровень </w:t>
            </w:r>
            <w:r>
              <w:rPr>
                <w:rFonts w:ascii="Times New Roman" w:hAnsi="Times New Roman"/>
                <w:sz w:val="24"/>
                <w:szCs w:val="24"/>
              </w:rPr>
              <w:t>(обучающийся</w:t>
            </w:r>
            <w:r w:rsidRPr="00B85408">
              <w:rPr>
                <w:rFonts w:ascii="Times New Roman" w:hAnsi="Times New Roman"/>
                <w:sz w:val="24"/>
                <w:szCs w:val="24"/>
              </w:rPr>
              <w:t xml:space="preserve"> овладел менее чем 1,2 объема знаний, предусмотренных программой);</w:t>
            </w:r>
          </w:p>
          <w:p w:rsidR="00866F4E" w:rsidRPr="00B85408" w:rsidRDefault="00866F4E" w:rsidP="00866F4E">
            <w:pPr>
              <w:tabs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66F4E" w:rsidRPr="00B85408" w:rsidRDefault="00866F4E" w:rsidP="00866F4E">
            <w:pPr>
              <w:tabs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  <w:r w:rsidRPr="00B8540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85408">
              <w:rPr>
                <w:rFonts w:ascii="Times New Roman" w:hAnsi="Times New Roman"/>
                <w:b/>
                <w:sz w:val="24"/>
                <w:szCs w:val="24"/>
              </w:rPr>
              <w:t>средний уровень</w:t>
            </w:r>
            <w:r w:rsidRPr="00B85408">
              <w:rPr>
                <w:rFonts w:ascii="Times New Roman" w:hAnsi="Times New Roman"/>
                <w:sz w:val="24"/>
                <w:szCs w:val="24"/>
              </w:rPr>
              <w:t xml:space="preserve"> (объем усвоенных знаний составляет более 1,2);</w:t>
            </w:r>
          </w:p>
          <w:p w:rsidR="00866F4E" w:rsidRDefault="00866F4E" w:rsidP="00866F4E">
            <w:pPr>
              <w:tabs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66F4E" w:rsidRPr="00B85408" w:rsidRDefault="00866F4E" w:rsidP="00866F4E">
            <w:pPr>
              <w:tabs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66F4E" w:rsidRPr="00B85408" w:rsidRDefault="00866F4E" w:rsidP="00866F4E">
            <w:pPr>
              <w:tabs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  <w:r w:rsidRPr="00B8540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85408">
              <w:rPr>
                <w:rFonts w:ascii="Times New Roman" w:hAnsi="Times New Roman"/>
                <w:b/>
                <w:sz w:val="24"/>
                <w:szCs w:val="24"/>
              </w:rPr>
              <w:t>максимальный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(обучающийся</w:t>
            </w:r>
            <w:r w:rsidRPr="00B85408">
              <w:rPr>
                <w:rFonts w:ascii="Times New Roman" w:hAnsi="Times New Roman"/>
                <w:sz w:val="24"/>
                <w:szCs w:val="24"/>
              </w:rPr>
              <w:t xml:space="preserve"> освоил практически весь объем знаний, предусмотренных </w:t>
            </w:r>
            <w:r w:rsidRPr="00B85408">
              <w:rPr>
                <w:rFonts w:ascii="Times New Roman" w:hAnsi="Times New Roman"/>
                <w:sz w:val="24"/>
                <w:szCs w:val="24"/>
              </w:rPr>
              <w:lastRenderedPageBreak/>
              <w:t>программой за конкретный период)</w:t>
            </w:r>
          </w:p>
        </w:tc>
        <w:tc>
          <w:tcPr>
            <w:tcW w:w="2184" w:type="dxa"/>
          </w:tcPr>
          <w:p w:rsidR="00866F4E" w:rsidRPr="00B85408" w:rsidRDefault="00866F4E" w:rsidP="00866F4E">
            <w:pPr>
              <w:tabs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66F4E" w:rsidRPr="00B85408" w:rsidRDefault="00866F4E" w:rsidP="00866F4E">
            <w:pPr>
              <w:tabs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66F4E" w:rsidRPr="00B85408" w:rsidRDefault="00866F4E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08">
              <w:rPr>
                <w:rFonts w:ascii="Times New Roman" w:hAnsi="Times New Roman"/>
                <w:sz w:val="24"/>
                <w:szCs w:val="24"/>
              </w:rPr>
              <w:t>0-2</w:t>
            </w:r>
          </w:p>
          <w:p w:rsidR="00866F4E" w:rsidRPr="00B85408" w:rsidRDefault="00866F4E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F4E" w:rsidRPr="00B85408" w:rsidRDefault="00866F4E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F4E" w:rsidRDefault="00866F4E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F4E" w:rsidRPr="00B85408" w:rsidRDefault="00866F4E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F4E" w:rsidRPr="00B85408" w:rsidRDefault="00866F4E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08"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:rsidR="00866F4E" w:rsidRPr="00B85408" w:rsidRDefault="00866F4E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F4E" w:rsidRDefault="00866F4E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F4E" w:rsidRDefault="00866F4E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F4E" w:rsidRPr="00B85408" w:rsidRDefault="00866F4E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36" w:type="dxa"/>
          </w:tcPr>
          <w:p w:rsidR="00866F4E" w:rsidRPr="00B85408" w:rsidRDefault="00866F4E" w:rsidP="00866F4E">
            <w:pPr>
              <w:tabs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66F4E" w:rsidRPr="00B85408" w:rsidRDefault="00866F4E" w:rsidP="00866F4E">
            <w:pPr>
              <w:tabs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66F4E" w:rsidRPr="00B85408" w:rsidRDefault="00866F4E" w:rsidP="00866F4E">
            <w:pPr>
              <w:tabs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  <w:r w:rsidRPr="00B85408">
              <w:rPr>
                <w:rFonts w:ascii="Times New Roman" w:hAnsi="Times New Roman"/>
                <w:sz w:val="24"/>
                <w:szCs w:val="24"/>
              </w:rPr>
              <w:t xml:space="preserve">наблюдение, опрос,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r w:rsidRPr="00365EFA">
              <w:rPr>
                <w:rFonts w:ascii="Times New Roman" w:hAnsi="Times New Roman"/>
                <w:sz w:val="24"/>
                <w:szCs w:val="24"/>
              </w:rPr>
              <w:t>собеседование,</w:t>
            </w:r>
            <w:r w:rsidRPr="00B85408">
              <w:rPr>
                <w:rFonts w:ascii="Times New Roman" w:hAnsi="Times New Roman"/>
                <w:sz w:val="24"/>
                <w:szCs w:val="24"/>
              </w:rPr>
              <w:t xml:space="preserve"> контрольное задание</w:t>
            </w:r>
            <w:r>
              <w:rPr>
                <w:rFonts w:ascii="Times New Roman" w:hAnsi="Times New Roman"/>
                <w:sz w:val="24"/>
                <w:szCs w:val="24"/>
              </w:rPr>
              <w:t>, анкетирование, творческое задание</w:t>
            </w:r>
          </w:p>
        </w:tc>
      </w:tr>
      <w:tr w:rsidR="00866F4E" w:rsidRPr="00B85408" w:rsidTr="00866F4E">
        <w:tc>
          <w:tcPr>
            <w:tcW w:w="4068" w:type="dxa"/>
          </w:tcPr>
          <w:p w:rsidR="00866F4E" w:rsidRDefault="00866F4E" w:rsidP="00866F4E">
            <w:pPr>
              <w:numPr>
                <w:ilvl w:val="0"/>
                <w:numId w:val="24"/>
              </w:numPr>
              <w:tabs>
                <w:tab w:val="left" w:pos="55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54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Практические умения и навыки</w:t>
            </w:r>
          </w:p>
          <w:p w:rsidR="00866F4E" w:rsidRDefault="00866F4E" w:rsidP="00866F4E">
            <w:pPr>
              <w:tabs>
                <w:tab w:val="left" w:pos="5520"/>
              </w:tabs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F4E" w:rsidRDefault="00866F4E" w:rsidP="00866F4E">
            <w:pPr>
              <w:tabs>
                <w:tab w:val="left" w:pos="5520"/>
              </w:tabs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A5F32">
              <w:rPr>
                <w:rFonts w:ascii="Times New Roman" w:hAnsi="Times New Roman"/>
                <w:b/>
                <w:sz w:val="24"/>
                <w:szCs w:val="24"/>
              </w:rPr>
              <w:t>бучающиеся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умеют:</w:t>
            </w:r>
          </w:p>
          <w:p w:rsidR="00866F4E" w:rsidRPr="007A5F32" w:rsidRDefault="00866F4E" w:rsidP="00866F4E">
            <w:pPr>
              <w:numPr>
                <w:ilvl w:val="1"/>
                <w:numId w:val="24"/>
              </w:numPr>
              <w:tabs>
                <w:tab w:val="left" w:pos="5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5F32">
              <w:rPr>
                <w:rFonts w:ascii="Times New Roman" w:hAnsi="Times New Roman"/>
                <w:sz w:val="24"/>
                <w:szCs w:val="24"/>
              </w:rPr>
              <w:t>формулировать тему и идею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сценария</w:t>
            </w:r>
            <w:r w:rsidRPr="007A5F32">
              <w:rPr>
                <w:rFonts w:ascii="Times New Roman" w:hAnsi="Times New Roman"/>
                <w:sz w:val="24"/>
                <w:szCs w:val="24"/>
              </w:rPr>
              <w:t>; находить оригинальный сюжет; разрабатывать сюжетный ход сценария; отбирать документальный материал и оформлять его в художественный; придумывать кульминацию, развязку и финальное событие сценария; работать над ролью;</w:t>
            </w:r>
            <w:proofErr w:type="gramEnd"/>
          </w:p>
          <w:p w:rsidR="00866F4E" w:rsidRDefault="00866F4E" w:rsidP="00866F4E">
            <w:pPr>
              <w:numPr>
                <w:ilvl w:val="1"/>
                <w:numId w:val="24"/>
              </w:numPr>
              <w:tabs>
                <w:tab w:val="left" w:pos="5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F32">
              <w:rPr>
                <w:rFonts w:ascii="Times New Roman" w:hAnsi="Times New Roman"/>
                <w:sz w:val="24"/>
                <w:szCs w:val="24"/>
              </w:rPr>
              <w:t>входить в образ, импровизировать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6F4E" w:rsidRPr="00B85408" w:rsidRDefault="00866F4E" w:rsidP="00866F4E">
            <w:pPr>
              <w:numPr>
                <w:ilvl w:val="1"/>
                <w:numId w:val="24"/>
              </w:numPr>
              <w:tabs>
                <w:tab w:val="left" w:pos="5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08">
              <w:rPr>
                <w:rFonts w:ascii="Times New Roman" w:hAnsi="Times New Roman"/>
                <w:sz w:val="24"/>
                <w:szCs w:val="24"/>
              </w:rPr>
              <w:t>снимать напряжение отдельных групп мышц;</w:t>
            </w:r>
          </w:p>
          <w:p w:rsidR="00866F4E" w:rsidRDefault="00866F4E" w:rsidP="00866F4E">
            <w:pPr>
              <w:numPr>
                <w:ilvl w:val="1"/>
                <w:numId w:val="24"/>
              </w:numPr>
              <w:tabs>
                <w:tab w:val="left" w:pos="5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F32">
              <w:rPr>
                <w:rFonts w:ascii="Times New Roman" w:hAnsi="Times New Roman"/>
                <w:sz w:val="24"/>
                <w:szCs w:val="24"/>
              </w:rPr>
              <w:t>моделировать ри</w:t>
            </w:r>
            <w:r>
              <w:rPr>
                <w:rFonts w:ascii="Times New Roman" w:hAnsi="Times New Roman"/>
                <w:sz w:val="24"/>
                <w:szCs w:val="24"/>
              </w:rPr>
              <w:t>тм, темп и громкость речи</w:t>
            </w:r>
            <w:r w:rsidRPr="007A5F3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66F4E" w:rsidRDefault="00866F4E" w:rsidP="00866F4E">
            <w:pPr>
              <w:numPr>
                <w:ilvl w:val="1"/>
                <w:numId w:val="24"/>
              </w:numPr>
              <w:tabs>
                <w:tab w:val="left" w:pos="5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управлять дыханием, голосом;</w:t>
            </w:r>
          </w:p>
          <w:p w:rsidR="00866F4E" w:rsidRDefault="00866F4E" w:rsidP="00866F4E">
            <w:pPr>
              <w:numPr>
                <w:ilvl w:val="1"/>
                <w:numId w:val="24"/>
              </w:numPr>
              <w:tabs>
                <w:tab w:val="left" w:pos="5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ставить логические ударения;</w:t>
            </w:r>
          </w:p>
          <w:p w:rsidR="00866F4E" w:rsidRDefault="00866F4E" w:rsidP="00866F4E">
            <w:pPr>
              <w:numPr>
                <w:ilvl w:val="1"/>
                <w:numId w:val="24"/>
              </w:numPr>
              <w:tabs>
                <w:tab w:val="left" w:pos="5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F32">
              <w:rPr>
                <w:rFonts w:ascii="Times New Roman" w:hAnsi="Times New Roman"/>
                <w:sz w:val="24"/>
                <w:szCs w:val="24"/>
              </w:rPr>
              <w:t>эм</w:t>
            </w:r>
            <w:r>
              <w:rPr>
                <w:rFonts w:ascii="Times New Roman" w:hAnsi="Times New Roman"/>
                <w:sz w:val="24"/>
                <w:szCs w:val="24"/>
              </w:rPr>
              <w:t>оционально окрашивать речь</w:t>
            </w:r>
            <w:r w:rsidRPr="007A5F3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6F4E" w:rsidRPr="00B85408" w:rsidRDefault="00866F4E" w:rsidP="00866F4E">
            <w:pPr>
              <w:numPr>
                <w:ilvl w:val="1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08">
              <w:rPr>
                <w:rFonts w:ascii="Times New Roman" w:hAnsi="Times New Roman"/>
                <w:sz w:val="24"/>
                <w:szCs w:val="24"/>
              </w:rPr>
              <w:t>произносить одну и 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408">
              <w:rPr>
                <w:rFonts w:ascii="Times New Roman" w:hAnsi="Times New Roman"/>
                <w:sz w:val="24"/>
                <w:szCs w:val="24"/>
              </w:rPr>
              <w:t>же фразу или скороговорку с разными интонациями;</w:t>
            </w:r>
          </w:p>
          <w:p w:rsidR="00866F4E" w:rsidRPr="00B85408" w:rsidRDefault="00866F4E" w:rsidP="00866F4E">
            <w:pPr>
              <w:numPr>
                <w:ilvl w:val="1"/>
                <w:numId w:val="24"/>
              </w:numPr>
              <w:tabs>
                <w:tab w:val="left" w:pos="5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08">
              <w:rPr>
                <w:rFonts w:ascii="Times New Roman" w:hAnsi="Times New Roman"/>
                <w:sz w:val="24"/>
                <w:szCs w:val="24"/>
              </w:rPr>
              <w:t>наизусть читать диалогический стихотворный текст, правильно и четко произнося слова с нужными интонациями;</w:t>
            </w:r>
          </w:p>
          <w:p w:rsidR="00866F4E" w:rsidRPr="00B85408" w:rsidRDefault="00866F4E" w:rsidP="00866F4E">
            <w:pPr>
              <w:numPr>
                <w:ilvl w:val="1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08">
              <w:rPr>
                <w:rFonts w:ascii="Times New Roman" w:hAnsi="Times New Roman"/>
                <w:sz w:val="24"/>
                <w:szCs w:val="24"/>
              </w:rPr>
              <w:lastRenderedPageBreak/>
              <w:t>строить простейший диалог;</w:t>
            </w:r>
          </w:p>
          <w:p w:rsidR="00866F4E" w:rsidRPr="00B85408" w:rsidRDefault="00866F4E" w:rsidP="00866F4E">
            <w:pPr>
              <w:numPr>
                <w:ilvl w:val="1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08">
              <w:rPr>
                <w:rFonts w:ascii="Times New Roman" w:hAnsi="Times New Roman"/>
                <w:sz w:val="24"/>
                <w:szCs w:val="24"/>
              </w:rPr>
              <w:t xml:space="preserve">сочинять этюды по сказкам; </w:t>
            </w:r>
          </w:p>
          <w:p w:rsidR="00866F4E" w:rsidRPr="00B85408" w:rsidRDefault="00866F4E" w:rsidP="00866F4E">
            <w:pPr>
              <w:numPr>
                <w:ilvl w:val="1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08">
              <w:rPr>
                <w:rFonts w:ascii="Times New Roman" w:hAnsi="Times New Roman"/>
                <w:sz w:val="24"/>
                <w:szCs w:val="24"/>
              </w:rPr>
              <w:t>владеть  артикуляционными упражнениями;</w:t>
            </w:r>
          </w:p>
          <w:p w:rsidR="00866F4E" w:rsidRPr="00B85408" w:rsidRDefault="00866F4E" w:rsidP="00866F4E">
            <w:pPr>
              <w:numPr>
                <w:ilvl w:val="1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08">
              <w:rPr>
                <w:rFonts w:ascii="Times New Roman" w:hAnsi="Times New Roman"/>
                <w:sz w:val="24"/>
                <w:szCs w:val="24"/>
              </w:rPr>
              <w:t xml:space="preserve"> владеть комплек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сом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речевого тренинга.</w:t>
            </w:r>
          </w:p>
          <w:p w:rsidR="00866F4E" w:rsidRPr="007A5F32" w:rsidRDefault="00866F4E" w:rsidP="00866F4E">
            <w:pPr>
              <w:tabs>
                <w:tab w:val="left" w:pos="5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6F4E" w:rsidRPr="000E7019" w:rsidRDefault="00866F4E" w:rsidP="00866F4E">
            <w:pPr>
              <w:tabs>
                <w:tab w:val="left" w:pos="5520"/>
              </w:tabs>
              <w:spacing w:after="0" w:line="240" w:lineRule="auto"/>
              <w:ind w:right="72" w:firstLine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65EFA">
              <w:rPr>
                <w:rFonts w:ascii="Times New Roman" w:hAnsi="Times New Roman"/>
                <w:b/>
                <w:sz w:val="24"/>
                <w:szCs w:val="24"/>
              </w:rPr>
              <w:t>бучающихся</w:t>
            </w:r>
            <w:proofErr w:type="gramEnd"/>
            <w:r w:rsidRPr="00365EFA">
              <w:rPr>
                <w:rFonts w:ascii="Times New Roman" w:hAnsi="Times New Roman"/>
                <w:b/>
                <w:sz w:val="24"/>
                <w:szCs w:val="24"/>
              </w:rPr>
              <w:t xml:space="preserve"> владеют начальными навыками:</w:t>
            </w:r>
            <w:r w:rsidRPr="000E70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66F4E" w:rsidRPr="00AF626C" w:rsidRDefault="00866F4E" w:rsidP="00866F4E">
            <w:pPr>
              <w:numPr>
                <w:ilvl w:val="1"/>
                <w:numId w:val="24"/>
              </w:numPr>
              <w:tabs>
                <w:tab w:val="left" w:pos="5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6C">
              <w:rPr>
                <w:rFonts w:ascii="Times New Roman" w:hAnsi="Times New Roman"/>
                <w:sz w:val="24"/>
                <w:szCs w:val="24"/>
              </w:rPr>
              <w:t>оформления сцены;</w:t>
            </w:r>
          </w:p>
          <w:p w:rsidR="00866F4E" w:rsidRPr="00AF626C" w:rsidRDefault="00866F4E" w:rsidP="00866F4E">
            <w:pPr>
              <w:numPr>
                <w:ilvl w:val="1"/>
                <w:numId w:val="24"/>
              </w:numPr>
              <w:tabs>
                <w:tab w:val="left" w:pos="5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6C">
              <w:rPr>
                <w:rFonts w:ascii="Times New Roman" w:hAnsi="Times New Roman"/>
                <w:sz w:val="24"/>
                <w:szCs w:val="24"/>
              </w:rPr>
              <w:t>подбора реквизита, декораций, костюмов;</w:t>
            </w:r>
          </w:p>
          <w:p w:rsidR="00866F4E" w:rsidRPr="00AF626C" w:rsidRDefault="00866F4E" w:rsidP="00866F4E">
            <w:pPr>
              <w:numPr>
                <w:ilvl w:val="1"/>
                <w:numId w:val="24"/>
              </w:numPr>
              <w:tabs>
                <w:tab w:val="left" w:pos="5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6C">
              <w:rPr>
                <w:rFonts w:ascii="Times New Roman" w:hAnsi="Times New Roman"/>
                <w:sz w:val="24"/>
                <w:szCs w:val="24"/>
              </w:rPr>
              <w:t xml:space="preserve">создания эскизов и изготовления реквизита, декораций, костюмов, бутафории из различных материалов; </w:t>
            </w:r>
          </w:p>
          <w:p w:rsidR="00866F4E" w:rsidRPr="00AF626C" w:rsidRDefault="00866F4E" w:rsidP="00866F4E">
            <w:pPr>
              <w:numPr>
                <w:ilvl w:val="1"/>
                <w:numId w:val="24"/>
              </w:numPr>
              <w:tabs>
                <w:tab w:val="left" w:pos="5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6C">
              <w:rPr>
                <w:rFonts w:ascii="Times New Roman" w:hAnsi="Times New Roman"/>
                <w:sz w:val="24"/>
                <w:szCs w:val="24"/>
              </w:rPr>
              <w:t>создания фигур и композиций из воздушных шаров;</w:t>
            </w:r>
          </w:p>
          <w:p w:rsidR="00866F4E" w:rsidRPr="00AF626C" w:rsidRDefault="00866F4E" w:rsidP="00866F4E">
            <w:pPr>
              <w:numPr>
                <w:ilvl w:val="1"/>
                <w:numId w:val="24"/>
              </w:numPr>
              <w:tabs>
                <w:tab w:val="left" w:pos="5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6C">
              <w:rPr>
                <w:rFonts w:ascii="Times New Roman" w:hAnsi="Times New Roman"/>
                <w:sz w:val="24"/>
                <w:szCs w:val="24"/>
              </w:rPr>
              <w:t xml:space="preserve"> музыкального оформления мероприятий;</w:t>
            </w:r>
          </w:p>
          <w:p w:rsidR="00866F4E" w:rsidRPr="00AF626C" w:rsidRDefault="00866F4E" w:rsidP="00866F4E">
            <w:pPr>
              <w:numPr>
                <w:ilvl w:val="1"/>
                <w:numId w:val="24"/>
              </w:numPr>
              <w:tabs>
                <w:tab w:val="left" w:pos="5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6C">
              <w:rPr>
                <w:rFonts w:ascii="Times New Roman" w:hAnsi="Times New Roman"/>
                <w:sz w:val="24"/>
                <w:szCs w:val="24"/>
              </w:rPr>
              <w:t>написания сценария игровой программы;</w:t>
            </w:r>
          </w:p>
          <w:p w:rsidR="00866F4E" w:rsidRDefault="00866F4E" w:rsidP="00866F4E">
            <w:pPr>
              <w:numPr>
                <w:ilvl w:val="1"/>
                <w:numId w:val="24"/>
              </w:numPr>
              <w:tabs>
                <w:tab w:val="left" w:pos="5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6C">
              <w:rPr>
                <w:rFonts w:ascii="Times New Roman" w:hAnsi="Times New Roman"/>
                <w:sz w:val="24"/>
                <w:szCs w:val="24"/>
              </w:rPr>
              <w:t>организации и проведения игр и игровых программ;</w:t>
            </w:r>
          </w:p>
          <w:p w:rsidR="00866F4E" w:rsidRPr="00AF626C" w:rsidRDefault="00866F4E" w:rsidP="00866F4E">
            <w:pPr>
              <w:numPr>
                <w:ilvl w:val="1"/>
                <w:numId w:val="24"/>
              </w:numPr>
              <w:tabs>
                <w:tab w:val="left" w:pos="5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8BB">
              <w:rPr>
                <w:rFonts w:ascii="Times New Roman" w:hAnsi="Times New Roman"/>
                <w:sz w:val="24"/>
                <w:szCs w:val="24"/>
              </w:rPr>
              <w:t>планирования, разработки, проведения репетиций, подготовки, проведения и анализа культурно-досуговых программ;</w:t>
            </w:r>
          </w:p>
          <w:p w:rsidR="00866F4E" w:rsidRPr="00AF626C" w:rsidRDefault="00866F4E" w:rsidP="00866F4E">
            <w:pPr>
              <w:numPr>
                <w:ilvl w:val="1"/>
                <w:numId w:val="24"/>
              </w:numPr>
              <w:tabs>
                <w:tab w:val="left" w:pos="5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6C">
              <w:rPr>
                <w:rFonts w:ascii="Times New Roman" w:hAnsi="Times New Roman"/>
                <w:sz w:val="24"/>
                <w:szCs w:val="24"/>
              </w:rPr>
              <w:t xml:space="preserve">планирования, разработки, подготовки, проведения, анонсирования, информационного освещения и анализа </w:t>
            </w:r>
            <w:proofErr w:type="spellStart"/>
            <w:r w:rsidRPr="00AF626C">
              <w:rPr>
                <w:rFonts w:ascii="Times New Roman" w:hAnsi="Times New Roman"/>
                <w:sz w:val="24"/>
                <w:szCs w:val="24"/>
              </w:rPr>
              <w:t>ивент-м</w:t>
            </w:r>
            <w:r>
              <w:rPr>
                <w:rFonts w:ascii="Times New Roman" w:hAnsi="Times New Roman"/>
                <w:sz w:val="24"/>
                <w:szCs w:val="24"/>
              </w:rPr>
              <w:t>ероприятий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уровне учреждения.</w:t>
            </w:r>
            <w:r w:rsidRPr="00AF6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28B9" w:rsidRPr="00B85408" w:rsidRDefault="00BE28B9" w:rsidP="00866F4E">
            <w:pPr>
              <w:tabs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66F4E" w:rsidRPr="00B85408" w:rsidRDefault="00866F4E" w:rsidP="00866F4E">
            <w:pPr>
              <w:tabs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66F4E" w:rsidRPr="00B85408" w:rsidRDefault="00866F4E" w:rsidP="00866F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6F4E" w:rsidRPr="00B85408" w:rsidRDefault="00866F4E" w:rsidP="00866F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практических умений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навыков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</w:t>
            </w:r>
            <w:r w:rsidRPr="00B85408">
              <w:rPr>
                <w:rFonts w:ascii="Times New Roman" w:hAnsi="Times New Roman"/>
                <w:sz w:val="24"/>
                <w:szCs w:val="24"/>
              </w:rPr>
              <w:t>программным требованиям</w:t>
            </w:r>
          </w:p>
        </w:tc>
        <w:tc>
          <w:tcPr>
            <w:tcW w:w="3240" w:type="dxa"/>
          </w:tcPr>
          <w:p w:rsidR="00866F4E" w:rsidRPr="00B85408" w:rsidRDefault="00866F4E" w:rsidP="00866F4E">
            <w:pPr>
              <w:tabs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66F4E" w:rsidRPr="00B85408" w:rsidRDefault="00866F4E" w:rsidP="00866F4E">
            <w:pPr>
              <w:tabs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  <w:r w:rsidRPr="00B85408">
              <w:rPr>
                <w:rFonts w:ascii="Times New Roman" w:hAnsi="Times New Roman"/>
                <w:b/>
                <w:sz w:val="24"/>
                <w:szCs w:val="24"/>
              </w:rPr>
              <w:t xml:space="preserve">- минимальный уровень </w:t>
            </w:r>
            <w:r w:rsidRPr="00B8540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B85408">
              <w:rPr>
                <w:rFonts w:ascii="Times New Roman" w:hAnsi="Times New Roman"/>
                <w:sz w:val="24"/>
                <w:szCs w:val="24"/>
              </w:rPr>
              <w:t xml:space="preserve"> овладел менее чем 1,2 объема предусмотренных умений и навыков);</w:t>
            </w:r>
          </w:p>
          <w:p w:rsidR="00866F4E" w:rsidRPr="00B85408" w:rsidRDefault="00866F4E" w:rsidP="00866F4E">
            <w:pPr>
              <w:tabs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66F4E" w:rsidRPr="00B85408" w:rsidRDefault="00866F4E" w:rsidP="00866F4E">
            <w:pPr>
              <w:tabs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  <w:r w:rsidRPr="00B85408">
              <w:rPr>
                <w:rFonts w:ascii="Times New Roman" w:hAnsi="Times New Roman"/>
                <w:b/>
                <w:sz w:val="24"/>
                <w:szCs w:val="24"/>
              </w:rPr>
              <w:t>средний уровень</w:t>
            </w:r>
            <w:r w:rsidRPr="00B85408">
              <w:rPr>
                <w:rFonts w:ascii="Times New Roman" w:hAnsi="Times New Roman"/>
                <w:sz w:val="24"/>
                <w:szCs w:val="24"/>
              </w:rPr>
              <w:t xml:space="preserve"> (объем усвоенных умений и навыков составляет более 1,2);</w:t>
            </w:r>
          </w:p>
          <w:p w:rsidR="00866F4E" w:rsidRDefault="00866F4E" w:rsidP="00866F4E">
            <w:pPr>
              <w:tabs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66F4E" w:rsidRPr="00B85408" w:rsidRDefault="00866F4E" w:rsidP="00866F4E">
            <w:pPr>
              <w:tabs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  <w:r w:rsidRPr="00B8540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85408">
              <w:rPr>
                <w:rFonts w:ascii="Times New Roman" w:hAnsi="Times New Roman"/>
                <w:b/>
                <w:sz w:val="24"/>
                <w:szCs w:val="24"/>
              </w:rPr>
              <w:t>максимальный уровень</w:t>
            </w:r>
            <w:r w:rsidRPr="00B8540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B85408">
              <w:rPr>
                <w:rFonts w:ascii="Times New Roman" w:hAnsi="Times New Roman"/>
                <w:sz w:val="24"/>
                <w:szCs w:val="24"/>
              </w:rPr>
              <w:t xml:space="preserve"> овладел практически всеми умениями и навыками, предусмотренными программой за конкретный период)</w:t>
            </w:r>
          </w:p>
        </w:tc>
        <w:tc>
          <w:tcPr>
            <w:tcW w:w="2184" w:type="dxa"/>
          </w:tcPr>
          <w:p w:rsidR="00866F4E" w:rsidRPr="00B85408" w:rsidRDefault="00866F4E" w:rsidP="00866F4E">
            <w:pPr>
              <w:tabs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66F4E" w:rsidRPr="00B85408" w:rsidRDefault="00866F4E" w:rsidP="00866F4E">
            <w:pPr>
              <w:tabs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66F4E" w:rsidRPr="00B85408" w:rsidRDefault="00866F4E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08">
              <w:rPr>
                <w:rFonts w:ascii="Times New Roman" w:hAnsi="Times New Roman"/>
                <w:sz w:val="24"/>
                <w:szCs w:val="24"/>
              </w:rPr>
              <w:t>0-2</w:t>
            </w:r>
          </w:p>
          <w:p w:rsidR="00866F4E" w:rsidRPr="00B85408" w:rsidRDefault="00866F4E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F4E" w:rsidRDefault="00866F4E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F4E" w:rsidRPr="00B85408" w:rsidRDefault="00866F4E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F4E" w:rsidRPr="00B85408" w:rsidRDefault="00866F4E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08"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:rsidR="00866F4E" w:rsidRPr="00B85408" w:rsidRDefault="00866F4E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F4E" w:rsidRPr="00B85408" w:rsidRDefault="00866F4E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F4E" w:rsidRDefault="00866F4E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F4E" w:rsidRPr="00B85408" w:rsidRDefault="00866F4E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36" w:type="dxa"/>
          </w:tcPr>
          <w:p w:rsidR="00866F4E" w:rsidRPr="00B85408" w:rsidRDefault="00866F4E" w:rsidP="00866F4E">
            <w:pPr>
              <w:tabs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66F4E" w:rsidRDefault="00866F4E" w:rsidP="00866F4E">
            <w:pPr>
              <w:tabs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66F4E" w:rsidRPr="00B85408" w:rsidRDefault="00866F4E" w:rsidP="00866F4E">
            <w:pPr>
              <w:tabs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  <w:r w:rsidRPr="00B85408">
              <w:rPr>
                <w:rFonts w:ascii="Times New Roman" w:hAnsi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беседа, дискуссия, анкетирование,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упражнения, имитационные игры, творческое задание</w:t>
            </w:r>
          </w:p>
        </w:tc>
      </w:tr>
      <w:tr w:rsidR="00866F4E" w:rsidRPr="00B85408" w:rsidTr="00866F4E">
        <w:tc>
          <w:tcPr>
            <w:tcW w:w="4068" w:type="dxa"/>
          </w:tcPr>
          <w:p w:rsidR="00866F4E" w:rsidRPr="005C0966" w:rsidRDefault="00866F4E" w:rsidP="005C0966">
            <w:pPr>
              <w:numPr>
                <w:ilvl w:val="0"/>
                <w:numId w:val="24"/>
              </w:numPr>
              <w:tabs>
                <w:tab w:val="left" w:pos="55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</w:t>
            </w:r>
            <w:r w:rsidR="005C0966">
              <w:rPr>
                <w:rFonts w:ascii="Times New Roman" w:hAnsi="Times New Roman"/>
                <w:b/>
                <w:sz w:val="24"/>
                <w:szCs w:val="24"/>
              </w:rPr>
              <w:t>етапредметные</w:t>
            </w:r>
            <w:proofErr w:type="spellEnd"/>
            <w:r w:rsidR="005C0966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</w:t>
            </w:r>
            <w:r w:rsidRPr="005C09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66F4E" w:rsidRPr="00B85408" w:rsidRDefault="00866F4E" w:rsidP="00866F4E">
            <w:pPr>
              <w:tabs>
                <w:tab w:val="left" w:pos="55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F4E" w:rsidRDefault="00866F4E" w:rsidP="00866F4E">
            <w:pPr>
              <w:tabs>
                <w:tab w:val="left" w:pos="5520"/>
              </w:tabs>
              <w:spacing w:after="0" w:line="240" w:lineRule="auto"/>
              <w:ind w:right="72"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A5F32">
              <w:rPr>
                <w:rFonts w:ascii="Times New Roman" w:hAnsi="Times New Roman"/>
                <w:b/>
                <w:sz w:val="24"/>
                <w:szCs w:val="24"/>
              </w:rPr>
              <w:t>бучающиеся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умеют:</w:t>
            </w:r>
          </w:p>
          <w:p w:rsidR="00866F4E" w:rsidRPr="00B85408" w:rsidRDefault="00866F4E" w:rsidP="00866F4E">
            <w:pPr>
              <w:numPr>
                <w:ilvl w:val="1"/>
                <w:numId w:val="24"/>
              </w:numPr>
              <w:tabs>
                <w:tab w:val="left" w:pos="5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08">
              <w:rPr>
                <w:rFonts w:ascii="Times New Roman" w:hAnsi="Times New Roman"/>
                <w:sz w:val="24"/>
                <w:szCs w:val="24"/>
              </w:rPr>
              <w:t>анализировать специальную литературу;</w:t>
            </w:r>
          </w:p>
          <w:p w:rsidR="00866F4E" w:rsidRPr="00B85408" w:rsidRDefault="00866F4E" w:rsidP="00866F4E">
            <w:pPr>
              <w:numPr>
                <w:ilvl w:val="1"/>
                <w:numId w:val="24"/>
              </w:numPr>
              <w:tabs>
                <w:tab w:val="left" w:pos="5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08">
              <w:rPr>
                <w:rFonts w:ascii="Times New Roman" w:hAnsi="Times New Roman"/>
                <w:sz w:val="24"/>
                <w:szCs w:val="24"/>
              </w:rPr>
              <w:t>пользоваться компьютерными источниками;</w:t>
            </w:r>
          </w:p>
          <w:p w:rsidR="00866F4E" w:rsidRPr="00B85408" w:rsidRDefault="00866F4E" w:rsidP="00866F4E">
            <w:pPr>
              <w:numPr>
                <w:ilvl w:val="1"/>
                <w:numId w:val="24"/>
              </w:numPr>
              <w:tabs>
                <w:tab w:val="left" w:pos="5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08">
              <w:rPr>
                <w:rFonts w:ascii="Times New Roman" w:hAnsi="Times New Roman"/>
                <w:sz w:val="24"/>
                <w:szCs w:val="24"/>
              </w:rPr>
              <w:t>выступать перед аудиторией;</w:t>
            </w:r>
          </w:p>
          <w:p w:rsidR="00866F4E" w:rsidRPr="00B85408" w:rsidRDefault="00866F4E" w:rsidP="00866F4E">
            <w:pPr>
              <w:numPr>
                <w:ilvl w:val="1"/>
                <w:numId w:val="24"/>
              </w:numPr>
              <w:tabs>
                <w:tab w:val="left" w:pos="5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08">
              <w:rPr>
                <w:rFonts w:ascii="Times New Roman" w:hAnsi="Times New Roman"/>
                <w:sz w:val="24"/>
                <w:szCs w:val="24"/>
              </w:rPr>
              <w:t>вести полемику, участвовать в дискуссии;</w:t>
            </w:r>
          </w:p>
          <w:p w:rsidR="00866F4E" w:rsidRDefault="00866F4E" w:rsidP="00866F4E">
            <w:pPr>
              <w:numPr>
                <w:ilvl w:val="1"/>
                <w:numId w:val="24"/>
              </w:numPr>
              <w:tabs>
                <w:tab w:val="left" w:pos="5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08">
              <w:rPr>
                <w:rFonts w:ascii="Times New Roman" w:hAnsi="Times New Roman"/>
                <w:sz w:val="24"/>
                <w:szCs w:val="24"/>
              </w:rPr>
              <w:t>организовывать свое рабочее место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6F4E" w:rsidRPr="00BE1BD0" w:rsidRDefault="00866F4E" w:rsidP="00866F4E">
            <w:pPr>
              <w:numPr>
                <w:ilvl w:val="1"/>
                <w:numId w:val="24"/>
              </w:numPr>
              <w:tabs>
                <w:tab w:val="left" w:pos="5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BD0">
              <w:rPr>
                <w:rFonts w:ascii="Times New Roman" w:hAnsi="Times New Roman"/>
                <w:sz w:val="24"/>
                <w:szCs w:val="24"/>
              </w:rPr>
              <w:t>творчески выполнять работу.</w:t>
            </w:r>
          </w:p>
          <w:p w:rsidR="00866F4E" w:rsidRDefault="00866F4E" w:rsidP="00866F4E">
            <w:pPr>
              <w:tabs>
                <w:tab w:val="left" w:pos="5520"/>
              </w:tabs>
              <w:spacing w:after="0" w:line="240" w:lineRule="auto"/>
              <w:ind w:right="72"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F4E" w:rsidRPr="00E568BB" w:rsidRDefault="00866F4E" w:rsidP="00866F4E">
            <w:pPr>
              <w:tabs>
                <w:tab w:val="left" w:pos="5520"/>
              </w:tabs>
              <w:spacing w:after="0" w:line="240" w:lineRule="auto"/>
              <w:ind w:right="72"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68BB">
              <w:rPr>
                <w:rFonts w:ascii="Times New Roman" w:hAnsi="Times New Roman"/>
                <w:b/>
                <w:sz w:val="24"/>
                <w:szCs w:val="24"/>
              </w:rPr>
              <w:t xml:space="preserve">У </w:t>
            </w:r>
            <w:proofErr w:type="gramStart"/>
            <w:r w:rsidRPr="00E568BB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E568BB">
              <w:rPr>
                <w:rFonts w:ascii="Times New Roman" w:hAnsi="Times New Roman"/>
                <w:b/>
                <w:sz w:val="24"/>
                <w:szCs w:val="24"/>
              </w:rPr>
              <w:t xml:space="preserve"> сформированы начальные навыки: </w:t>
            </w:r>
          </w:p>
          <w:p w:rsidR="00866F4E" w:rsidRPr="00E568BB" w:rsidRDefault="00866F4E" w:rsidP="00866F4E">
            <w:pPr>
              <w:numPr>
                <w:ilvl w:val="1"/>
                <w:numId w:val="24"/>
              </w:numPr>
              <w:tabs>
                <w:tab w:val="left" w:pos="5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8BB">
              <w:rPr>
                <w:rFonts w:ascii="Times New Roman" w:hAnsi="Times New Roman"/>
                <w:sz w:val="24"/>
                <w:szCs w:val="24"/>
              </w:rPr>
              <w:t xml:space="preserve"> планирования, разработки, подготовки, проведения и анализа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  <w:r w:rsidRPr="00E568B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6F4E" w:rsidRPr="00E568BB" w:rsidRDefault="00866F4E" w:rsidP="00866F4E">
            <w:pPr>
              <w:numPr>
                <w:ilvl w:val="1"/>
                <w:numId w:val="24"/>
              </w:numPr>
              <w:tabs>
                <w:tab w:val="left" w:pos="5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8BB">
              <w:rPr>
                <w:rFonts w:ascii="Times New Roman" w:hAnsi="Times New Roman"/>
                <w:sz w:val="24"/>
                <w:szCs w:val="24"/>
              </w:rPr>
              <w:t xml:space="preserve"> работы в команде;</w:t>
            </w:r>
          </w:p>
          <w:p w:rsidR="00866F4E" w:rsidRPr="00E568BB" w:rsidRDefault="00866F4E" w:rsidP="00866F4E">
            <w:pPr>
              <w:numPr>
                <w:ilvl w:val="1"/>
                <w:numId w:val="24"/>
              </w:numPr>
              <w:tabs>
                <w:tab w:val="left" w:pos="5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8BB">
              <w:rPr>
                <w:rFonts w:ascii="Times New Roman" w:hAnsi="Times New Roman"/>
                <w:sz w:val="24"/>
                <w:szCs w:val="24"/>
              </w:rPr>
              <w:t>организаторской деятельности</w:t>
            </w:r>
            <w:r w:rsidR="005C09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6F4E" w:rsidRPr="005C0966" w:rsidRDefault="005C0966" w:rsidP="00866F4E">
            <w:pPr>
              <w:numPr>
                <w:ilvl w:val="1"/>
                <w:numId w:val="24"/>
              </w:numPr>
              <w:tabs>
                <w:tab w:val="left" w:pos="5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966">
              <w:rPr>
                <w:rFonts w:ascii="Times New Roman" w:hAnsi="Times New Roman"/>
                <w:sz w:val="24"/>
                <w:szCs w:val="24"/>
              </w:rPr>
              <w:t>публичного выступления</w:t>
            </w:r>
            <w:r w:rsidR="00866F4E" w:rsidRPr="00E568B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6F4E" w:rsidRPr="005C0966" w:rsidRDefault="00866F4E" w:rsidP="00866F4E">
            <w:pPr>
              <w:numPr>
                <w:ilvl w:val="1"/>
                <w:numId w:val="24"/>
              </w:numPr>
              <w:tabs>
                <w:tab w:val="left" w:pos="5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8BB">
              <w:rPr>
                <w:rFonts w:ascii="Times New Roman" w:hAnsi="Times New Roman"/>
                <w:sz w:val="24"/>
                <w:szCs w:val="24"/>
              </w:rPr>
              <w:t>соблюдения правил ТБ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28B9" w:rsidRPr="00B85408" w:rsidRDefault="00BE28B9" w:rsidP="005C0966">
            <w:pPr>
              <w:tabs>
                <w:tab w:val="left" w:pos="55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866F4E" w:rsidRPr="00B85408" w:rsidRDefault="00866F4E" w:rsidP="00866F4E">
            <w:pPr>
              <w:tabs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66F4E" w:rsidRPr="00B85408" w:rsidRDefault="00866F4E" w:rsidP="00866F4E">
            <w:pPr>
              <w:tabs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66F4E" w:rsidRPr="00B85408" w:rsidRDefault="00866F4E" w:rsidP="00866F4E">
            <w:pPr>
              <w:tabs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66F4E" w:rsidRPr="00B85408" w:rsidRDefault="00866F4E" w:rsidP="00866F4E">
            <w:pPr>
              <w:tabs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  <w:r w:rsidRPr="00B85408">
              <w:rPr>
                <w:rFonts w:ascii="Times New Roman" w:hAnsi="Times New Roman"/>
                <w:sz w:val="24"/>
                <w:szCs w:val="24"/>
              </w:rPr>
              <w:t xml:space="preserve">Соответствие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результатов, УУД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408">
              <w:rPr>
                <w:rFonts w:ascii="Times New Roman" w:hAnsi="Times New Roman"/>
                <w:sz w:val="24"/>
                <w:szCs w:val="24"/>
              </w:rPr>
              <w:t>образовательным требованиям</w:t>
            </w:r>
          </w:p>
        </w:tc>
        <w:tc>
          <w:tcPr>
            <w:tcW w:w="3240" w:type="dxa"/>
          </w:tcPr>
          <w:p w:rsidR="00866F4E" w:rsidRPr="00B85408" w:rsidRDefault="00866F4E" w:rsidP="00866F4E">
            <w:pPr>
              <w:tabs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  <w:r w:rsidRPr="00B85408">
              <w:rPr>
                <w:rFonts w:ascii="Times New Roman" w:hAnsi="Times New Roman"/>
                <w:b/>
                <w:sz w:val="24"/>
                <w:szCs w:val="24"/>
              </w:rPr>
              <w:t xml:space="preserve">- минимальный уровень </w:t>
            </w:r>
            <w:r w:rsidRPr="00B8540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B85408">
              <w:rPr>
                <w:rFonts w:ascii="Times New Roman" w:hAnsi="Times New Roman"/>
                <w:sz w:val="24"/>
                <w:szCs w:val="24"/>
              </w:rPr>
              <w:t xml:space="preserve"> овладел менее чем 1,2 объема предусмотренных умений и навыков);</w:t>
            </w:r>
          </w:p>
          <w:p w:rsidR="00866F4E" w:rsidRPr="00B85408" w:rsidRDefault="00866F4E" w:rsidP="00866F4E">
            <w:pPr>
              <w:tabs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66F4E" w:rsidRPr="00B85408" w:rsidRDefault="00866F4E" w:rsidP="00866F4E">
            <w:pPr>
              <w:tabs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  <w:r w:rsidRPr="00B85408">
              <w:rPr>
                <w:rFonts w:ascii="Times New Roman" w:hAnsi="Times New Roman"/>
                <w:b/>
                <w:sz w:val="24"/>
                <w:szCs w:val="24"/>
              </w:rPr>
              <w:t>средний уровень</w:t>
            </w:r>
            <w:r w:rsidRPr="00B85408">
              <w:rPr>
                <w:rFonts w:ascii="Times New Roman" w:hAnsi="Times New Roman"/>
                <w:sz w:val="24"/>
                <w:szCs w:val="24"/>
              </w:rPr>
              <w:t xml:space="preserve"> (объем усвоенных умений и навыков составляет более 1,2);</w:t>
            </w:r>
          </w:p>
          <w:p w:rsidR="00866F4E" w:rsidRDefault="00866F4E" w:rsidP="00866F4E">
            <w:pPr>
              <w:tabs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66F4E" w:rsidRPr="00B85408" w:rsidRDefault="00866F4E" w:rsidP="00866F4E">
            <w:pPr>
              <w:tabs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  <w:r w:rsidRPr="00B8540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85408">
              <w:rPr>
                <w:rFonts w:ascii="Times New Roman" w:hAnsi="Times New Roman"/>
                <w:b/>
                <w:sz w:val="24"/>
                <w:szCs w:val="24"/>
              </w:rPr>
              <w:t>максимальный уровень</w:t>
            </w:r>
            <w:r w:rsidRPr="00B8540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B85408">
              <w:rPr>
                <w:rFonts w:ascii="Times New Roman" w:hAnsi="Times New Roman"/>
                <w:sz w:val="24"/>
                <w:szCs w:val="24"/>
              </w:rPr>
              <w:t xml:space="preserve"> овладел практически всеми умениями и навыками, предусмотренными программой за конкретный период)</w:t>
            </w:r>
          </w:p>
        </w:tc>
        <w:tc>
          <w:tcPr>
            <w:tcW w:w="2184" w:type="dxa"/>
          </w:tcPr>
          <w:p w:rsidR="005C0966" w:rsidRDefault="005C0966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F4E" w:rsidRPr="00B85408" w:rsidRDefault="00866F4E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08">
              <w:rPr>
                <w:rFonts w:ascii="Times New Roman" w:hAnsi="Times New Roman"/>
                <w:sz w:val="24"/>
                <w:szCs w:val="24"/>
              </w:rPr>
              <w:t>0-2</w:t>
            </w:r>
          </w:p>
          <w:p w:rsidR="00866F4E" w:rsidRPr="00B85408" w:rsidRDefault="00866F4E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F4E" w:rsidRPr="00B85408" w:rsidRDefault="00866F4E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F4E" w:rsidRPr="00B85408" w:rsidRDefault="00866F4E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F4E" w:rsidRPr="00B85408" w:rsidRDefault="00866F4E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08"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:rsidR="00866F4E" w:rsidRPr="00B85408" w:rsidRDefault="00866F4E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F4E" w:rsidRPr="00B85408" w:rsidRDefault="00866F4E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F4E" w:rsidRPr="00B85408" w:rsidRDefault="00866F4E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F4E" w:rsidRPr="00B85408" w:rsidRDefault="00866F4E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36" w:type="dxa"/>
          </w:tcPr>
          <w:p w:rsidR="00866F4E" w:rsidRPr="00B85408" w:rsidRDefault="00866F4E" w:rsidP="00866F4E">
            <w:pPr>
              <w:tabs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66F4E" w:rsidRPr="00B85408" w:rsidRDefault="00866F4E" w:rsidP="00866F4E">
            <w:pPr>
              <w:tabs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66F4E" w:rsidRPr="00B85408" w:rsidRDefault="00866F4E" w:rsidP="00866F4E">
            <w:pPr>
              <w:tabs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66F4E" w:rsidRPr="00B85408" w:rsidRDefault="00866F4E" w:rsidP="00866F4E">
            <w:pPr>
              <w:tabs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  <w:r w:rsidRPr="00B85408">
              <w:rPr>
                <w:rFonts w:ascii="Times New Roman" w:hAnsi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и индивидуальный </w:t>
            </w:r>
            <w:r w:rsidRPr="00B85408">
              <w:rPr>
                <w:rFonts w:ascii="Times New Roman" w:hAnsi="Times New Roman"/>
                <w:sz w:val="24"/>
                <w:szCs w:val="24"/>
              </w:rPr>
              <w:t xml:space="preserve">опрос,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дискуссия, диспут, деловая игра,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упражнения, творческое </w:t>
            </w:r>
            <w:r w:rsidRPr="00B85408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</w:tr>
      <w:tr w:rsidR="00866F4E" w:rsidRPr="00B85408" w:rsidTr="00866F4E">
        <w:tc>
          <w:tcPr>
            <w:tcW w:w="4068" w:type="dxa"/>
          </w:tcPr>
          <w:p w:rsidR="00866F4E" w:rsidRPr="00143940" w:rsidRDefault="00866F4E" w:rsidP="00866F4E">
            <w:pPr>
              <w:tabs>
                <w:tab w:val="left" w:pos="5520"/>
              </w:tabs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F4E" w:rsidRDefault="00866F4E" w:rsidP="00866F4E">
            <w:pPr>
              <w:numPr>
                <w:ilvl w:val="0"/>
                <w:numId w:val="24"/>
              </w:numPr>
              <w:tabs>
                <w:tab w:val="left" w:pos="55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11B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866F4E" w:rsidRPr="00143940" w:rsidRDefault="00866F4E" w:rsidP="00866F4E">
            <w:pPr>
              <w:tabs>
                <w:tab w:val="left" w:pos="5520"/>
              </w:tabs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F4E" w:rsidRPr="00F53CCF" w:rsidRDefault="00866F4E" w:rsidP="00866F4E">
            <w:pPr>
              <w:tabs>
                <w:tab w:val="left" w:pos="5520"/>
              </w:tabs>
              <w:spacing w:after="0" w:line="240" w:lineRule="auto"/>
              <w:ind w:right="72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568BB">
              <w:rPr>
                <w:rFonts w:ascii="Times New Roman" w:hAnsi="Times New Roman"/>
                <w:b/>
                <w:sz w:val="24"/>
                <w:szCs w:val="24"/>
              </w:rPr>
              <w:t>бучающихся</w:t>
            </w:r>
            <w:proofErr w:type="gramEnd"/>
            <w:r w:rsidRPr="00E568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проявляют в учебной, практической и коллективно-творческой деятельности качества личности:</w:t>
            </w:r>
          </w:p>
          <w:p w:rsidR="00866F4E" w:rsidRDefault="00866F4E" w:rsidP="00866F4E">
            <w:pPr>
              <w:numPr>
                <w:ilvl w:val="1"/>
                <w:numId w:val="24"/>
              </w:numPr>
              <w:tabs>
                <w:tab w:val="left" w:pos="5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1B">
              <w:rPr>
                <w:rFonts w:ascii="Times New Roman" w:hAnsi="Times New Roman"/>
                <w:sz w:val="24"/>
                <w:szCs w:val="24"/>
              </w:rPr>
              <w:t>лидерские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6F4E" w:rsidRPr="003D311B" w:rsidRDefault="00866F4E" w:rsidP="00866F4E">
            <w:pPr>
              <w:numPr>
                <w:ilvl w:val="1"/>
                <w:numId w:val="24"/>
              </w:numPr>
              <w:tabs>
                <w:tab w:val="left" w:pos="5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субъектные</w:t>
            </w:r>
            <w:r w:rsidRPr="003D31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6F4E" w:rsidRPr="003D311B" w:rsidRDefault="00866F4E" w:rsidP="00866F4E">
            <w:pPr>
              <w:tabs>
                <w:tab w:val="left" w:pos="5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6F4E" w:rsidRDefault="00866F4E" w:rsidP="00866F4E">
            <w:pPr>
              <w:tabs>
                <w:tab w:val="left" w:pos="55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866F4E" w:rsidRDefault="00866F4E" w:rsidP="00866F4E">
            <w:pPr>
              <w:tabs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66F4E" w:rsidRPr="00B85408" w:rsidRDefault="00866F4E" w:rsidP="00866F4E">
            <w:pPr>
              <w:tabs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  <w:r w:rsidRPr="00B85408">
              <w:rPr>
                <w:rFonts w:ascii="Times New Roman" w:hAnsi="Times New Roman"/>
                <w:sz w:val="24"/>
                <w:szCs w:val="24"/>
              </w:rPr>
              <w:t xml:space="preserve">Соответствие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личностных результатов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408">
              <w:rPr>
                <w:rFonts w:ascii="Times New Roman" w:hAnsi="Times New Roman"/>
                <w:sz w:val="24"/>
                <w:szCs w:val="24"/>
              </w:rPr>
              <w:t>образовательным требованиям</w:t>
            </w:r>
          </w:p>
        </w:tc>
        <w:tc>
          <w:tcPr>
            <w:tcW w:w="3240" w:type="dxa"/>
          </w:tcPr>
          <w:p w:rsidR="00866F4E" w:rsidRPr="00B85408" w:rsidRDefault="00866F4E" w:rsidP="00866F4E">
            <w:pPr>
              <w:tabs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  <w:r w:rsidRPr="00B85408">
              <w:rPr>
                <w:rFonts w:ascii="Times New Roman" w:hAnsi="Times New Roman"/>
                <w:b/>
                <w:sz w:val="24"/>
                <w:szCs w:val="24"/>
              </w:rPr>
              <w:t xml:space="preserve">- минимальный уровень </w:t>
            </w:r>
            <w:r w:rsidRPr="00B8540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B85408">
              <w:rPr>
                <w:rFonts w:ascii="Times New Roman" w:hAnsi="Times New Roman"/>
                <w:sz w:val="24"/>
                <w:szCs w:val="24"/>
              </w:rPr>
              <w:t xml:space="preserve"> овладел менее чем 1,2 объема предусмотренных умений и навыков);</w:t>
            </w:r>
          </w:p>
          <w:p w:rsidR="00866F4E" w:rsidRPr="00B85408" w:rsidRDefault="00866F4E" w:rsidP="00866F4E">
            <w:pPr>
              <w:tabs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  <w:r w:rsidRPr="00B85408">
              <w:rPr>
                <w:rFonts w:ascii="Times New Roman" w:hAnsi="Times New Roman"/>
                <w:b/>
                <w:sz w:val="24"/>
                <w:szCs w:val="24"/>
              </w:rPr>
              <w:t>средний уровень</w:t>
            </w:r>
            <w:r w:rsidRPr="00B85408">
              <w:rPr>
                <w:rFonts w:ascii="Times New Roman" w:hAnsi="Times New Roman"/>
                <w:sz w:val="24"/>
                <w:szCs w:val="24"/>
              </w:rPr>
              <w:t xml:space="preserve"> (объем усвоенных умений и </w:t>
            </w:r>
            <w:r w:rsidRPr="00B85408">
              <w:rPr>
                <w:rFonts w:ascii="Times New Roman" w:hAnsi="Times New Roman"/>
                <w:sz w:val="24"/>
                <w:szCs w:val="24"/>
              </w:rPr>
              <w:lastRenderedPageBreak/>
              <w:t>навыков составляет более 1,2);</w:t>
            </w:r>
          </w:p>
          <w:p w:rsidR="00866F4E" w:rsidRPr="00B85408" w:rsidRDefault="00866F4E" w:rsidP="00866F4E">
            <w:pPr>
              <w:tabs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  <w:r w:rsidRPr="004E3EA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85408">
              <w:rPr>
                <w:rFonts w:ascii="Times New Roman" w:hAnsi="Times New Roman"/>
                <w:b/>
                <w:sz w:val="24"/>
                <w:szCs w:val="24"/>
              </w:rPr>
              <w:t>максимальный уровень</w:t>
            </w:r>
            <w:r w:rsidRPr="004E3E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3EA3">
              <w:rPr>
                <w:rFonts w:ascii="Times New Roman" w:hAnsi="Times New Roman"/>
                <w:sz w:val="24"/>
                <w:szCs w:val="24"/>
              </w:rPr>
              <w:t>(обучающийся овладел практически всеми умениями и навыками, предусмотренными программой за конкретный период)</w:t>
            </w:r>
          </w:p>
        </w:tc>
        <w:tc>
          <w:tcPr>
            <w:tcW w:w="2184" w:type="dxa"/>
          </w:tcPr>
          <w:p w:rsidR="00866F4E" w:rsidRDefault="00866F4E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F4E" w:rsidRPr="00B85408" w:rsidRDefault="00866F4E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08">
              <w:rPr>
                <w:rFonts w:ascii="Times New Roman" w:hAnsi="Times New Roman"/>
                <w:sz w:val="24"/>
                <w:szCs w:val="24"/>
              </w:rPr>
              <w:t>0-2</w:t>
            </w:r>
          </w:p>
          <w:p w:rsidR="00866F4E" w:rsidRPr="00B85408" w:rsidRDefault="00866F4E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F4E" w:rsidRPr="00B85408" w:rsidRDefault="00866F4E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F4E" w:rsidRPr="00B85408" w:rsidRDefault="00866F4E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08"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:rsidR="00866F4E" w:rsidRDefault="00866F4E" w:rsidP="00866F4E">
            <w:pPr>
              <w:tabs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66F4E" w:rsidRDefault="00866F4E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F4E" w:rsidRPr="00B85408" w:rsidRDefault="00866F4E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36" w:type="dxa"/>
          </w:tcPr>
          <w:p w:rsidR="00866F4E" w:rsidRDefault="00866F4E" w:rsidP="00866F4E">
            <w:pPr>
              <w:tabs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66F4E" w:rsidRPr="00B85408" w:rsidRDefault="00866F4E" w:rsidP="00866F4E">
            <w:pPr>
              <w:tabs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  <w:r w:rsidRPr="00B85408">
              <w:rPr>
                <w:rFonts w:ascii="Times New Roman" w:hAnsi="Times New Roman"/>
                <w:sz w:val="24"/>
                <w:szCs w:val="24"/>
              </w:rPr>
              <w:t xml:space="preserve">наблюдение,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дискуссия, деловая игра,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упражнения, творческое </w:t>
            </w:r>
            <w:r w:rsidRPr="00B85408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</w:tr>
      <w:tr w:rsidR="00866F4E" w:rsidRPr="00B85408" w:rsidTr="00866F4E">
        <w:tc>
          <w:tcPr>
            <w:tcW w:w="4068" w:type="dxa"/>
          </w:tcPr>
          <w:p w:rsidR="00866F4E" w:rsidRPr="00B85408" w:rsidRDefault="00866F4E" w:rsidP="00866F4E">
            <w:pPr>
              <w:numPr>
                <w:ilvl w:val="0"/>
                <w:numId w:val="24"/>
              </w:numPr>
              <w:tabs>
                <w:tab w:val="left" w:pos="55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Творческие</w:t>
            </w:r>
            <w:r w:rsidRPr="00B85408">
              <w:rPr>
                <w:rFonts w:ascii="Times New Roman" w:hAnsi="Times New Roman"/>
                <w:b/>
                <w:sz w:val="24"/>
                <w:szCs w:val="24"/>
              </w:rPr>
              <w:t xml:space="preserve"> достижения</w:t>
            </w:r>
          </w:p>
        </w:tc>
        <w:tc>
          <w:tcPr>
            <w:tcW w:w="10800" w:type="dxa"/>
            <w:gridSpan w:val="4"/>
          </w:tcPr>
          <w:p w:rsidR="00866F4E" w:rsidRPr="00B85408" w:rsidRDefault="00866F4E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08">
              <w:rPr>
                <w:rFonts w:ascii="Times New Roman" w:hAnsi="Times New Roman"/>
                <w:sz w:val="24"/>
                <w:szCs w:val="24"/>
              </w:rPr>
              <w:t xml:space="preserve">Учет достижений </w:t>
            </w:r>
          </w:p>
          <w:p w:rsidR="00866F4E" w:rsidRPr="00B85408" w:rsidRDefault="00866F4E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08">
              <w:rPr>
                <w:rFonts w:ascii="Times New Roman" w:hAnsi="Times New Roman"/>
                <w:sz w:val="24"/>
                <w:szCs w:val="24"/>
              </w:rPr>
              <w:t>(призовые места и грамоты, дипломы, благодарст</w:t>
            </w:r>
            <w:r>
              <w:rPr>
                <w:rFonts w:ascii="Times New Roman" w:hAnsi="Times New Roman"/>
                <w:sz w:val="24"/>
                <w:szCs w:val="24"/>
              </w:rPr>
              <w:t>венные письма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 уровне ТО, учреждения</w:t>
            </w:r>
            <w:r w:rsidRPr="00B85408">
              <w:rPr>
                <w:rFonts w:ascii="Times New Roman" w:hAnsi="Times New Roman"/>
                <w:sz w:val="24"/>
                <w:szCs w:val="24"/>
              </w:rPr>
              <w:t>, района, области и т.д.)</w:t>
            </w:r>
          </w:p>
        </w:tc>
      </w:tr>
    </w:tbl>
    <w:p w:rsidR="00866F4E" w:rsidRDefault="00866F4E" w:rsidP="00866F4E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  <w:sectPr w:rsidR="00866F4E" w:rsidSect="00E40329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866F4E" w:rsidRDefault="00866F4E" w:rsidP="00866F4E">
      <w:pPr>
        <w:tabs>
          <w:tab w:val="left" w:pos="5520"/>
        </w:tabs>
        <w:jc w:val="center"/>
        <w:rPr>
          <w:rFonts w:ascii="Times New Roman" w:hAnsi="Times New Roman"/>
          <w:b/>
          <w:sz w:val="28"/>
          <w:szCs w:val="28"/>
        </w:rPr>
      </w:pPr>
      <w:r w:rsidRPr="00607114">
        <w:rPr>
          <w:rFonts w:ascii="Times New Roman" w:hAnsi="Times New Roman"/>
          <w:b/>
          <w:sz w:val="28"/>
          <w:szCs w:val="28"/>
        </w:rPr>
        <w:lastRenderedPageBreak/>
        <w:t xml:space="preserve">Групповая карта </w:t>
      </w:r>
      <w:r>
        <w:rPr>
          <w:rFonts w:ascii="Times New Roman" w:hAnsi="Times New Roman"/>
          <w:b/>
          <w:sz w:val="28"/>
          <w:szCs w:val="28"/>
        </w:rPr>
        <w:t>учета результатов обучения детей (</w:t>
      </w:r>
      <w:r w:rsidRPr="00607114">
        <w:rPr>
          <w:rFonts w:ascii="Times New Roman" w:hAnsi="Times New Roman"/>
          <w:b/>
          <w:sz w:val="28"/>
          <w:szCs w:val="28"/>
        </w:rPr>
        <w:t>1 год</w:t>
      </w:r>
      <w:r>
        <w:rPr>
          <w:rFonts w:ascii="Times New Roman" w:hAnsi="Times New Roman"/>
          <w:b/>
          <w:sz w:val="28"/>
          <w:szCs w:val="28"/>
        </w:rPr>
        <w:t>а обучения)</w:t>
      </w:r>
    </w:p>
    <w:tbl>
      <w:tblPr>
        <w:tblStyle w:val="ae"/>
        <w:tblW w:w="16302" w:type="dxa"/>
        <w:tblInd w:w="-743" w:type="dxa"/>
        <w:tblLayout w:type="fixed"/>
        <w:tblLook w:val="04A0"/>
      </w:tblPr>
      <w:tblGrid>
        <w:gridCol w:w="567"/>
        <w:gridCol w:w="426"/>
        <w:gridCol w:w="5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01"/>
        <w:gridCol w:w="567"/>
        <w:gridCol w:w="567"/>
        <w:gridCol w:w="567"/>
        <w:gridCol w:w="567"/>
        <w:gridCol w:w="567"/>
        <w:gridCol w:w="567"/>
      </w:tblGrid>
      <w:tr w:rsidR="00BE28B9" w:rsidTr="00BE28B9">
        <w:tc>
          <w:tcPr>
            <w:tcW w:w="567" w:type="dxa"/>
            <w:vMerge w:val="restart"/>
            <w:vAlign w:val="center"/>
          </w:tcPr>
          <w:p w:rsidR="00BE28B9" w:rsidRDefault="00BE28B9" w:rsidP="00866F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114">
              <w:rPr>
                <w:rFonts w:ascii="Times New Roman" w:hAnsi="Times New Roman"/>
                <w:b/>
                <w:sz w:val="28"/>
                <w:szCs w:val="28"/>
              </w:rPr>
              <w:t xml:space="preserve">№                                                       </w:t>
            </w:r>
            <w:proofErr w:type="spellStart"/>
            <w:proofErr w:type="gramStart"/>
            <w:r w:rsidRPr="0060711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07114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0711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6" w:type="dxa"/>
            <w:vMerge w:val="restart"/>
            <w:textDirection w:val="btLr"/>
          </w:tcPr>
          <w:p w:rsidR="00BE28B9" w:rsidRDefault="00BE28B9" w:rsidP="00BE28B9">
            <w:pPr>
              <w:ind w:left="191" w:right="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  <w:r w:rsidRPr="00607114">
              <w:rPr>
                <w:rFonts w:ascii="Times New Roman" w:hAnsi="Times New Roman"/>
                <w:b/>
                <w:sz w:val="28"/>
                <w:szCs w:val="28"/>
              </w:rPr>
              <w:t xml:space="preserve"> обучающихся</w:t>
            </w:r>
          </w:p>
        </w:tc>
        <w:tc>
          <w:tcPr>
            <w:tcW w:w="13608" w:type="dxa"/>
            <w:gridSpan w:val="24"/>
          </w:tcPr>
          <w:p w:rsidR="00BE28B9" w:rsidRPr="00607114" w:rsidRDefault="00BE28B9" w:rsidP="00866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114">
              <w:rPr>
                <w:rFonts w:ascii="Times New Roman" w:hAnsi="Times New Roman"/>
                <w:b/>
                <w:sz w:val="28"/>
                <w:szCs w:val="28"/>
              </w:rPr>
              <w:t>Показатели (оцениваемые параметры)</w:t>
            </w:r>
          </w:p>
        </w:tc>
        <w:tc>
          <w:tcPr>
            <w:tcW w:w="567" w:type="dxa"/>
            <w:vMerge w:val="restart"/>
            <w:textDirection w:val="btLr"/>
          </w:tcPr>
          <w:p w:rsidR="00BE28B9" w:rsidRPr="004C2A41" w:rsidRDefault="00BE28B9" w:rsidP="00866F4E">
            <w:pPr>
              <w:tabs>
                <w:tab w:val="left" w:pos="5520"/>
              </w:tabs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8F0D18">
              <w:rPr>
                <w:rFonts w:ascii="Times New Roman" w:hAnsi="Times New Roman"/>
                <w:b/>
                <w:sz w:val="28"/>
                <w:szCs w:val="28"/>
              </w:rPr>
              <w:t>сего</w:t>
            </w:r>
          </w:p>
        </w:tc>
        <w:tc>
          <w:tcPr>
            <w:tcW w:w="567" w:type="dxa"/>
            <w:vMerge w:val="restart"/>
            <w:textDirection w:val="btLr"/>
          </w:tcPr>
          <w:p w:rsidR="00BE28B9" w:rsidRPr="004C2A41" w:rsidRDefault="008F0D18" w:rsidP="00866F4E">
            <w:pPr>
              <w:tabs>
                <w:tab w:val="left" w:pos="5520"/>
              </w:tabs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567" w:type="dxa"/>
            <w:vMerge w:val="restart"/>
            <w:textDirection w:val="btLr"/>
          </w:tcPr>
          <w:p w:rsidR="00BE28B9" w:rsidRPr="004C2A41" w:rsidRDefault="00BE28B9" w:rsidP="00866F4E">
            <w:pPr>
              <w:tabs>
                <w:tab w:val="left" w:pos="5520"/>
              </w:tabs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2A41">
              <w:rPr>
                <w:rFonts w:ascii="Times New Roman" w:hAnsi="Times New Roman"/>
                <w:b/>
                <w:sz w:val="28"/>
                <w:szCs w:val="28"/>
              </w:rPr>
              <w:t>Общий балл</w:t>
            </w:r>
          </w:p>
        </w:tc>
      </w:tr>
      <w:tr w:rsidR="00BE28B9" w:rsidTr="00BE28B9">
        <w:tc>
          <w:tcPr>
            <w:tcW w:w="567" w:type="dxa"/>
            <w:vMerge/>
          </w:tcPr>
          <w:p w:rsidR="00BE28B9" w:rsidRDefault="00BE28B9" w:rsidP="00866F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BE28B9" w:rsidRDefault="00BE28B9" w:rsidP="00866F4E">
            <w:pPr>
              <w:ind w:left="191" w:right="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gridSpan w:val="10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2A41">
              <w:rPr>
                <w:rFonts w:ascii="Times New Roman" w:hAnsi="Times New Roman"/>
                <w:b/>
                <w:sz w:val="28"/>
                <w:szCs w:val="28"/>
              </w:rPr>
              <w:t xml:space="preserve">Теоретическая подготовка        </w:t>
            </w:r>
          </w:p>
        </w:tc>
        <w:tc>
          <w:tcPr>
            <w:tcW w:w="5670" w:type="dxa"/>
            <w:gridSpan w:val="10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Практическая подготовка</w:t>
            </w:r>
          </w:p>
        </w:tc>
        <w:tc>
          <w:tcPr>
            <w:tcW w:w="1168" w:type="dxa"/>
            <w:gridSpan w:val="2"/>
            <w:vMerge w:val="restart"/>
            <w:textDirection w:val="btLr"/>
          </w:tcPr>
          <w:p w:rsidR="00BE28B9" w:rsidRDefault="00BE28B9" w:rsidP="00866F4E">
            <w:pPr>
              <w:tabs>
                <w:tab w:val="left" w:pos="55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C2A41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4C2A41">
              <w:rPr>
                <w:rFonts w:ascii="Times New Roman" w:hAnsi="Times New Roman"/>
                <w:b/>
                <w:sz w:val="28"/>
                <w:szCs w:val="28"/>
              </w:rPr>
              <w:t xml:space="preserve"> результаты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УУД</w:t>
            </w:r>
          </w:p>
        </w:tc>
        <w:tc>
          <w:tcPr>
            <w:tcW w:w="567" w:type="dxa"/>
            <w:vMerge w:val="restart"/>
            <w:textDirection w:val="btLr"/>
          </w:tcPr>
          <w:p w:rsidR="00BE28B9" w:rsidRDefault="00BE28B9" w:rsidP="00866F4E">
            <w:pPr>
              <w:tabs>
                <w:tab w:val="left" w:pos="55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0D8">
              <w:rPr>
                <w:rFonts w:ascii="Times New Roman" w:hAnsi="Times New Roman"/>
                <w:b/>
                <w:sz w:val="28"/>
                <w:szCs w:val="28"/>
              </w:rPr>
              <w:t>Личностные результаты</w:t>
            </w:r>
          </w:p>
        </w:tc>
        <w:tc>
          <w:tcPr>
            <w:tcW w:w="567" w:type="dxa"/>
            <w:vMerge w:val="restart"/>
            <w:textDirection w:val="btLr"/>
          </w:tcPr>
          <w:p w:rsidR="00BE28B9" w:rsidRDefault="00BE28B9" w:rsidP="00866F4E">
            <w:pPr>
              <w:tabs>
                <w:tab w:val="left" w:pos="55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Творческие достижения</w:t>
            </w:r>
          </w:p>
        </w:tc>
        <w:tc>
          <w:tcPr>
            <w:tcW w:w="567" w:type="dxa"/>
            <w:vMerge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28B9" w:rsidTr="00BE28B9">
        <w:trPr>
          <w:cantSplit/>
          <w:trHeight w:val="3782"/>
        </w:trPr>
        <w:tc>
          <w:tcPr>
            <w:tcW w:w="567" w:type="dxa"/>
            <w:vMerge/>
            <w:vAlign w:val="center"/>
          </w:tcPr>
          <w:p w:rsidR="00BE28B9" w:rsidRPr="00607114" w:rsidRDefault="00BE28B9" w:rsidP="00866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BE28B9" w:rsidRPr="00607114" w:rsidRDefault="00BE28B9" w:rsidP="00866F4E">
            <w:pPr>
              <w:spacing w:after="0" w:line="240" w:lineRule="auto"/>
              <w:ind w:left="191" w:right="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extDirection w:val="btLr"/>
            <w:vAlign w:val="center"/>
          </w:tcPr>
          <w:p w:rsidR="00BE28B9" w:rsidRPr="00BE28B9" w:rsidRDefault="00BE28B9" w:rsidP="00866F4E">
            <w:pPr>
              <w:tabs>
                <w:tab w:val="left" w:pos="5520"/>
              </w:tabs>
              <w:spacing w:after="0" w:line="240" w:lineRule="auto"/>
              <w:ind w:left="255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8B9">
              <w:rPr>
                <w:rFonts w:ascii="Times New Roman" w:hAnsi="Times New Roman"/>
                <w:sz w:val="28"/>
                <w:szCs w:val="28"/>
              </w:rPr>
              <w:t>Знание специальной терминологии</w:t>
            </w:r>
          </w:p>
        </w:tc>
        <w:tc>
          <w:tcPr>
            <w:tcW w:w="1134" w:type="dxa"/>
            <w:gridSpan w:val="2"/>
            <w:textDirection w:val="btLr"/>
          </w:tcPr>
          <w:p w:rsidR="00BE28B9" w:rsidRPr="00BE28B9" w:rsidRDefault="00BE28B9" w:rsidP="00866F4E">
            <w:pPr>
              <w:tabs>
                <w:tab w:val="left" w:pos="55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8B9">
              <w:rPr>
                <w:rFonts w:ascii="Times New Roman" w:hAnsi="Times New Roman"/>
                <w:sz w:val="28"/>
                <w:szCs w:val="28"/>
              </w:rPr>
              <w:t>Знание основ</w:t>
            </w:r>
          </w:p>
          <w:p w:rsidR="00BE28B9" w:rsidRPr="00BE28B9" w:rsidRDefault="00BE28B9" w:rsidP="00866F4E">
            <w:pPr>
              <w:tabs>
                <w:tab w:val="left" w:pos="5520"/>
              </w:tabs>
              <w:spacing w:after="0" w:line="240" w:lineRule="auto"/>
              <w:ind w:left="255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8B9">
              <w:rPr>
                <w:rFonts w:ascii="Times New Roman" w:hAnsi="Times New Roman"/>
                <w:sz w:val="28"/>
                <w:szCs w:val="28"/>
              </w:rPr>
              <w:t>сценарного мастерства</w:t>
            </w:r>
          </w:p>
          <w:p w:rsidR="00BE28B9" w:rsidRPr="00BE28B9" w:rsidRDefault="00BE28B9" w:rsidP="00866F4E">
            <w:pPr>
              <w:tabs>
                <w:tab w:val="left" w:pos="55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BE28B9" w:rsidRPr="00BE28B9" w:rsidRDefault="00BE28B9" w:rsidP="00866F4E">
            <w:pPr>
              <w:tabs>
                <w:tab w:val="left" w:pos="55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8B9">
              <w:rPr>
                <w:rFonts w:ascii="Times New Roman" w:hAnsi="Times New Roman"/>
                <w:sz w:val="28"/>
                <w:szCs w:val="28"/>
              </w:rPr>
              <w:t xml:space="preserve">Знание основ </w:t>
            </w:r>
          </w:p>
          <w:p w:rsidR="00BE28B9" w:rsidRPr="00BE28B9" w:rsidRDefault="00BE28B9" w:rsidP="00866F4E">
            <w:pPr>
              <w:tabs>
                <w:tab w:val="left" w:pos="55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8B9">
              <w:rPr>
                <w:rFonts w:ascii="Times New Roman" w:hAnsi="Times New Roman"/>
                <w:sz w:val="28"/>
                <w:szCs w:val="28"/>
              </w:rPr>
              <w:t>актерского мастерства</w:t>
            </w:r>
          </w:p>
          <w:p w:rsidR="00BE28B9" w:rsidRPr="00BE28B9" w:rsidRDefault="00BE28B9" w:rsidP="00866F4E">
            <w:pPr>
              <w:tabs>
                <w:tab w:val="left" w:pos="55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28B9" w:rsidRPr="00BE28B9" w:rsidRDefault="00BE28B9" w:rsidP="00866F4E">
            <w:pPr>
              <w:tabs>
                <w:tab w:val="left" w:pos="55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BE28B9" w:rsidRPr="00BE28B9" w:rsidRDefault="00BE28B9" w:rsidP="00866F4E">
            <w:pPr>
              <w:tabs>
                <w:tab w:val="left" w:pos="55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8B9">
              <w:rPr>
                <w:rFonts w:ascii="Times New Roman" w:hAnsi="Times New Roman"/>
                <w:sz w:val="28"/>
                <w:szCs w:val="28"/>
              </w:rPr>
              <w:t xml:space="preserve">Знание основ </w:t>
            </w:r>
          </w:p>
          <w:p w:rsidR="00BE28B9" w:rsidRPr="00BE28B9" w:rsidRDefault="00BE28B9" w:rsidP="00866F4E">
            <w:pPr>
              <w:tabs>
                <w:tab w:val="left" w:pos="55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8B9">
              <w:rPr>
                <w:rFonts w:ascii="Times New Roman" w:hAnsi="Times New Roman"/>
                <w:sz w:val="28"/>
                <w:szCs w:val="28"/>
              </w:rPr>
              <w:t xml:space="preserve">сценической речи </w:t>
            </w:r>
          </w:p>
          <w:p w:rsidR="00BE28B9" w:rsidRPr="00BE28B9" w:rsidRDefault="00BE28B9" w:rsidP="00866F4E">
            <w:pPr>
              <w:tabs>
                <w:tab w:val="left" w:pos="55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BE28B9" w:rsidRPr="00BE28B9" w:rsidRDefault="00BE28B9" w:rsidP="00866F4E">
            <w:pPr>
              <w:tabs>
                <w:tab w:val="left" w:pos="55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8B9">
              <w:rPr>
                <w:rFonts w:ascii="Times New Roman" w:hAnsi="Times New Roman"/>
                <w:sz w:val="28"/>
                <w:szCs w:val="28"/>
              </w:rPr>
              <w:t xml:space="preserve">Знание основ </w:t>
            </w:r>
          </w:p>
          <w:p w:rsidR="00BE28B9" w:rsidRPr="00BE28B9" w:rsidRDefault="00BE28B9" w:rsidP="00866F4E">
            <w:pPr>
              <w:tabs>
                <w:tab w:val="left" w:pos="55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8B9">
              <w:rPr>
                <w:rFonts w:ascii="Times New Roman" w:hAnsi="Times New Roman"/>
                <w:sz w:val="28"/>
                <w:szCs w:val="28"/>
              </w:rPr>
              <w:t>сценического движения</w:t>
            </w:r>
          </w:p>
        </w:tc>
        <w:tc>
          <w:tcPr>
            <w:tcW w:w="1134" w:type="dxa"/>
            <w:gridSpan w:val="2"/>
            <w:textDirection w:val="btLr"/>
          </w:tcPr>
          <w:p w:rsidR="00BE28B9" w:rsidRPr="00BE28B9" w:rsidRDefault="00BE28B9" w:rsidP="00866F4E">
            <w:pPr>
              <w:tabs>
                <w:tab w:val="left" w:pos="5520"/>
              </w:tabs>
              <w:spacing w:after="0" w:line="240" w:lineRule="auto"/>
              <w:ind w:left="255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8B9">
              <w:rPr>
                <w:rFonts w:ascii="Times New Roman" w:hAnsi="Times New Roman"/>
                <w:sz w:val="28"/>
                <w:szCs w:val="28"/>
              </w:rPr>
              <w:t xml:space="preserve">Владение навыками оформления сцены </w:t>
            </w:r>
          </w:p>
        </w:tc>
        <w:tc>
          <w:tcPr>
            <w:tcW w:w="1134" w:type="dxa"/>
            <w:gridSpan w:val="2"/>
            <w:textDirection w:val="btLr"/>
          </w:tcPr>
          <w:p w:rsidR="00BE28B9" w:rsidRPr="00BE28B9" w:rsidRDefault="00BE28B9" w:rsidP="00866F4E">
            <w:pPr>
              <w:tabs>
                <w:tab w:val="left" w:pos="55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8B9">
              <w:rPr>
                <w:rFonts w:ascii="Times New Roman" w:hAnsi="Times New Roman"/>
                <w:sz w:val="28"/>
                <w:szCs w:val="28"/>
              </w:rPr>
              <w:t>Владение навыками подбора реквизита, декораций, костюмов</w:t>
            </w:r>
          </w:p>
        </w:tc>
        <w:tc>
          <w:tcPr>
            <w:tcW w:w="1134" w:type="dxa"/>
            <w:gridSpan w:val="2"/>
            <w:textDirection w:val="btLr"/>
          </w:tcPr>
          <w:p w:rsidR="00BE28B9" w:rsidRPr="00BE28B9" w:rsidRDefault="00BE28B9" w:rsidP="00866F4E">
            <w:pPr>
              <w:tabs>
                <w:tab w:val="left" w:pos="55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8B9">
              <w:rPr>
                <w:rFonts w:ascii="Times New Roman" w:hAnsi="Times New Roman"/>
                <w:sz w:val="28"/>
                <w:szCs w:val="28"/>
              </w:rPr>
              <w:t>Владение навыками работы над сценарием</w:t>
            </w:r>
          </w:p>
        </w:tc>
        <w:tc>
          <w:tcPr>
            <w:tcW w:w="1134" w:type="dxa"/>
            <w:gridSpan w:val="2"/>
            <w:textDirection w:val="btLr"/>
          </w:tcPr>
          <w:p w:rsidR="00BE28B9" w:rsidRPr="00BE28B9" w:rsidRDefault="00BE28B9" w:rsidP="00866F4E">
            <w:pPr>
              <w:tabs>
                <w:tab w:val="left" w:pos="55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8B9">
              <w:rPr>
                <w:rFonts w:ascii="Times New Roman" w:hAnsi="Times New Roman"/>
                <w:sz w:val="28"/>
                <w:szCs w:val="28"/>
              </w:rPr>
              <w:t xml:space="preserve">Владение </w:t>
            </w:r>
          </w:p>
          <w:p w:rsidR="00BE28B9" w:rsidRPr="00BE28B9" w:rsidRDefault="00BE28B9" w:rsidP="00866F4E">
            <w:pPr>
              <w:tabs>
                <w:tab w:val="left" w:pos="55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8B9">
              <w:rPr>
                <w:rFonts w:ascii="Times New Roman" w:hAnsi="Times New Roman"/>
                <w:sz w:val="28"/>
                <w:szCs w:val="28"/>
              </w:rPr>
              <w:t>актерскими навыками</w:t>
            </w:r>
          </w:p>
        </w:tc>
        <w:tc>
          <w:tcPr>
            <w:tcW w:w="1134" w:type="dxa"/>
            <w:gridSpan w:val="2"/>
            <w:textDirection w:val="btLr"/>
          </w:tcPr>
          <w:p w:rsidR="00BE28B9" w:rsidRPr="00BE28B9" w:rsidRDefault="00BE28B9" w:rsidP="00866F4E">
            <w:pPr>
              <w:tabs>
                <w:tab w:val="left" w:pos="55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8B9">
              <w:rPr>
                <w:rFonts w:ascii="Times New Roman" w:hAnsi="Times New Roman"/>
                <w:sz w:val="28"/>
                <w:szCs w:val="28"/>
              </w:rPr>
              <w:t>Владение навыками сценической речи</w:t>
            </w:r>
          </w:p>
          <w:p w:rsidR="00BE28B9" w:rsidRPr="00BE28B9" w:rsidRDefault="00BE28B9" w:rsidP="00866F4E">
            <w:pPr>
              <w:tabs>
                <w:tab w:val="left" w:pos="55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2"/>
            <w:vMerge/>
            <w:textDirection w:val="btLr"/>
          </w:tcPr>
          <w:p w:rsidR="00BE28B9" w:rsidRPr="00585A4A" w:rsidRDefault="00BE28B9" w:rsidP="00866F4E">
            <w:pPr>
              <w:tabs>
                <w:tab w:val="left" w:pos="55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BE28B9" w:rsidRPr="00585A4A" w:rsidRDefault="00BE28B9" w:rsidP="00866F4E">
            <w:pPr>
              <w:tabs>
                <w:tab w:val="left" w:pos="55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BE28B9" w:rsidRPr="00585A4A" w:rsidRDefault="00BE28B9" w:rsidP="00866F4E">
            <w:pPr>
              <w:tabs>
                <w:tab w:val="left" w:pos="55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BE28B9" w:rsidRPr="00585A4A" w:rsidRDefault="00BE28B9" w:rsidP="00866F4E">
            <w:pPr>
              <w:tabs>
                <w:tab w:val="left" w:pos="55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BE28B9" w:rsidRPr="00585A4A" w:rsidRDefault="00BE28B9" w:rsidP="00866F4E">
            <w:pPr>
              <w:tabs>
                <w:tab w:val="left" w:pos="55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BE28B9" w:rsidRPr="00585A4A" w:rsidRDefault="00BE28B9" w:rsidP="00866F4E">
            <w:pPr>
              <w:tabs>
                <w:tab w:val="left" w:pos="55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28B9" w:rsidTr="00BE28B9">
        <w:trPr>
          <w:trHeight w:val="2263"/>
        </w:trPr>
        <w:tc>
          <w:tcPr>
            <w:tcW w:w="567" w:type="dxa"/>
            <w:vMerge/>
          </w:tcPr>
          <w:p w:rsidR="00BE28B9" w:rsidRPr="00607114" w:rsidRDefault="00BE28B9" w:rsidP="00866F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</w:tcPr>
          <w:p w:rsidR="00BE28B9" w:rsidRPr="00607114" w:rsidRDefault="00BE28B9" w:rsidP="00866F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textDirection w:val="btLr"/>
          </w:tcPr>
          <w:p w:rsidR="00BE28B9" w:rsidRPr="00607114" w:rsidRDefault="00BE28B9" w:rsidP="00866F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14">
              <w:rPr>
                <w:rFonts w:ascii="Times New Roman" w:hAnsi="Times New Roman"/>
                <w:sz w:val="28"/>
                <w:szCs w:val="28"/>
              </w:rPr>
              <w:t xml:space="preserve">начало </w:t>
            </w:r>
            <w:proofErr w:type="spellStart"/>
            <w:r w:rsidRPr="0060711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607114">
              <w:rPr>
                <w:rFonts w:ascii="Times New Roman" w:hAnsi="Times New Roman"/>
                <w:sz w:val="28"/>
                <w:szCs w:val="28"/>
              </w:rPr>
              <w:t xml:space="preserve">. г. </w:t>
            </w:r>
          </w:p>
        </w:tc>
        <w:tc>
          <w:tcPr>
            <w:tcW w:w="567" w:type="dxa"/>
            <w:textDirection w:val="btLr"/>
          </w:tcPr>
          <w:p w:rsidR="00BE28B9" w:rsidRPr="00607114" w:rsidRDefault="00BE28B9" w:rsidP="00866F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14">
              <w:rPr>
                <w:rFonts w:ascii="Times New Roman" w:hAnsi="Times New Roman"/>
                <w:sz w:val="28"/>
                <w:szCs w:val="28"/>
              </w:rPr>
              <w:t xml:space="preserve">конец </w:t>
            </w:r>
            <w:proofErr w:type="spellStart"/>
            <w:r w:rsidRPr="0060711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607114">
              <w:rPr>
                <w:rFonts w:ascii="Times New Roman" w:hAnsi="Times New Roman"/>
                <w:sz w:val="28"/>
                <w:szCs w:val="28"/>
              </w:rPr>
              <w:t xml:space="preserve">. г. </w:t>
            </w:r>
          </w:p>
        </w:tc>
        <w:tc>
          <w:tcPr>
            <w:tcW w:w="567" w:type="dxa"/>
            <w:textDirection w:val="btLr"/>
          </w:tcPr>
          <w:p w:rsidR="00BE28B9" w:rsidRPr="00607114" w:rsidRDefault="00BE28B9" w:rsidP="00866F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14">
              <w:rPr>
                <w:rFonts w:ascii="Times New Roman" w:hAnsi="Times New Roman"/>
                <w:sz w:val="28"/>
                <w:szCs w:val="28"/>
              </w:rPr>
              <w:t xml:space="preserve">начало </w:t>
            </w:r>
            <w:proofErr w:type="spellStart"/>
            <w:r w:rsidRPr="0060711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607114">
              <w:rPr>
                <w:rFonts w:ascii="Times New Roman" w:hAnsi="Times New Roman"/>
                <w:sz w:val="28"/>
                <w:szCs w:val="28"/>
              </w:rPr>
              <w:t xml:space="preserve">. г. </w:t>
            </w:r>
          </w:p>
        </w:tc>
        <w:tc>
          <w:tcPr>
            <w:tcW w:w="567" w:type="dxa"/>
            <w:textDirection w:val="btLr"/>
          </w:tcPr>
          <w:p w:rsidR="00BE28B9" w:rsidRPr="00607114" w:rsidRDefault="00BE28B9" w:rsidP="00866F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14">
              <w:rPr>
                <w:rFonts w:ascii="Times New Roman" w:hAnsi="Times New Roman"/>
                <w:sz w:val="28"/>
                <w:szCs w:val="28"/>
              </w:rPr>
              <w:t xml:space="preserve">конец </w:t>
            </w:r>
            <w:proofErr w:type="spellStart"/>
            <w:r w:rsidRPr="0060711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607114">
              <w:rPr>
                <w:rFonts w:ascii="Times New Roman" w:hAnsi="Times New Roman"/>
                <w:sz w:val="28"/>
                <w:szCs w:val="28"/>
              </w:rPr>
              <w:t xml:space="preserve">. г. </w:t>
            </w:r>
          </w:p>
        </w:tc>
        <w:tc>
          <w:tcPr>
            <w:tcW w:w="567" w:type="dxa"/>
            <w:textDirection w:val="btLr"/>
          </w:tcPr>
          <w:p w:rsidR="00BE28B9" w:rsidRPr="00607114" w:rsidRDefault="00BE28B9" w:rsidP="00866F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14">
              <w:rPr>
                <w:rFonts w:ascii="Times New Roman" w:hAnsi="Times New Roman"/>
                <w:sz w:val="28"/>
                <w:szCs w:val="28"/>
              </w:rPr>
              <w:t xml:space="preserve">начало </w:t>
            </w:r>
            <w:proofErr w:type="spellStart"/>
            <w:r w:rsidRPr="0060711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607114">
              <w:rPr>
                <w:rFonts w:ascii="Times New Roman" w:hAnsi="Times New Roman"/>
                <w:sz w:val="28"/>
                <w:szCs w:val="28"/>
              </w:rPr>
              <w:t xml:space="preserve">. г. </w:t>
            </w:r>
          </w:p>
        </w:tc>
        <w:tc>
          <w:tcPr>
            <w:tcW w:w="567" w:type="dxa"/>
            <w:textDirection w:val="btLr"/>
          </w:tcPr>
          <w:p w:rsidR="00BE28B9" w:rsidRPr="00607114" w:rsidRDefault="00BE28B9" w:rsidP="00866F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14">
              <w:rPr>
                <w:rFonts w:ascii="Times New Roman" w:hAnsi="Times New Roman"/>
                <w:sz w:val="28"/>
                <w:szCs w:val="28"/>
              </w:rPr>
              <w:t xml:space="preserve">конец </w:t>
            </w:r>
            <w:proofErr w:type="spellStart"/>
            <w:r w:rsidRPr="0060711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607114">
              <w:rPr>
                <w:rFonts w:ascii="Times New Roman" w:hAnsi="Times New Roman"/>
                <w:sz w:val="28"/>
                <w:szCs w:val="28"/>
              </w:rPr>
              <w:t xml:space="preserve">. г. </w:t>
            </w:r>
          </w:p>
        </w:tc>
        <w:tc>
          <w:tcPr>
            <w:tcW w:w="567" w:type="dxa"/>
            <w:textDirection w:val="btLr"/>
          </w:tcPr>
          <w:p w:rsidR="00BE28B9" w:rsidRPr="00607114" w:rsidRDefault="00BE28B9" w:rsidP="00866F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14">
              <w:rPr>
                <w:rFonts w:ascii="Times New Roman" w:hAnsi="Times New Roman"/>
                <w:sz w:val="28"/>
                <w:szCs w:val="28"/>
              </w:rPr>
              <w:t xml:space="preserve">начало </w:t>
            </w:r>
            <w:proofErr w:type="spellStart"/>
            <w:r w:rsidRPr="0060711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607114">
              <w:rPr>
                <w:rFonts w:ascii="Times New Roman" w:hAnsi="Times New Roman"/>
                <w:sz w:val="28"/>
                <w:szCs w:val="28"/>
              </w:rPr>
              <w:t xml:space="preserve">. г. </w:t>
            </w:r>
          </w:p>
        </w:tc>
        <w:tc>
          <w:tcPr>
            <w:tcW w:w="567" w:type="dxa"/>
            <w:textDirection w:val="btLr"/>
          </w:tcPr>
          <w:p w:rsidR="00BE28B9" w:rsidRPr="00607114" w:rsidRDefault="00BE28B9" w:rsidP="00866F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14">
              <w:rPr>
                <w:rFonts w:ascii="Times New Roman" w:hAnsi="Times New Roman"/>
                <w:sz w:val="28"/>
                <w:szCs w:val="28"/>
              </w:rPr>
              <w:t xml:space="preserve">конец </w:t>
            </w:r>
            <w:proofErr w:type="spellStart"/>
            <w:r w:rsidRPr="0060711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607114">
              <w:rPr>
                <w:rFonts w:ascii="Times New Roman" w:hAnsi="Times New Roman"/>
                <w:sz w:val="28"/>
                <w:szCs w:val="28"/>
              </w:rPr>
              <w:t xml:space="preserve">. г. </w:t>
            </w:r>
          </w:p>
        </w:tc>
        <w:tc>
          <w:tcPr>
            <w:tcW w:w="567" w:type="dxa"/>
            <w:textDirection w:val="btLr"/>
          </w:tcPr>
          <w:p w:rsidR="00BE28B9" w:rsidRPr="00607114" w:rsidRDefault="00BE28B9" w:rsidP="00866F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14">
              <w:rPr>
                <w:rFonts w:ascii="Times New Roman" w:hAnsi="Times New Roman"/>
                <w:sz w:val="28"/>
                <w:szCs w:val="28"/>
              </w:rPr>
              <w:t xml:space="preserve">начало </w:t>
            </w:r>
            <w:proofErr w:type="spellStart"/>
            <w:r w:rsidRPr="0060711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607114">
              <w:rPr>
                <w:rFonts w:ascii="Times New Roman" w:hAnsi="Times New Roman"/>
                <w:sz w:val="28"/>
                <w:szCs w:val="28"/>
              </w:rPr>
              <w:t xml:space="preserve">. г. </w:t>
            </w:r>
          </w:p>
        </w:tc>
        <w:tc>
          <w:tcPr>
            <w:tcW w:w="567" w:type="dxa"/>
            <w:textDirection w:val="btLr"/>
          </w:tcPr>
          <w:p w:rsidR="00BE28B9" w:rsidRPr="00607114" w:rsidRDefault="00BE28B9" w:rsidP="00866F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14">
              <w:rPr>
                <w:rFonts w:ascii="Times New Roman" w:hAnsi="Times New Roman"/>
                <w:sz w:val="28"/>
                <w:szCs w:val="28"/>
              </w:rPr>
              <w:t xml:space="preserve">конец </w:t>
            </w:r>
            <w:proofErr w:type="spellStart"/>
            <w:r w:rsidRPr="0060711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607114">
              <w:rPr>
                <w:rFonts w:ascii="Times New Roman" w:hAnsi="Times New Roman"/>
                <w:sz w:val="28"/>
                <w:szCs w:val="28"/>
              </w:rPr>
              <w:t xml:space="preserve">. г. </w:t>
            </w:r>
          </w:p>
        </w:tc>
        <w:tc>
          <w:tcPr>
            <w:tcW w:w="567" w:type="dxa"/>
            <w:textDirection w:val="btLr"/>
          </w:tcPr>
          <w:p w:rsidR="00BE28B9" w:rsidRPr="00607114" w:rsidRDefault="00BE28B9" w:rsidP="00866F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14">
              <w:rPr>
                <w:rFonts w:ascii="Times New Roman" w:hAnsi="Times New Roman"/>
                <w:sz w:val="28"/>
                <w:szCs w:val="28"/>
              </w:rPr>
              <w:t xml:space="preserve">начало </w:t>
            </w:r>
            <w:proofErr w:type="spellStart"/>
            <w:r w:rsidRPr="0060711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607114">
              <w:rPr>
                <w:rFonts w:ascii="Times New Roman" w:hAnsi="Times New Roman"/>
                <w:sz w:val="28"/>
                <w:szCs w:val="28"/>
              </w:rPr>
              <w:t xml:space="preserve">. г. </w:t>
            </w:r>
          </w:p>
        </w:tc>
        <w:tc>
          <w:tcPr>
            <w:tcW w:w="567" w:type="dxa"/>
            <w:textDirection w:val="btLr"/>
          </w:tcPr>
          <w:p w:rsidR="00BE28B9" w:rsidRPr="00607114" w:rsidRDefault="00BE28B9" w:rsidP="00866F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14">
              <w:rPr>
                <w:rFonts w:ascii="Times New Roman" w:hAnsi="Times New Roman"/>
                <w:sz w:val="28"/>
                <w:szCs w:val="28"/>
              </w:rPr>
              <w:t xml:space="preserve">конец </w:t>
            </w:r>
            <w:proofErr w:type="spellStart"/>
            <w:r w:rsidRPr="0060711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607114">
              <w:rPr>
                <w:rFonts w:ascii="Times New Roman" w:hAnsi="Times New Roman"/>
                <w:sz w:val="28"/>
                <w:szCs w:val="28"/>
              </w:rPr>
              <w:t xml:space="preserve">. г. </w:t>
            </w:r>
          </w:p>
        </w:tc>
        <w:tc>
          <w:tcPr>
            <w:tcW w:w="567" w:type="dxa"/>
            <w:textDirection w:val="btLr"/>
          </w:tcPr>
          <w:p w:rsidR="00BE28B9" w:rsidRPr="00607114" w:rsidRDefault="00BE28B9" w:rsidP="00866F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14">
              <w:rPr>
                <w:rFonts w:ascii="Times New Roman" w:hAnsi="Times New Roman"/>
                <w:sz w:val="28"/>
                <w:szCs w:val="28"/>
              </w:rPr>
              <w:t xml:space="preserve">начало </w:t>
            </w:r>
            <w:proofErr w:type="spellStart"/>
            <w:r w:rsidRPr="0060711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607114">
              <w:rPr>
                <w:rFonts w:ascii="Times New Roman" w:hAnsi="Times New Roman"/>
                <w:sz w:val="28"/>
                <w:szCs w:val="28"/>
              </w:rPr>
              <w:t xml:space="preserve">. г. </w:t>
            </w:r>
          </w:p>
        </w:tc>
        <w:tc>
          <w:tcPr>
            <w:tcW w:w="567" w:type="dxa"/>
            <w:textDirection w:val="btLr"/>
          </w:tcPr>
          <w:p w:rsidR="00BE28B9" w:rsidRPr="00607114" w:rsidRDefault="00BE28B9" w:rsidP="00866F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97">
              <w:rPr>
                <w:rFonts w:ascii="Times New Roman" w:hAnsi="Times New Roman"/>
                <w:sz w:val="28"/>
                <w:szCs w:val="28"/>
              </w:rPr>
              <w:t xml:space="preserve">конец </w:t>
            </w:r>
            <w:proofErr w:type="spellStart"/>
            <w:r w:rsidRPr="00B36897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B36897">
              <w:rPr>
                <w:rFonts w:ascii="Times New Roman" w:hAnsi="Times New Roman"/>
                <w:sz w:val="28"/>
                <w:szCs w:val="28"/>
              </w:rPr>
              <w:t>. г.</w:t>
            </w:r>
          </w:p>
        </w:tc>
        <w:tc>
          <w:tcPr>
            <w:tcW w:w="567" w:type="dxa"/>
            <w:textDirection w:val="btLr"/>
          </w:tcPr>
          <w:p w:rsidR="00BE28B9" w:rsidRPr="00607114" w:rsidRDefault="00BE28B9" w:rsidP="00866F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14">
              <w:rPr>
                <w:rFonts w:ascii="Times New Roman" w:hAnsi="Times New Roman"/>
                <w:sz w:val="28"/>
                <w:szCs w:val="28"/>
              </w:rPr>
              <w:t xml:space="preserve">начало </w:t>
            </w:r>
            <w:proofErr w:type="spellStart"/>
            <w:r w:rsidRPr="0060711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607114">
              <w:rPr>
                <w:rFonts w:ascii="Times New Roman" w:hAnsi="Times New Roman"/>
                <w:sz w:val="28"/>
                <w:szCs w:val="28"/>
              </w:rPr>
              <w:t xml:space="preserve">. г. </w:t>
            </w:r>
          </w:p>
        </w:tc>
        <w:tc>
          <w:tcPr>
            <w:tcW w:w="567" w:type="dxa"/>
            <w:textDirection w:val="btLr"/>
          </w:tcPr>
          <w:p w:rsidR="00BE28B9" w:rsidRPr="00607114" w:rsidRDefault="00BE28B9" w:rsidP="00866F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97">
              <w:rPr>
                <w:rFonts w:ascii="Times New Roman" w:hAnsi="Times New Roman"/>
                <w:sz w:val="28"/>
                <w:szCs w:val="28"/>
              </w:rPr>
              <w:t xml:space="preserve">конец </w:t>
            </w:r>
            <w:proofErr w:type="spellStart"/>
            <w:r w:rsidRPr="00B36897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B36897">
              <w:rPr>
                <w:rFonts w:ascii="Times New Roman" w:hAnsi="Times New Roman"/>
                <w:sz w:val="28"/>
                <w:szCs w:val="28"/>
              </w:rPr>
              <w:t>. г.</w:t>
            </w:r>
          </w:p>
        </w:tc>
        <w:tc>
          <w:tcPr>
            <w:tcW w:w="567" w:type="dxa"/>
            <w:textDirection w:val="btLr"/>
          </w:tcPr>
          <w:p w:rsidR="00BE28B9" w:rsidRPr="00607114" w:rsidRDefault="00BE28B9" w:rsidP="00866F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14">
              <w:rPr>
                <w:rFonts w:ascii="Times New Roman" w:hAnsi="Times New Roman"/>
                <w:sz w:val="28"/>
                <w:szCs w:val="28"/>
              </w:rPr>
              <w:t xml:space="preserve">начало </w:t>
            </w:r>
            <w:proofErr w:type="spellStart"/>
            <w:r w:rsidRPr="0060711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607114">
              <w:rPr>
                <w:rFonts w:ascii="Times New Roman" w:hAnsi="Times New Roman"/>
                <w:sz w:val="28"/>
                <w:szCs w:val="28"/>
              </w:rPr>
              <w:t xml:space="preserve">. г. </w:t>
            </w:r>
          </w:p>
        </w:tc>
        <w:tc>
          <w:tcPr>
            <w:tcW w:w="567" w:type="dxa"/>
            <w:textDirection w:val="btLr"/>
          </w:tcPr>
          <w:p w:rsidR="00BE28B9" w:rsidRPr="00607114" w:rsidRDefault="00BE28B9" w:rsidP="00866F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97">
              <w:rPr>
                <w:rFonts w:ascii="Times New Roman" w:hAnsi="Times New Roman"/>
                <w:sz w:val="28"/>
                <w:szCs w:val="28"/>
              </w:rPr>
              <w:t xml:space="preserve">конец </w:t>
            </w:r>
            <w:proofErr w:type="spellStart"/>
            <w:r w:rsidRPr="00B36897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B36897">
              <w:rPr>
                <w:rFonts w:ascii="Times New Roman" w:hAnsi="Times New Roman"/>
                <w:sz w:val="28"/>
                <w:szCs w:val="28"/>
              </w:rPr>
              <w:t>. г.</w:t>
            </w:r>
          </w:p>
        </w:tc>
        <w:tc>
          <w:tcPr>
            <w:tcW w:w="567" w:type="dxa"/>
            <w:textDirection w:val="btLr"/>
          </w:tcPr>
          <w:p w:rsidR="00BE28B9" w:rsidRPr="00607114" w:rsidRDefault="00BE28B9" w:rsidP="00866F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14">
              <w:rPr>
                <w:rFonts w:ascii="Times New Roman" w:hAnsi="Times New Roman"/>
                <w:sz w:val="28"/>
                <w:szCs w:val="28"/>
              </w:rPr>
              <w:t xml:space="preserve">начало </w:t>
            </w:r>
            <w:proofErr w:type="spellStart"/>
            <w:r w:rsidRPr="0060711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607114">
              <w:rPr>
                <w:rFonts w:ascii="Times New Roman" w:hAnsi="Times New Roman"/>
                <w:sz w:val="28"/>
                <w:szCs w:val="28"/>
              </w:rPr>
              <w:t xml:space="preserve">. г. </w:t>
            </w:r>
          </w:p>
        </w:tc>
        <w:tc>
          <w:tcPr>
            <w:tcW w:w="567" w:type="dxa"/>
            <w:textDirection w:val="btLr"/>
          </w:tcPr>
          <w:p w:rsidR="00BE28B9" w:rsidRPr="00607114" w:rsidRDefault="00BE28B9" w:rsidP="00866F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97">
              <w:rPr>
                <w:rFonts w:ascii="Times New Roman" w:hAnsi="Times New Roman"/>
                <w:sz w:val="28"/>
                <w:szCs w:val="28"/>
              </w:rPr>
              <w:t xml:space="preserve">конец </w:t>
            </w:r>
            <w:proofErr w:type="spellStart"/>
            <w:r w:rsidRPr="00B36897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B36897">
              <w:rPr>
                <w:rFonts w:ascii="Times New Roman" w:hAnsi="Times New Roman"/>
                <w:sz w:val="28"/>
                <w:szCs w:val="28"/>
              </w:rPr>
              <w:t>. г.</w:t>
            </w:r>
          </w:p>
        </w:tc>
        <w:tc>
          <w:tcPr>
            <w:tcW w:w="601" w:type="dxa"/>
            <w:textDirection w:val="btLr"/>
          </w:tcPr>
          <w:p w:rsidR="00BE28B9" w:rsidRPr="00607114" w:rsidRDefault="00BE28B9" w:rsidP="00866F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14">
              <w:rPr>
                <w:rFonts w:ascii="Times New Roman" w:hAnsi="Times New Roman"/>
                <w:sz w:val="28"/>
                <w:szCs w:val="28"/>
              </w:rPr>
              <w:t xml:space="preserve">начало </w:t>
            </w:r>
            <w:proofErr w:type="spellStart"/>
            <w:r w:rsidRPr="0060711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607114">
              <w:rPr>
                <w:rFonts w:ascii="Times New Roman" w:hAnsi="Times New Roman"/>
                <w:sz w:val="28"/>
                <w:szCs w:val="28"/>
              </w:rPr>
              <w:t xml:space="preserve">. г. </w:t>
            </w:r>
          </w:p>
        </w:tc>
        <w:tc>
          <w:tcPr>
            <w:tcW w:w="567" w:type="dxa"/>
            <w:textDirection w:val="btLr"/>
          </w:tcPr>
          <w:p w:rsidR="00BE28B9" w:rsidRPr="00607114" w:rsidRDefault="00BE28B9" w:rsidP="00866F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97">
              <w:rPr>
                <w:rFonts w:ascii="Times New Roman" w:hAnsi="Times New Roman"/>
                <w:sz w:val="28"/>
                <w:szCs w:val="28"/>
              </w:rPr>
              <w:t xml:space="preserve">конец </w:t>
            </w:r>
            <w:proofErr w:type="spellStart"/>
            <w:r w:rsidRPr="00B36897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B36897">
              <w:rPr>
                <w:rFonts w:ascii="Times New Roman" w:hAnsi="Times New Roman"/>
                <w:sz w:val="28"/>
                <w:szCs w:val="28"/>
              </w:rPr>
              <w:t>. г.</w:t>
            </w:r>
          </w:p>
        </w:tc>
        <w:tc>
          <w:tcPr>
            <w:tcW w:w="567" w:type="dxa"/>
            <w:textDirection w:val="btLr"/>
          </w:tcPr>
          <w:p w:rsidR="00BE28B9" w:rsidRPr="00607114" w:rsidRDefault="00BE28B9" w:rsidP="00866F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14">
              <w:rPr>
                <w:rFonts w:ascii="Times New Roman" w:hAnsi="Times New Roman"/>
                <w:sz w:val="28"/>
                <w:szCs w:val="28"/>
              </w:rPr>
              <w:t xml:space="preserve">начало </w:t>
            </w:r>
            <w:proofErr w:type="spellStart"/>
            <w:r w:rsidRPr="0060711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607114">
              <w:rPr>
                <w:rFonts w:ascii="Times New Roman" w:hAnsi="Times New Roman"/>
                <w:sz w:val="28"/>
                <w:szCs w:val="28"/>
              </w:rPr>
              <w:t xml:space="preserve">. г. </w:t>
            </w:r>
          </w:p>
        </w:tc>
        <w:tc>
          <w:tcPr>
            <w:tcW w:w="567" w:type="dxa"/>
            <w:textDirection w:val="btLr"/>
          </w:tcPr>
          <w:p w:rsidR="00BE28B9" w:rsidRPr="00607114" w:rsidRDefault="00BE28B9" w:rsidP="00866F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97">
              <w:rPr>
                <w:rFonts w:ascii="Times New Roman" w:hAnsi="Times New Roman"/>
                <w:sz w:val="28"/>
                <w:szCs w:val="28"/>
              </w:rPr>
              <w:t xml:space="preserve">конец </w:t>
            </w:r>
            <w:proofErr w:type="spellStart"/>
            <w:r w:rsidRPr="00B36897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B36897">
              <w:rPr>
                <w:rFonts w:ascii="Times New Roman" w:hAnsi="Times New Roman"/>
                <w:sz w:val="28"/>
                <w:szCs w:val="28"/>
              </w:rPr>
              <w:t>. г.</w:t>
            </w:r>
          </w:p>
        </w:tc>
        <w:tc>
          <w:tcPr>
            <w:tcW w:w="567" w:type="dxa"/>
            <w:textDirection w:val="btLr"/>
          </w:tcPr>
          <w:p w:rsidR="00BE28B9" w:rsidRPr="00607114" w:rsidRDefault="00BE28B9" w:rsidP="006912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14">
              <w:rPr>
                <w:rFonts w:ascii="Times New Roman" w:hAnsi="Times New Roman"/>
                <w:sz w:val="28"/>
                <w:szCs w:val="28"/>
              </w:rPr>
              <w:t xml:space="preserve">начало </w:t>
            </w:r>
            <w:proofErr w:type="spellStart"/>
            <w:r w:rsidRPr="0060711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607114">
              <w:rPr>
                <w:rFonts w:ascii="Times New Roman" w:hAnsi="Times New Roman"/>
                <w:sz w:val="28"/>
                <w:szCs w:val="28"/>
              </w:rPr>
              <w:t xml:space="preserve">. г. </w:t>
            </w:r>
          </w:p>
        </w:tc>
        <w:tc>
          <w:tcPr>
            <w:tcW w:w="567" w:type="dxa"/>
            <w:textDirection w:val="btLr"/>
          </w:tcPr>
          <w:p w:rsidR="00BE28B9" w:rsidRPr="00607114" w:rsidRDefault="00BE28B9" w:rsidP="006912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97">
              <w:rPr>
                <w:rFonts w:ascii="Times New Roman" w:hAnsi="Times New Roman"/>
                <w:sz w:val="28"/>
                <w:szCs w:val="28"/>
              </w:rPr>
              <w:t xml:space="preserve">конец </w:t>
            </w:r>
            <w:proofErr w:type="spellStart"/>
            <w:r w:rsidRPr="00B36897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B36897">
              <w:rPr>
                <w:rFonts w:ascii="Times New Roman" w:hAnsi="Times New Roman"/>
                <w:sz w:val="28"/>
                <w:szCs w:val="28"/>
              </w:rPr>
              <w:t>. г.</w:t>
            </w:r>
          </w:p>
        </w:tc>
        <w:tc>
          <w:tcPr>
            <w:tcW w:w="567" w:type="dxa"/>
            <w:textDirection w:val="btLr"/>
          </w:tcPr>
          <w:p w:rsidR="00BE28B9" w:rsidRPr="00B36897" w:rsidRDefault="00BE28B9" w:rsidP="006912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8B9" w:rsidTr="00BE28B9">
        <w:trPr>
          <w:trHeight w:val="844"/>
        </w:trPr>
        <w:tc>
          <w:tcPr>
            <w:tcW w:w="567" w:type="dxa"/>
          </w:tcPr>
          <w:p w:rsidR="00BE28B9" w:rsidRPr="00607114" w:rsidRDefault="00BE28B9" w:rsidP="00866F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BE28B9" w:rsidRPr="00607114" w:rsidRDefault="00BE28B9" w:rsidP="00866F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1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28B9" w:rsidTr="00BE28B9">
        <w:tc>
          <w:tcPr>
            <w:tcW w:w="567" w:type="dxa"/>
          </w:tcPr>
          <w:p w:rsidR="00BE28B9" w:rsidRPr="00607114" w:rsidRDefault="00BE28B9" w:rsidP="00866F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BE28B9" w:rsidRPr="00607114" w:rsidRDefault="00BE28B9" w:rsidP="00866F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1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28B9" w:rsidTr="00BE28B9">
        <w:tc>
          <w:tcPr>
            <w:tcW w:w="567" w:type="dxa"/>
          </w:tcPr>
          <w:p w:rsidR="00BE28B9" w:rsidRPr="003F00D8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0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3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1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28B9" w:rsidRDefault="00BE28B9" w:rsidP="00866F4E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66F4E" w:rsidRDefault="00866F4E" w:rsidP="00866F4E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</w:p>
    <w:p w:rsidR="00866F4E" w:rsidRDefault="00866F4E" w:rsidP="00866F4E">
      <w:pPr>
        <w:spacing w:after="0" w:line="36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  <w:sectPr w:rsidR="00866F4E" w:rsidSect="00E40329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BD058D" w:rsidRDefault="008F0D18" w:rsidP="008F0D18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6</w:t>
      </w:r>
    </w:p>
    <w:p w:rsidR="008F0D18" w:rsidRDefault="008F0D18" w:rsidP="008F0D18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F0D18" w:rsidRDefault="008F0D18" w:rsidP="008F0D18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3164D" w:rsidRPr="0063164D" w:rsidRDefault="00520F02" w:rsidP="006316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="0063164D" w:rsidRPr="0063164D">
        <w:rPr>
          <w:rFonts w:ascii="Times New Roman" w:hAnsi="Times New Roman"/>
          <w:b/>
          <w:sz w:val="28"/>
          <w:szCs w:val="28"/>
        </w:rPr>
        <w:t>оготип</w:t>
      </w:r>
      <w:r>
        <w:rPr>
          <w:rFonts w:ascii="Times New Roman" w:hAnsi="Times New Roman"/>
          <w:b/>
          <w:sz w:val="28"/>
          <w:szCs w:val="28"/>
        </w:rPr>
        <w:t xml:space="preserve"> творческого объединения </w:t>
      </w:r>
    </w:p>
    <w:p w:rsidR="00674B3C" w:rsidRDefault="007E3F49" w:rsidP="00EE7E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171950"/>
            <wp:effectExtent l="19050" t="0" r="9525" b="0"/>
            <wp:docPr id="2" name="Рисунок 1" descr="C:\Users\Вероника\Downloads\логоти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Вероника\Downloads\логотип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FC6" w:rsidRDefault="00B52CEF" w:rsidP="00B52CEF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</w:p>
    <w:p w:rsidR="000B3FC6" w:rsidRDefault="000B3FC6" w:rsidP="00B52CEF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52CEF" w:rsidRPr="00427D2B" w:rsidRDefault="00B52CEF" w:rsidP="00B52C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</w:t>
      </w:r>
    </w:p>
    <w:sectPr w:rsidR="00B52CEF" w:rsidRPr="00427D2B" w:rsidSect="001B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D60BB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9"/>
    <w:multiLevelType w:val="multilevel"/>
    <w:tmpl w:val="00000009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8A54F2"/>
    <w:multiLevelType w:val="hybridMultilevel"/>
    <w:tmpl w:val="730ABBE6"/>
    <w:lvl w:ilvl="0" w:tplc="9B34B04E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01D909EB"/>
    <w:multiLevelType w:val="hybridMultilevel"/>
    <w:tmpl w:val="A59A90B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9B4CE6"/>
    <w:multiLevelType w:val="hybridMultilevel"/>
    <w:tmpl w:val="4852C98E"/>
    <w:lvl w:ilvl="0" w:tplc="4F6070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9F233CE"/>
    <w:multiLevelType w:val="hybridMultilevel"/>
    <w:tmpl w:val="D8CA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832F4"/>
    <w:multiLevelType w:val="hybridMultilevel"/>
    <w:tmpl w:val="3FC03C1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0511DB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8896B18"/>
    <w:multiLevelType w:val="hybridMultilevel"/>
    <w:tmpl w:val="2B825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931AA5"/>
    <w:multiLevelType w:val="hybridMultilevel"/>
    <w:tmpl w:val="C440816A"/>
    <w:lvl w:ilvl="0" w:tplc="1E90E6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6061B"/>
    <w:multiLevelType w:val="hybridMultilevel"/>
    <w:tmpl w:val="CCA2F628"/>
    <w:lvl w:ilvl="0" w:tplc="E58CC74E">
      <w:start w:val="65535"/>
      <w:numFmt w:val="bullet"/>
      <w:lvlText w:val="•"/>
      <w:legacy w:legacy="1" w:legacySpace="0" w:legacyIndent="20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0028F2"/>
    <w:multiLevelType w:val="multilevel"/>
    <w:tmpl w:val="0C5C8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AF3695"/>
    <w:multiLevelType w:val="hybridMultilevel"/>
    <w:tmpl w:val="580899CE"/>
    <w:lvl w:ilvl="0" w:tplc="BE58C194">
      <w:start w:val="1"/>
      <w:numFmt w:val="bullet"/>
      <w:lvlText w:val=""/>
      <w:lvlJc w:val="left"/>
      <w:pPr>
        <w:tabs>
          <w:tab w:val="num" w:pos="17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E579AA"/>
    <w:multiLevelType w:val="multilevel"/>
    <w:tmpl w:val="827C5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FC5114"/>
    <w:multiLevelType w:val="hybridMultilevel"/>
    <w:tmpl w:val="CBA87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8CC74E">
      <w:start w:val="65535"/>
      <w:numFmt w:val="bullet"/>
      <w:lvlText w:val="•"/>
      <w:legacy w:legacy="1" w:legacySpace="0" w:legacyIndent="207"/>
      <w:lvlJc w:val="left"/>
      <w:rPr>
        <w:rFonts w:ascii="Times New Roman" w:hAnsi="Times New Roman" w:cs="Times New Roman" w:hint="default"/>
      </w:rPr>
    </w:lvl>
    <w:lvl w:ilvl="2" w:tplc="60ECB494">
      <w:start w:val="2"/>
      <w:numFmt w:val="decimal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BB242B"/>
    <w:multiLevelType w:val="hybridMultilevel"/>
    <w:tmpl w:val="278EED14"/>
    <w:lvl w:ilvl="0" w:tplc="D624C1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21201B9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0A6183"/>
    <w:multiLevelType w:val="hybridMultilevel"/>
    <w:tmpl w:val="E27EA026"/>
    <w:lvl w:ilvl="0" w:tplc="E58CC74E">
      <w:start w:val="65535"/>
      <w:numFmt w:val="bullet"/>
      <w:lvlText w:val="•"/>
      <w:legacy w:legacy="1" w:legacySpace="0" w:legacyIndent="20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633721"/>
    <w:multiLevelType w:val="hybridMultilevel"/>
    <w:tmpl w:val="3E8E1C58"/>
    <w:lvl w:ilvl="0" w:tplc="D624C1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C700EE"/>
    <w:multiLevelType w:val="hybridMultilevel"/>
    <w:tmpl w:val="D2D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A23E3F"/>
    <w:multiLevelType w:val="hybridMultilevel"/>
    <w:tmpl w:val="4F0AA188"/>
    <w:lvl w:ilvl="0" w:tplc="C252454A">
      <w:start w:val="1"/>
      <w:numFmt w:val="bullet"/>
      <w:lvlText w:val=""/>
      <w:lvlJc w:val="left"/>
      <w:pPr>
        <w:tabs>
          <w:tab w:val="num" w:pos="680"/>
        </w:tabs>
        <w:ind w:left="680" w:hanging="11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FF5093"/>
    <w:multiLevelType w:val="hybridMultilevel"/>
    <w:tmpl w:val="730ABBE6"/>
    <w:lvl w:ilvl="0" w:tplc="9B34B04E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420E5EC5"/>
    <w:multiLevelType w:val="hybridMultilevel"/>
    <w:tmpl w:val="09160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3D36C5"/>
    <w:multiLevelType w:val="hybridMultilevel"/>
    <w:tmpl w:val="730ABBE6"/>
    <w:lvl w:ilvl="0" w:tplc="9B34B04E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444306F6"/>
    <w:multiLevelType w:val="hybridMultilevel"/>
    <w:tmpl w:val="9A0ADD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978DFF0">
      <w:numFmt w:val="bullet"/>
      <w:lvlText w:val="•"/>
      <w:lvlJc w:val="left"/>
      <w:pPr>
        <w:ind w:left="2643" w:hanging="8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87C0242"/>
    <w:multiLevelType w:val="hybridMultilevel"/>
    <w:tmpl w:val="846CB380"/>
    <w:lvl w:ilvl="0" w:tplc="79726DE0">
      <w:start w:val="9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BD15489"/>
    <w:multiLevelType w:val="hybridMultilevel"/>
    <w:tmpl w:val="C4A80E20"/>
    <w:lvl w:ilvl="0" w:tplc="E58CC74E">
      <w:start w:val="65535"/>
      <w:numFmt w:val="bullet"/>
      <w:lvlText w:val="•"/>
      <w:legacy w:legacy="1" w:legacySpace="0" w:legacyIndent="20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296776"/>
    <w:multiLevelType w:val="hybridMultilevel"/>
    <w:tmpl w:val="39365236"/>
    <w:lvl w:ilvl="0" w:tplc="BE58C194">
      <w:start w:val="1"/>
      <w:numFmt w:val="bullet"/>
      <w:lvlText w:val=""/>
      <w:lvlJc w:val="left"/>
      <w:pPr>
        <w:tabs>
          <w:tab w:val="num" w:pos="170"/>
        </w:tabs>
        <w:ind w:left="227" w:hanging="227"/>
      </w:pPr>
      <w:rPr>
        <w:rFonts w:ascii="Symbol" w:hAnsi="Symbol" w:hint="default"/>
      </w:rPr>
    </w:lvl>
    <w:lvl w:ilvl="1" w:tplc="7010901C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BD68BE82">
      <w:start w:val="1"/>
      <w:numFmt w:val="bullet"/>
      <w:lvlText w:val=""/>
      <w:lvlJc w:val="left"/>
      <w:pPr>
        <w:tabs>
          <w:tab w:val="num" w:pos="57"/>
        </w:tabs>
        <w:ind w:left="113" w:hanging="113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4796AC8"/>
    <w:multiLevelType w:val="hybridMultilevel"/>
    <w:tmpl w:val="9C60A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E349D7"/>
    <w:multiLevelType w:val="hybridMultilevel"/>
    <w:tmpl w:val="BBC04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DB2BDF"/>
    <w:multiLevelType w:val="hybridMultilevel"/>
    <w:tmpl w:val="7506F24C"/>
    <w:lvl w:ilvl="0" w:tplc="E45EA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508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822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AB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A0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386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CC8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94C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963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B576E67"/>
    <w:multiLevelType w:val="hybridMultilevel"/>
    <w:tmpl w:val="8E8ADF42"/>
    <w:lvl w:ilvl="0" w:tplc="750CD320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C20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23B3F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3D07125"/>
    <w:multiLevelType w:val="hybridMultilevel"/>
    <w:tmpl w:val="AE9C303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538740C"/>
    <w:multiLevelType w:val="hybridMultilevel"/>
    <w:tmpl w:val="655CE814"/>
    <w:lvl w:ilvl="0" w:tplc="E58CC74E">
      <w:start w:val="65535"/>
      <w:numFmt w:val="bullet"/>
      <w:lvlText w:val="•"/>
      <w:legacy w:legacy="1" w:legacySpace="0" w:legacyIndent="20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0C677B"/>
    <w:multiLevelType w:val="hybridMultilevel"/>
    <w:tmpl w:val="8BAAA0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E35FF2"/>
    <w:multiLevelType w:val="hybridMultilevel"/>
    <w:tmpl w:val="1B3062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A4392C"/>
    <w:multiLevelType w:val="hybridMultilevel"/>
    <w:tmpl w:val="7EDC2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30182E"/>
    <w:multiLevelType w:val="hybridMultilevel"/>
    <w:tmpl w:val="7EE45B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226EF9"/>
    <w:multiLevelType w:val="multilevel"/>
    <w:tmpl w:val="518011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5CD7D3D"/>
    <w:multiLevelType w:val="hybridMultilevel"/>
    <w:tmpl w:val="E2742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CE5CD6"/>
    <w:multiLevelType w:val="hybridMultilevel"/>
    <w:tmpl w:val="8B9C47B0"/>
    <w:lvl w:ilvl="0" w:tplc="E58CC74E">
      <w:start w:val="65535"/>
      <w:numFmt w:val="bullet"/>
      <w:lvlText w:val="•"/>
      <w:legacy w:legacy="1" w:legacySpace="0" w:legacyIndent="20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E140A3"/>
    <w:multiLevelType w:val="hybridMultilevel"/>
    <w:tmpl w:val="F63E547E"/>
    <w:lvl w:ilvl="0" w:tplc="E58CC74E">
      <w:start w:val="65535"/>
      <w:numFmt w:val="bullet"/>
      <w:lvlText w:val="•"/>
      <w:legacy w:legacy="1" w:legacySpace="0" w:legacyIndent="20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506D8F"/>
    <w:multiLevelType w:val="hybridMultilevel"/>
    <w:tmpl w:val="F48C693E"/>
    <w:lvl w:ilvl="0" w:tplc="FB5C7E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E4121F"/>
    <w:multiLevelType w:val="multilevel"/>
    <w:tmpl w:val="CDCC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7"/>
  </w:num>
  <w:num w:numId="5">
    <w:abstractNumId w:val="38"/>
  </w:num>
  <w:num w:numId="6">
    <w:abstractNumId w:val="31"/>
  </w:num>
  <w:num w:numId="7">
    <w:abstractNumId w:val="43"/>
  </w:num>
  <w:num w:numId="8">
    <w:abstractNumId w:val="36"/>
  </w:num>
  <w:num w:numId="9">
    <w:abstractNumId w:val="30"/>
  </w:num>
  <w:num w:numId="10">
    <w:abstractNumId w:val="22"/>
  </w:num>
  <w:num w:numId="11">
    <w:abstractNumId w:val="18"/>
  </w:num>
  <w:num w:numId="12">
    <w:abstractNumId w:val="15"/>
  </w:num>
  <w:num w:numId="13">
    <w:abstractNumId w:val="29"/>
  </w:num>
  <w:num w:numId="14">
    <w:abstractNumId w:val="20"/>
  </w:num>
  <w:num w:numId="15">
    <w:abstractNumId w:val="11"/>
  </w:num>
  <w:num w:numId="16">
    <w:abstractNumId w:val="12"/>
  </w:num>
  <w:num w:numId="17">
    <w:abstractNumId w:val="2"/>
  </w:num>
  <w:num w:numId="18">
    <w:abstractNumId w:val="14"/>
  </w:num>
  <w:num w:numId="19">
    <w:abstractNumId w:val="41"/>
  </w:num>
  <w:num w:numId="20">
    <w:abstractNumId w:val="39"/>
  </w:num>
  <w:num w:numId="21">
    <w:abstractNumId w:val="10"/>
  </w:num>
  <w:num w:numId="22">
    <w:abstractNumId w:val="23"/>
  </w:num>
  <w:num w:numId="23">
    <w:abstractNumId w:val="42"/>
  </w:num>
  <w:num w:numId="24">
    <w:abstractNumId w:val="17"/>
  </w:num>
  <w:num w:numId="25">
    <w:abstractNumId w:val="28"/>
  </w:num>
  <w:num w:numId="26">
    <w:abstractNumId w:val="37"/>
  </w:num>
  <w:num w:numId="27">
    <w:abstractNumId w:val="44"/>
  </w:num>
  <w:num w:numId="28">
    <w:abstractNumId w:val="45"/>
  </w:num>
  <w:num w:numId="29">
    <w:abstractNumId w:val="9"/>
  </w:num>
  <w:num w:numId="30">
    <w:abstractNumId w:val="6"/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8"/>
  </w:num>
  <w:num w:numId="35">
    <w:abstractNumId w:val="46"/>
  </w:num>
  <w:num w:numId="36">
    <w:abstractNumId w:val="33"/>
  </w:num>
  <w:num w:numId="37">
    <w:abstractNumId w:val="16"/>
  </w:num>
  <w:num w:numId="38">
    <w:abstractNumId w:val="27"/>
  </w:num>
  <w:num w:numId="39">
    <w:abstractNumId w:val="13"/>
  </w:num>
  <w:num w:numId="40">
    <w:abstractNumId w:val="26"/>
  </w:num>
  <w:num w:numId="4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2">
    <w:abstractNumId w:val="24"/>
  </w:num>
  <w:num w:numId="43">
    <w:abstractNumId w:val="5"/>
  </w:num>
  <w:num w:numId="44">
    <w:abstractNumId w:val="34"/>
  </w:num>
  <w:num w:numId="45">
    <w:abstractNumId w:val="35"/>
  </w:num>
  <w:num w:numId="46">
    <w:abstractNumId w:val="40"/>
  </w:num>
  <w:num w:numId="47">
    <w:abstractNumId w:val="25"/>
  </w:num>
  <w:num w:numId="48">
    <w:abstractNumId w:val="32"/>
  </w:num>
  <w:num w:numId="4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C4B"/>
    <w:rsid w:val="00001C8C"/>
    <w:rsid w:val="0000310E"/>
    <w:rsid w:val="00003642"/>
    <w:rsid w:val="00003EB9"/>
    <w:rsid w:val="00004F6E"/>
    <w:rsid w:val="000055DA"/>
    <w:rsid w:val="000076D5"/>
    <w:rsid w:val="00010B4A"/>
    <w:rsid w:val="00015326"/>
    <w:rsid w:val="00016DF0"/>
    <w:rsid w:val="00022AA3"/>
    <w:rsid w:val="000258ED"/>
    <w:rsid w:val="00025D97"/>
    <w:rsid w:val="00026115"/>
    <w:rsid w:val="00026206"/>
    <w:rsid w:val="00031CC3"/>
    <w:rsid w:val="00035CBA"/>
    <w:rsid w:val="00040323"/>
    <w:rsid w:val="00040F7B"/>
    <w:rsid w:val="000414C8"/>
    <w:rsid w:val="00041F5A"/>
    <w:rsid w:val="00042299"/>
    <w:rsid w:val="00043F0C"/>
    <w:rsid w:val="00046910"/>
    <w:rsid w:val="00047E21"/>
    <w:rsid w:val="00050FFF"/>
    <w:rsid w:val="00060BC2"/>
    <w:rsid w:val="00062931"/>
    <w:rsid w:val="000638A1"/>
    <w:rsid w:val="0006430E"/>
    <w:rsid w:val="00065D63"/>
    <w:rsid w:val="000717A8"/>
    <w:rsid w:val="00071973"/>
    <w:rsid w:val="00072A1C"/>
    <w:rsid w:val="00072D70"/>
    <w:rsid w:val="00073714"/>
    <w:rsid w:val="0007535B"/>
    <w:rsid w:val="00075591"/>
    <w:rsid w:val="000865EB"/>
    <w:rsid w:val="0009097E"/>
    <w:rsid w:val="00090B5B"/>
    <w:rsid w:val="00090FD6"/>
    <w:rsid w:val="00092D7D"/>
    <w:rsid w:val="00093168"/>
    <w:rsid w:val="00094593"/>
    <w:rsid w:val="00095296"/>
    <w:rsid w:val="000953FB"/>
    <w:rsid w:val="00096D40"/>
    <w:rsid w:val="000A1472"/>
    <w:rsid w:val="000A1990"/>
    <w:rsid w:val="000A2A99"/>
    <w:rsid w:val="000A4004"/>
    <w:rsid w:val="000A469D"/>
    <w:rsid w:val="000A4F2B"/>
    <w:rsid w:val="000A5B96"/>
    <w:rsid w:val="000B11FD"/>
    <w:rsid w:val="000B31D3"/>
    <w:rsid w:val="000B3FC6"/>
    <w:rsid w:val="000B61EE"/>
    <w:rsid w:val="000B6852"/>
    <w:rsid w:val="000C2A80"/>
    <w:rsid w:val="000C7F39"/>
    <w:rsid w:val="000D1289"/>
    <w:rsid w:val="000D1523"/>
    <w:rsid w:val="000D2ECA"/>
    <w:rsid w:val="000E0D20"/>
    <w:rsid w:val="000E2539"/>
    <w:rsid w:val="000E320B"/>
    <w:rsid w:val="000E4201"/>
    <w:rsid w:val="000E6028"/>
    <w:rsid w:val="000E6655"/>
    <w:rsid w:val="000E6F98"/>
    <w:rsid w:val="000E7EE4"/>
    <w:rsid w:val="00100B29"/>
    <w:rsid w:val="00102D8F"/>
    <w:rsid w:val="001047E9"/>
    <w:rsid w:val="00104F9F"/>
    <w:rsid w:val="00106393"/>
    <w:rsid w:val="00107F07"/>
    <w:rsid w:val="00110422"/>
    <w:rsid w:val="00110FFD"/>
    <w:rsid w:val="001110E2"/>
    <w:rsid w:val="00111CDE"/>
    <w:rsid w:val="001146C5"/>
    <w:rsid w:val="00117413"/>
    <w:rsid w:val="001175D6"/>
    <w:rsid w:val="0011797C"/>
    <w:rsid w:val="00122361"/>
    <w:rsid w:val="0012344E"/>
    <w:rsid w:val="00124724"/>
    <w:rsid w:val="00124939"/>
    <w:rsid w:val="0013048B"/>
    <w:rsid w:val="00131DF0"/>
    <w:rsid w:val="001326F8"/>
    <w:rsid w:val="001332FB"/>
    <w:rsid w:val="00133E7B"/>
    <w:rsid w:val="00136847"/>
    <w:rsid w:val="00136D50"/>
    <w:rsid w:val="00136F02"/>
    <w:rsid w:val="001410D7"/>
    <w:rsid w:val="0014375F"/>
    <w:rsid w:val="001468A0"/>
    <w:rsid w:val="00152BD1"/>
    <w:rsid w:val="00152E10"/>
    <w:rsid w:val="001558B3"/>
    <w:rsid w:val="0015722A"/>
    <w:rsid w:val="00161361"/>
    <w:rsid w:val="0016534F"/>
    <w:rsid w:val="0016684D"/>
    <w:rsid w:val="00167477"/>
    <w:rsid w:val="0017191F"/>
    <w:rsid w:val="001721DC"/>
    <w:rsid w:val="001733E8"/>
    <w:rsid w:val="00173482"/>
    <w:rsid w:val="001739B0"/>
    <w:rsid w:val="00174EAB"/>
    <w:rsid w:val="001761E9"/>
    <w:rsid w:val="00177B07"/>
    <w:rsid w:val="00181550"/>
    <w:rsid w:val="00182743"/>
    <w:rsid w:val="00182B83"/>
    <w:rsid w:val="001858DB"/>
    <w:rsid w:val="001866A1"/>
    <w:rsid w:val="0018679E"/>
    <w:rsid w:val="00186A39"/>
    <w:rsid w:val="0019537F"/>
    <w:rsid w:val="00197AD5"/>
    <w:rsid w:val="00197D1A"/>
    <w:rsid w:val="00197F07"/>
    <w:rsid w:val="001A0AED"/>
    <w:rsid w:val="001A0F26"/>
    <w:rsid w:val="001A12A3"/>
    <w:rsid w:val="001A1E54"/>
    <w:rsid w:val="001A3A0C"/>
    <w:rsid w:val="001A3F72"/>
    <w:rsid w:val="001A41EF"/>
    <w:rsid w:val="001A563F"/>
    <w:rsid w:val="001A5C1B"/>
    <w:rsid w:val="001A70C0"/>
    <w:rsid w:val="001B1554"/>
    <w:rsid w:val="001B1A0E"/>
    <w:rsid w:val="001B3BF0"/>
    <w:rsid w:val="001B5AD0"/>
    <w:rsid w:val="001B6342"/>
    <w:rsid w:val="001C0CC5"/>
    <w:rsid w:val="001C0D25"/>
    <w:rsid w:val="001C547A"/>
    <w:rsid w:val="001C7018"/>
    <w:rsid w:val="001D0807"/>
    <w:rsid w:val="001D34C8"/>
    <w:rsid w:val="001D3B1D"/>
    <w:rsid w:val="001E3CE0"/>
    <w:rsid w:val="001E77FE"/>
    <w:rsid w:val="001F09C1"/>
    <w:rsid w:val="001F39D0"/>
    <w:rsid w:val="001F48CA"/>
    <w:rsid w:val="001F6689"/>
    <w:rsid w:val="00203089"/>
    <w:rsid w:val="00204030"/>
    <w:rsid w:val="002040E8"/>
    <w:rsid w:val="002067A1"/>
    <w:rsid w:val="00206F04"/>
    <w:rsid w:val="00207EBD"/>
    <w:rsid w:val="002147FA"/>
    <w:rsid w:val="00214F0B"/>
    <w:rsid w:val="002163B1"/>
    <w:rsid w:val="00217120"/>
    <w:rsid w:val="0022148F"/>
    <w:rsid w:val="00221C35"/>
    <w:rsid w:val="00221EE8"/>
    <w:rsid w:val="0022239D"/>
    <w:rsid w:val="00223A5C"/>
    <w:rsid w:val="002300B4"/>
    <w:rsid w:val="00230D19"/>
    <w:rsid w:val="00230FC8"/>
    <w:rsid w:val="002318B0"/>
    <w:rsid w:val="00232D42"/>
    <w:rsid w:val="00234747"/>
    <w:rsid w:val="0023600B"/>
    <w:rsid w:val="00240BD0"/>
    <w:rsid w:val="00241732"/>
    <w:rsid w:val="002421FB"/>
    <w:rsid w:val="00243C8C"/>
    <w:rsid w:val="00244F21"/>
    <w:rsid w:val="002451B6"/>
    <w:rsid w:val="00245BEB"/>
    <w:rsid w:val="00245FAD"/>
    <w:rsid w:val="00246732"/>
    <w:rsid w:val="002471FD"/>
    <w:rsid w:val="00251207"/>
    <w:rsid w:val="002516E0"/>
    <w:rsid w:val="00255CAB"/>
    <w:rsid w:val="00257988"/>
    <w:rsid w:val="00257DCB"/>
    <w:rsid w:val="0026139E"/>
    <w:rsid w:val="002616E2"/>
    <w:rsid w:val="00267355"/>
    <w:rsid w:val="00267574"/>
    <w:rsid w:val="00270070"/>
    <w:rsid w:val="00270672"/>
    <w:rsid w:val="00271BDC"/>
    <w:rsid w:val="00273BAE"/>
    <w:rsid w:val="00276C6E"/>
    <w:rsid w:val="002826EA"/>
    <w:rsid w:val="0028315F"/>
    <w:rsid w:val="002860ED"/>
    <w:rsid w:val="00290C16"/>
    <w:rsid w:val="002913FA"/>
    <w:rsid w:val="00291E56"/>
    <w:rsid w:val="00294630"/>
    <w:rsid w:val="00294970"/>
    <w:rsid w:val="00294E26"/>
    <w:rsid w:val="0029577C"/>
    <w:rsid w:val="00296432"/>
    <w:rsid w:val="00297FEC"/>
    <w:rsid w:val="002A1644"/>
    <w:rsid w:val="002A306A"/>
    <w:rsid w:val="002A3DB8"/>
    <w:rsid w:val="002A5A5F"/>
    <w:rsid w:val="002A6349"/>
    <w:rsid w:val="002B2448"/>
    <w:rsid w:val="002B2AEC"/>
    <w:rsid w:val="002B398B"/>
    <w:rsid w:val="002B4590"/>
    <w:rsid w:val="002B5D12"/>
    <w:rsid w:val="002B7085"/>
    <w:rsid w:val="002B7951"/>
    <w:rsid w:val="002C5387"/>
    <w:rsid w:val="002C546E"/>
    <w:rsid w:val="002C5D64"/>
    <w:rsid w:val="002D2513"/>
    <w:rsid w:val="002D6708"/>
    <w:rsid w:val="002D72E4"/>
    <w:rsid w:val="002E1A50"/>
    <w:rsid w:val="002E2334"/>
    <w:rsid w:val="002E2B28"/>
    <w:rsid w:val="002E67D3"/>
    <w:rsid w:val="002E79A6"/>
    <w:rsid w:val="002F24CE"/>
    <w:rsid w:val="002F416B"/>
    <w:rsid w:val="002F4A5A"/>
    <w:rsid w:val="002F52C1"/>
    <w:rsid w:val="002F78B0"/>
    <w:rsid w:val="0030243A"/>
    <w:rsid w:val="00302A9A"/>
    <w:rsid w:val="003042F8"/>
    <w:rsid w:val="0030548F"/>
    <w:rsid w:val="0031127C"/>
    <w:rsid w:val="003115C5"/>
    <w:rsid w:val="003119E6"/>
    <w:rsid w:val="00313D8D"/>
    <w:rsid w:val="00315BE6"/>
    <w:rsid w:val="003240E3"/>
    <w:rsid w:val="0032475D"/>
    <w:rsid w:val="00326486"/>
    <w:rsid w:val="00327337"/>
    <w:rsid w:val="003327B4"/>
    <w:rsid w:val="00332DA6"/>
    <w:rsid w:val="0033374E"/>
    <w:rsid w:val="00334B46"/>
    <w:rsid w:val="003408DC"/>
    <w:rsid w:val="00341462"/>
    <w:rsid w:val="00341E30"/>
    <w:rsid w:val="00350A6C"/>
    <w:rsid w:val="003517E9"/>
    <w:rsid w:val="00351B00"/>
    <w:rsid w:val="003530EF"/>
    <w:rsid w:val="00353504"/>
    <w:rsid w:val="00353DD1"/>
    <w:rsid w:val="003554DD"/>
    <w:rsid w:val="003579AB"/>
    <w:rsid w:val="00360510"/>
    <w:rsid w:val="00360C29"/>
    <w:rsid w:val="0036117E"/>
    <w:rsid w:val="00363F8F"/>
    <w:rsid w:val="00364490"/>
    <w:rsid w:val="003646CD"/>
    <w:rsid w:val="003663B8"/>
    <w:rsid w:val="0036700C"/>
    <w:rsid w:val="00370C2C"/>
    <w:rsid w:val="00371C4B"/>
    <w:rsid w:val="0037398D"/>
    <w:rsid w:val="003766BB"/>
    <w:rsid w:val="00377ED5"/>
    <w:rsid w:val="00382058"/>
    <w:rsid w:val="0038368B"/>
    <w:rsid w:val="00387B8A"/>
    <w:rsid w:val="00391E77"/>
    <w:rsid w:val="003925F8"/>
    <w:rsid w:val="0039284B"/>
    <w:rsid w:val="00392D01"/>
    <w:rsid w:val="00393D6B"/>
    <w:rsid w:val="0039552B"/>
    <w:rsid w:val="00395A6C"/>
    <w:rsid w:val="00396356"/>
    <w:rsid w:val="003A025E"/>
    <w:rsid w:val="003A09E8"/>
    <w:rsid w:val="003A1B9E"/>
    <w:rsid w:val="003A28EC"/>
    <w:rsid w:val="003A421D"/>
    <w:rsid w:val="003A55F4"/>
    <w:rsid w:val="003A5738"/>
    <w:rsid w:val="003A61C5"/>
    <w:rsid w:val="003A69FF"/>
    <w:rsid w:val="003A7872"/>
    <w:rsid w:val="003B1FA9"/>
    <w:rsid w:val="003B2767"/>
    <w:rsid w:val="003B3118"/>
    <w:rsid w:val="003B5A65"/>
    <w:rsid w:val="003B79F1"/>
    <w:rsid w:val="003C2C60"/>
    <w:rsid w:val="003C4878"/>
    <w:rsid w:val="003C617F"/>
    <w:rsid w:val="003C6269"/>
    <w:rsid w:val="003D06F9"/>
    <w:rsid w:val="003D090B"/>
    <w:rsid w:val="003D3873"/>
    <w:rsid w:val="003D4055"/>
    <w:rsid w:val="003D444A"/>
    <w:rsid w:val="003E0C02"/>
    <w:rsid w:val="003E2111"/>
    <w:rsid w:val="003E32FC"/>
    <w:rsid w:val="003F03D7"/>
    <w:rsid w:val="003F4AFF"/>
    <w:rsid w:val="00400AD7"/>
    <w:rsid w:val="00401524"/>
    <w:rsid w:val="004018E2"/>
    <w:rsid w:val="004103DF"/>
    <w:rsid w:val="0042014D"/>
    <w:rsid w:val="00421452"/>
    <w:rsid w:val="0042186E"/>
    <w:rsid w:val="004244D8"/>
    <w:rsid w:val="00424847"/>
    <w:rsid w:val="00427D2B"/>
    <w:rsid w:val="004314A7"/>
    <w:rsid w:val="004354BB"/>
    <w:rsid w:val="00436999"/>
    <w:rsid w:val="00440B62"/>
    <w:rsid w:val="00442D89"/>
    <w:rsid w:val="00443D50"/>
    <w:rsid w:val="00444053"/>
    <w:rsid w:val="004451BB"/>
    <w:rsid w:val="00445719"/>
    <w:rsid w:val="00451367"/>
    <w:rsid w:val="00451389"/>
    <w:rsid w:val="004524D3"/>
    <w:rsid w:val="00452975"/>
    <w:rsid w:val="00452B2B"/>
    <w:rsid w:val="00452DF5"/>
    <w:rsid w:val="00455246"/>
    <w:rsid w:val="00455699"/>
    <w:rsid w:val="00457B59"/>
    <w:rsid w:val="00462980"/>
    <w:rsid w:val="00462B10"/>
    <w:rsid w:val="00463261"/>
    <w:rsid w:val="00464D34"/>
    <w:rsid w:val="004679F6"/>
    <w:rsid w:val="00473988"/>
    <w:rsid w:val="00473D7D"/>
    <w:rsid w:val="00476B06"/>
    <w:rsid w:val="00480840"/>
    <w:rsid w:val="00483490"/>
    <w:rsid w:val="0049016E"/>
    <w:rsid w:val="00490D6C"/>
    <w:rsid w:val="00491414"/>
    <w:rsid w:val="00493AE7"/>
    <w:rsid w:val="00494567"/>
    <w:rsid w:val="00495D94"/>
    <w:rsid w:val="00496934"/>
    <w:rsid w:val="004A110F"/>
    <w:rsid w:val="004A2350"/>
    <w:rsid w:val="004A4202"/>
    <w:rsid w:val="004A45C0"/>
    <w:rsid w:val="004A5609"/>
    <w:rsid w:val="004A6E8A"/>
    <w:rsid w:val="004A7945"/>
    <w:rsid w:val="004B186D"/>
    <w:rsid w:val="004B18C8"/>
    <w:rsid w:val="004B2960"/>
    <w:rsid w:val="004B4695"/>
    <w:rsid w:val="004B79F2"/>
    <w:rsid w:val="004C01B2"/>
    <w:rsid w:val="004C4DEF"/>
    <w:rsid w:val="004C5A8C"/>
    <w:rsid w:val="004D0739"/>
    <w:rsid w:val="004D14D6"/>
    <w:rsid w:val="004D1DEF"/>
    <w:rsid w:val="004D1F26"/>
    <w:rsid w:val="004D20DC"/>
    <w:rsid w:val="004D2F15"/>
    <w:rsid w:val="004D486D"/>
    <w:rsid w:val="004D5000"/>
    <w:rsid w:val="004E2183"/>
    <w:rsid w:val="004E254A"/>
    <w:rsid w:val="004E3EA3"/>
    <w:rsid w:val="004E6780"/>
    <w:rsid w:val="004F2ED1"/>
    <w:rsid w:val="004F4D30"/>
    <w:rsid w:val="004F6C72"/>
    <w:rsid w:val="0050146D"/>
    <w:rsid w:val="0050327E"/>
    <w:rsid w:val="00503D88"/>
    <w:rsid w:val="00505724"/>
    <w:rsid w:val="005058F9"/>
    <w:rsid w:val="00510928"/>
    <w:rsid w:val="005111DB"/>
    <w:rsid w:val="0051505E"/>
    <w:rsid w:val="00515950"/>
    <w:rsid w:val="00515D57"/>
    <w:rsid w:val="00516401"/>
    <w:rsid w:val="00520A50"/>
    <w:rsid w:val="00520F02"/>
    <w:rsid w:val="0052356E"/>
    <w:rsid w:val="005251D4"/>
    <w:rsid w:val="00525A6F"/>
    <w:rsid w:val="005263DC"/>
    <w:rsid w:val="00533E66"/>
    <w:rsid w:val="0053687E"/>
    <w:rsid w:val="00537254"/>
    <w:rsid w:val="0053738E"/>
    <w:rsid w:val="00541EE2"/>
    <w:rsid w:val="0054440B"/>
    <w:rsid w:val="0054597C"/>
    <w:rsid w:val="00546D5B"/>
    <w:rsid w:val="00547726"/>
    <w:rsid w:val="00550C73"/>
    <w:rsid w:val="00551AD7"/>
    <w:rsid w:val="00551D34"/>
    <w:rsid w:val="00556C53"/>
    <w:rsid w:val="00561299"/>
    <w:rsid w:val="0056303C"/>
    <w:rsid w:val="005678C2"/>
    <w:rsid w:val="0057194C"/>
    <w:rsid w:val="005725A2"/>
    <w:rsid w:val="00575F35"/>
    <w:rsid w:val="00576E68"/>
    <w:rsid w:val="00577027"/>
    <w:rsid w:val="005774E6"/>
    <w:rsid w:val="00583129"/>
    <w:rsid w:val="005836AE"/>
    <w:rsid w:val="00584EE0"/>
    <w:rsid w:val="00585FD7"/>
    <w:rsid w:val="00586185"/>
    <w:rsid w:val="0058684A"/>
    <w:rsid w:val="00587B10"/>
    <w:rsid w:val="00592BDB"/>
    <w:rsid w:val="00593A48"/>
    <w:rsid w:val="00595613"/>
    <w:rsid w:val="0059714F"/>
    <w:rsid w:val="005A180C"/>
    <w:rsid w:val="005A184E"/>
    <w:rsid w:val="005A2565"/>
    <w:rsid w:val="005A3A2E"/>
    <w:rsid w:val="005A68A0"/>
    <w:rsid w:val="005A7B99"/>
    <w:rsid w:val="005B3FFB"/>
    <w:rsid w:val="005B4A85"/>
    <w:rsid w:val="005B5B74"/>
    <w:rsid w:val="005B5ECB"/>
    <w:rsid w:val="005B729A"/>
    <w:rsid w:val="005C0966"/>
    <w:rsid w:val="005C0C87"/>
    <w:rsid w:val="005C4BA3"/>
    <w:rsid w:val="005C6A5A"/>
    <w:rsid w:val="005D2BAD"/>
    <w:rsid w:val="005D7A6B"/>
    <w:rsid w:val="005E1E3A"/>
    <w:rsid w:val="005F2D86"/>
    <w:rsid w:val="005F62EE"/>
    <w:rsid w:val="005F772A"/>
    <w:rsid w:val="005F7CF5"/>
    <w:rsid w:val="0060108E"/>
    <w:rsid w:val="00601E18"/>
    <w:rsid w:val="00602B49"/>
    <w:rsid w:val="006079C8"/>
    <w:rsid w:val="00610878"/>
    <w:rsid w:val="00613FB4"/>
    <w:rsid w:val="00614B0F"/>
    <w:rsid w:val="00621D8C"/>
    <w:rsid w:val="00624DEA"/>
    <w:rsid w:val="00626452"/>
    <w:rsid w:val="00626523"/>
    <w:rsid w:val="00627407"/>
    <w:rsid w:val="0063136E"/>
    <w:rsid w:val="0063164D"/>
    <w:rsid w:val="006336CF"/>
    <w:rsid w:val="00633D2B"/>
    <w:rsid w:val="006348B8"/>
    <w:rsid w:val="00635360"/>
    <w:rsid w:val="00636B87"/>
    <w:rsid w:val="006401F3"/>
    <w:rsid w:val="00640C5C"/>
    <w:rsid w:val="0064115D"/>
    <w:rsid w:val="006426CD"/>
    <w:rsid w:val="00645C72"/>
    <w:rsid w:val="00654065"/>
    <w:rsid w:val="006566AB"/>
    <w:rsid w:val="006568D4"/>
    <w:rsid w:val="00660BF1"/>
    <w:rsid w:val="00663C58"/>
    <w:rsid w:val="00664870"/>
    <w:rsid w:val="00666256"/>
    <w:rsid w:val="00666813"/>
    <w:rsid w:val="00666E4B"/>
    <w:rsid w:val="006672FA"/>
    <w:rsid w:val="0066767D"/>
    <w:rsid w:val="00672049"/>
    <w:rsid w:val="00674B3C"/>
    <w:rsid w:val="00674E83"/>
    <w:rsid w:val="00674FFB"/>
    <w:rsid w:val="00676648"/>
    <w:rsid w:val="00677839"/>
    <w:rsid w:val="00682125"/>
    <w:rsid w:val="0069061F"/>
    <w:rsid w:val="006912A5"/>
    <w:rsid w:val="00691433"/>
    <w:rsid w:val="00693B1F"/>
    <w:rsid w:val="0069641A"/>
    <w:rsid w:val="006A0CDB"/>
    <w:rsid w:val="006A0DD6"/>
    <w:rsid w:val="006A2F1A"/>
    <w:rsid w:val="006A4A8D"/>
    <w:rsid w:val="006A7270"/>
    <w:rsid w:val="006A7879"/>
    <w:rsid w:val="006B1E6C"/>
    <w:rsid w:val="006B22E9"/>
    <w:rsid w:val="006B22EB"/>
    <w:rsid w:val="006B234D"/>
    <w:rsid w:val="006B39A0"/>
    <w:rsid w:val="006B3C59"/>
    <w:rsid w:val="006C1DD8"/>
    <w:rsid w:val="006C2F84"/>
    <w:rsid w:val="006C5CF2"/>
    <w:rsid w:val="006C65AB"/>
    <w:rsid w:val="006D11C7"/>
    <w:rsid w:val="006D3ED8"/>
    <w:rsid w:val="006D48BE"/>
    <w:rsid w:val="006D5D5D"/>
    <w:rsid w:val="006D6BE3"/>
    <w:rsid w:val="006D7CC1"/>
    <w:rsid w:val="006E1CD4"/>
    <w:rsid w:val="006E1D40"/>
    <w:rsid w:val="006E7242"/>
    <w:rsid w:val="006E72A9"/>
    <w:rsid w:val="006F108A"/>
    <w:rsid w:val="006F3155"/>
    <w:rsid w:val="006F4FBC"/>
    <w:rsid w:val="006F5E3F"/>
    <w:rsid w:val="006F6D04"/>
    <w:rsid w:val="007013F6"/>
    <w:rsid w:val="007015F8"/>
    <w:rsid w:val="007061F9"/>
    <w:rsid w:val="007062F3"/>
    <w:rsid w:val="0070680D"/>
    <w:rsid w:val="00707855"/>
    <w:rsid w:val="00712AD4"/>
    <w:rsid w:val="00715202"/>
    <w:rsid w:val="00717516"/>
    <w:rsid w:val="00720123"/>
    <w:rsid w:val="00720FE9"/>
    <w:rsid w:val="00723203"/>
    <w:rsid w:val="00731FD4"/>
    <w:rsid w:val="0073280A"/>
    <w:rsid w:val="007351C6"/>
    <w:rsid w:val="007352EF"/>
    <w:rsid w:val="00736CED"/>
    <w:rsid w:val="00740AB5"/>
    <w:rsid w:val="007412D0"/>
    <w:rsid w:val="00742AC7"/>
    <w:rsid w:val="00743BE2"/>
    <w:rsid w:val="007452E8"/>
    <w:rsid w:val="0074541B"/>
    <w:rsid w:val="00747B72"/>
    <w:rsid w:val="00751228"/>
    <w:rsid w:val="00753911"/>
    <w:rsid w:val="0075523B"/>
    <w:rsid w:val="00755975"/>
    <w:rsid w:val="00761A0C"/>
    <w:rsid w:val="00763AFE"/>
    <w:rsid w:val="007649F7"/>
    <w:rsid w:val="007676D2"/>
    <w:rsid w:val="00771C3B"/>
    <w:rsid w:val="00773C51"/>
    <w:rsid w:val="007748BD"/>
    <w:rsid w:val="00775C1D"/>
    <w:rsid w:val="00775F38"/>
    <w:rsid w:val="00777C39"/>
    <w:rsid w:val="0078068A"/>
    <w:rsid w:val="0078117B"/>
    <w:rsid w:val="0078169F"/>
    <w:rsid w:val="0078664C"/>
    <w:rsid w:val="007938C8"/>
    <w:rsid w:val="00793A23"/>
    <w:rsid w:val="00797449"/>
    <w:rsid w:val="007A07C1"/>
    <w:rsid w:val="007A5F5C"/>
    <w:rsid w:val="007A7557"/>
    <w:rsid w:val="007B00BD"/>
    <w:rsid w:val="007B2DD6"/>
    <w:rsid w:val="007B36A6"/>
    <w:rsid w:val="007B48E0"/>
    <w:rsid w:val="007C2734"/>
    <w:rsid w:val="007C2A94"/>
    <w:rsid w:val="007C41FE"/>
    <w:rsid w:val="007C4B78"/>
    <w:rsid w:val="007D101F"/>
    <w:rsid w:val="007D13A6"/>
    <w:rsid w:val="007D2705"/>
    <w:rsid w:val="007D5BF5"/>
    <w:rsid w:val="007D67DC"/>
    <w:rsid w:val="007E06D5"/>
    <w:rsid w:val="007E1B6F"/>
    <w:rsid w:val="007E3251"/>
    <w:rsid w:val="007E33FF"/>
    <w:rsid w:val="007E3F49"/>
    <w:rsid w:val="007E7AE3"/>
    <w:rsid w:val="007F535A"/>
    <w:rsid w:val="00801A39"/>
    <w:rsid w:val="00805E8C"/>
    <w:rsid w:val="008109BF"/>
    <w:rsid w:val="00811E7C"/>
    <w:rsid w:val="00812449"/>
    <w:rsid w:val="00813575"/>
    <w:rsid w:val="00815D1C"/>
    <w:rsid w:val="00820A0E"/>
    <w:rsid w:val="00821B29"/>
    <w:rsid w:val="008222F9"/>
    <w:rsid w:val="00822965"/>
    <w:rsid w:val="00822F03"/>
    <w:rsid w:val="0082376F"/>
    <w:rsid w:val="0083579E"/>
    <w:rsid w:val="00836339"/>
    <w:rsid w:val="00837DB7"/>
    <w:rsid w:val="00840A2E"/>
    <w:rsid w:val="0084105E"/>
    <w:rsid w:val="0084230E"/>
    <w:rsid w:val="0084609B"/>
    <w:rsid w:val="00852320"/>
    <w:rsid w:val="00853539"/>
    <w:rsid w:val="0085368B"/>
    <w:rsid w:val="00854FB4"/>
    <w:rsid w:val="00855209"/>
    <w:rsid w:val="00855905"/>
    <w:rsid w:val="008601D6"/>
    <w:rsid w:val="00862521"/>
    <w:rsid w:val="00862D8B"/>
    <w:rsid w:val="00865281"/>
    <w:rsid w:val="008653D7"/>
    <w:rsid w:val="00866F4E"/>
    <w:rsid w:val="0087007C"/>
    <w:rsid w:val="00872CFE"/>
    <w:rsid w:val="008743E7"/>
    <w:rsid w:val="00885A76"/>
    <w:rsid w:val="00885B9A"/>
    <w:rsid w:val="00885C56"/>
    <w:rsid w:val="008863C3"/>
    <w:rsid w:val="00895FA6"/>
    <w:rsid w:val="008969CB"/>
    <w:rsid w:val="00896EA0"/>
    <w:rsid w:val="00897B67"/>
    <w:rsid w:val="008A0FE1"/>
    <w:rsid w:val="008A1393"/>
    <w:rsid w:val="008A1E3B"/>
    <w:rsid w:val="008A28A8"/>
    <w:rsid w:val="008B01A7"/>
    <w:rsid w:val="008B1756"/>
    <w:rsid w:val="008B1B8A"/>
    <w:rsid w:val="008B5925"/>
    <w:rsid w:val="008B6D11"/>
    <w:rsid w:val="008C1EA0"/>
    <w:rsid w:val="008C29B5"/>
    <w:rsid w:val="008C4588"/>
    <w:rsid w:val="008C6B93"/>
    <w:rsid w:val="008C6C86"/>
    <w:rsid w:val="008C7CC0"/>
    <w:rsid w:val="008D0631"/>
    <w:rsid w:val="008D15BF"/>
    <w:rsid w:val="008D1A1C"/>
    <w:rsid w:val="008D20EF"/>
    <w:rsid w:val="008D4FC7"/>
    <w:rsid w:val="008D6112"/>
    <w:rsid w:val="008D7712"/>
    <w:rsid w:val="008D7747"/>
    <w:rsid w:val="008E02A5"/>
    <w:rsid w:val="008E2914"/>
    <w:rsid w:val="008E346E"/>
    <w:rsid w:val="008F0D18"/>
    <w:rsid w:val="008F53C4"/>
    <w:rsid w:val="00901DC1"/>
    <w:rsid w:val="009051C0"/>
    <w:rsid w:val="009071C3"/>
    <w:rsid w:val="00907A1C"/>
    <w:rsid w:val="00910439"/>
    <w:rsid w:val="009121E8"/>
    <w:rsid w:val="00912D01"/>
    <w:rsid w:val="00920E02"/>
    <w:rsid w:val="00920F81"/>
    <w:rsid w:val="00925AD3"/>
    <w:rsid w:val="009277AE"/>
    <w:rsid w:val="009279CE"/>
    <w:rsid w:val="00927B30"/>
    <w:rsid w:val="00931B30"/>
    <w:rsid w:val="00931EFD"/>
    <w:rsid w:val="0093354B"/>
    <w:rsid w:val="00933D23"/>
    <w:rsid w:val="00934A45"/>
    <w:rsid w:val="00937693"/>
    <w:rsid w:val="009404C1"/>
    <w:rsid w:val="009412F0"/>
    <w:rsid w:val="00944460"/>
    <w:rsid w:val="00944EE1"/>
    <w:rsid w:val="00946C1A"/>
    <w:rsid w:val="009529CF"/>
    <w:rsid w:val="00953D04"/>
    <w:rsid w:val="00953E47"/>
    <w:rsid w:val="00963BDD"/>
    <w:rsid w:val="00972693"/>
    <w:rsid w:val="00973EA2"/>
    <w:rsid w:val="00974149"/>
    <w:rsid w:val="009826A0"/>
    <w:rsid w:val="00986998"/>
    <w:rsid w:val="00986DF8"/>
    <w:rsid w:val="0099144A"/>
    <w:rsid w:val="00992BED"/>
    <w:rsid w:val="00992E74"/>
    <w:rsid w:val="00993450"/>
    <w:rsid w:val="009953B1"/>
    <w:rsid w:val="00996A65"/>
    <w:rsid w:val="009A041E"/>
    <w:rsid w:val="009A1038"/>
    <w:rsid w:val="009A1704"/>
    <w:rsid w:val="009A2D03"/>
    <w:rsid w:val="009A32D2"/>
    <w:rsid w:val="009A42BB"/>
    <w:rsid w:val="009A4389"/>
    <w:rsid w:val="009A5433"/>
    <w:rsid w:val="009A6EB0"/>
    <w:rsid w:val="009B13B7"/>
    <w:rsid w:val="009B2F5F"/>
    <w:rsid w:val="009B3BB8"/>
    <w:rsid w:val="009B6B59"/>
    <w:rsid w:val="009C1B11"/>
    <w:rsid w:val="009C5349"/>
    <w:rsid w:val="009C5503"/>
    <w:rsid w:val="009C6A72"/>
    <w:rsid w:val="009C74E5"/>
    <w:rsid w:val="009D0B88"/>
    <w:rsid w:val="009D6924"/>
    <w:rsid w:val="009D7029"/>
    <w:rsid w:val="009D7142"/>
    <w:rsid w:val="009D7D1A"/>
    <w:rsid w:val="009E0DB6"/>
    <w:rsid w:val="009E21CE"/>
    <w:rsid w:val="009E290C"/>
    <w:rsid w:val="009E59BD"/>
    <w:rsid w:val="009F47E8"/>
    <w:rsid w:val="009F5DA3"/>
    <w:rsid w:val="009F6566"/>
    <w:rsid w:val="009F67CD"/>
    <w:rsid w:val="009F7ED9"/>
    <w:rsid w:val="00A00369"/>
    <w:rsid w:val="00A00B64"/>
    <w:rsid w:val="00A015BE"/>
    <w:rsid w:val="00A015C5"/>
    <w:rsid w:val="00A0167F"/>
    <w:rsid w:val="00A03229"/>
    <w:rsid w:val="00A04425"/>
    <w:rsid w:val="00A0448D"/>
    <w:rsid w:val="00A04CD6"/>
    <w:rsid w:val="00A076AE"/>
    <w:rsid w:val="00A131CB"/>
    <w:rsid w:val="00A20107"/>
    <w:rsid w:val="00A258A5"/>
    <w:rsid w:val="00A26544"/>
    <w:rsid w:val="00A31651"/>
    <w:rsid w:val="00A31896"/>
    <w:rsid w:val="00A32212"/>
    <w:rsid w:val="00A33DB2"/>
    <w:rsid w:val="00A35541"/>
    <w:rsid w:val="00A379E0"/>
    <w:rsid w:val="00A45905"/>
    <w:rsid w:val="00A467B0"/>
    <w:rsid w:val="00A47C8E"/>
    <w:rsid w:val="00A50049"/>
    <w:rsid w:val="00A51099"/>
    <w:rsid w:val="00A5193F"/>
    <w:rsid w:val="00A530C6"/>
    <w:rsid w:val="00A614DB"/>
    <w:rsid w:val="00A61E41"/>
    <w:rsid w:val="00A61E4B"/>
    <w:rsid w:val="00A730F2"/>
    <w:rsid w:val="00A73B3F"/>
    <w:rsid w:val="00A74C5A"/>
    <w:rsid w:val="00A75841"/>
    <w:rsid w:val="00A8000B"/>
    <w:rsid w:val="00A80DDA"/>
    <w:rsid w:val="00A8107B"/>
    <w:rsid w:val="00A844B3"/>
    <w:rsid w:val="00A84E9B"/>
    <w:rsid w:val="00A8557F"/>
    <w:rsid w:val="00A921CA"/>
    <w:rsid w:val="00A952E9"/>
    <w:rsid w:val="00A97434"/>
    <w:rsid w:val="00AA15DE"/>
    <w:rsid w:val="00AA2490"/>
    <w:rsid w:val="00AA2D41"/>
    <w:rsid w:val="00AA3DEE"/>
    <w:rsid w:val="00AA6876"/>
    <w:rsid w:val="00AB2028"/>
    <w:rsid w:val="00AB34E0"/>
    <w:rsid w:val="00AB35FB"/>
    <w:rsid w:val="00AB7F9E"/>
    <w:rsid w:val="00AC1914"/>
    <w:rsid w:val="00AC49AF"/>
    <w:rsid w:val="00AC4ADA"/>
    <w:rsid w:val="00AC4ED0"/>
    <w:rsid w:val="00AC675B"/>
    <w:rsid w:val="00AD382D"/>
    <w:rsid w:val="00AD61B8"/>
    <w:rsid w:val="00AD7A41"/>
    <w:rsid w:val="00AD7F5A"/>
    <w:rsid w:val="00AE13A7"/>
    <w:rsid w:val="00AE432D"/>
    <w:rsid w:val="00AE76BF"/>
    <w:rsid w:val="00AF3FB0"/>
    <w:rsid w:val="00AF5908"/>
    <w:rsid w:val="00AF7BB2"/>
    <w:rsid w:val="00B0132D"/>
    <w:rsid w:val="00B0254D"/>
    <w:rsid w:val="00B0444F"/>
    <w:rsid w:val="00B07503"/>
    <w:rsid w:val="00B11665"/>
    <w:rsid w:val="00B14291"/>
    <w:rsid w:val="00B16AB1"/>
    <w:rsid w:val="00B2118D"/>
    <w:rsid w:val="00B2667F"/>
    <w:rsid w:val="00B27293"/>
    <w:rsid w:val="00B30621"/>
    <w:rsid w:val="00B3180C"/>
    <w:rsid w:val="00B43C90"/>
    <w:rsid w:val="00B45A36"/>
    <w:rsid w:val="00B470E4"/>
    <w:rsid w:val="00B4738A"/>
    <w:rsid w:val="00B47FF5"/>
    <w:rsid w:val="00B52CEF"/>
    <w:rsid w:val="00B57802"/>
    <w:rsid w:val="00B61A48"/>
    <w:rsid w:val="00B6290F"/>
    <w:rsid w:val="00B632F3"/>
    <w:rsid w:val="00B63F8A"/>
    <w:rsid w:val="00B6544C"/>
    <w:rsid w:val="00B675E3"/>
    <w:rsid w:val="00B67960"/>
    <w:rsid w:val="00B71182"/>
    <w:rsid w:val="00B7267F"/>
    <w:rsid w:val="00B74281"/>
    <w:rsid w:val="00B74627"/>
    <w:rsid w:val="00B7486C"/>
    <w:rsid w:val="00B74B22"/>
    <w:rsid w:val="00B76BE3"/>
    <w:rsid w:val="00B777BF"/>
    <w:rsid w:val="00B8021C"/>
    <w:rsid w:val="00B81009"/>
    <w:rsid w:val="00B81012"/>
    <w:rsid w:val="00B84898"/>
    <w:rsid w:val="00B86067"/>
    <w:rsid w:val="00B86547"/>
    <w:rsid w:val="00B879B7"/>
    <w:rsid w:val="00B921F9"/>
    <w:rsid w:val="00B92604"/>
    <w:rsid w:val="00B92E9F"/>
    <w:rsid w:val="00B93B9D"/>
    <w:rsid w:val="00B95D47"/>
    <w:rsid w:val="00B95EA0"/>
    <w:rsid w:val="00B9678F"/>
    <w:rsid w:val="00B9793E"/>
    <w:rsid w:val="00BA0C35"/>
    <w:rsid w:val="00BA1ED4"/>
    <w:rsid w:val="00BA291F"/>
    <w:rsid w:val="00BA610F"/>
    <w:rsid w:val="00BA61BC"/>
    <w:rsid w:val="00BA7CDF"/>
    <w:rsid w:val="00BB04AA"/>
    <w:rsid w:val="00BB164A"/>
    <w:rsid w:val="00BB2179"/>
    <w:rsid w:val="00BB4685"/>
    <w:rsid w:val="00BB4889"/>
    <w:rsid w:val="00BB4CA3"/>
    <w:rsid w:val="00BB5A41"/>
    <w:rsid w:val="00BD058D"/>
    <w:rsid w:val="00BD1453"/>
    <w:rsid w:val="00BD3044"/>
    <w:rsid w:val="00BD34F5"/>
    <w:rsid w:val="00BD4DA7"/>
    <w:rsid w:val="00BD7681"/>
    <w:rsid w:val="00BE0106"/>
    <w:rsid w:val="00BE010A"/>
    <w:rsid w:val="00BE09D3"/>
    <w:rsid w:val="00BE28B9"/>
    <w:rsid w:val="00BE2BE2"/>
    <w:rsid w:val="00BE4201"/>
    <w:rsid w:val="00BE692C"/>
    <w:rsid w:val="00BE697B"/>
    <w:rsid w:val="00BE7639"/>
    <w:rsid w:val="00BF158B"/>
    <w:rsid w:val="00BF4128"/>
    <w:rsid w:val="00BF7EDD"/>
    <w:rsid w:val="00BF7FC6"/>
    <w:rsid w:val="00C00F3A"/>
    <w:rsid w:val="00C0361D"/>
    <w:rsid w:val="00C04F92"/>
    <w:rsid w:val="00C117CF"/>
    <w:rsid w:val="00C1431B"/>
    <w:rsid w:val="00C15E40"/>
    <w:rsid w:val="00C173BB"/>
    <w:rsid w:val="00C17F53"/>
    <w:rsid w:val="00C205A0"/>
    <w:rsid w:val="00C20D21"/>
    <w:rsid w:val="00C22FB4"/>
    <w:rsid w:val="00C23D1B"/>
    <w:rsid w:val="00C25A2B"/>
    <w:rsid w:val="00C271AB"/>
    <w:rsid w:val="00C31070"/>
    <w:rsid w:val="00C41D01"/>
    <w:rsid w:val="00C43694"/>
    <w:rsid w:val="00C438FA"/>
    <w:rsid w:val="00C4395D"/>
    <w:rsid w:val="00C50C77"/>
    <w:rsid w:val="00C5122B"/>
    <w:rsid w:val="00C51EF4"/>
    <w:rsid w:val="00C541FB"/>
    <w:rsid w:val="00C54AEA"/>
    <w:rsid w:val="00C55FE6"/>
    <w:rsid w:val="00C60570"/>
    <w:rsid w:val="00C614A7"/>
    <w:rsid w:val="00C62BDF"/>
    <w:rsid w:val="00C6480E"/>
    <w:rsid w:val="00C6491A"/>
    <w:rsid w:val="00C64F98"/>
    <w:rsid w:val="00C6653C"/>
    <w:rsid w:val="00C67E00"/>
    <w:rsid w:val="00C70677"/>
    <w:rsid w:val="00C70971"/>
    <w:rsid w:val="00C75A16"/>
    <w:rsid w:val="00C76153"/>
    <w:rsid w:val="00C76BAF"/>
    <w:rsid w:val="00C81A95"/>
    <w:rsid w:val="00C82119"/>
    <w:rsid w:val="00C8483A"/>
    <w:rsid w:val="00C84B6B"/>
    <w:rsid w:val="00C86A9E"/>
    <w:rsid w:val="00C87BCC"/>
    <w:rsid w:val="00C90909"/>
    <w:rsid w:val="00C94C5F"/>
    <w:rsid w:val="00C95C24"/>
    <w:rsid w:val="00C976AC"/>
    <w:rsid w:val="00CA356A"/>
    <w:rsid w:val="00CA382F"/>
    <w:rsid w:val="00CA4999"/>
    <w:rsid w:val="00CA5B41"/>
    <w:rsid w:val="00CA5DEF"/>
    <w:rsid w:val="00CA6498"/>
    <w:rsid w:val="00CB29AF"/>
    <w:rsid w:val="00CB525D"/>
    <w:rsid w:val="00CB5304"/>
    <w:rsid w:val="00CB6868"/>
    <w:rsid w:val="00CC2D9B"/>
    <w:rsid w:val="00CC304D"/>
    <w:rsid w:val="00CC6232"/>
    <w:rsid w:val="00CD107D"/>
    <w:rsid w:val="00CD1CD1"/>
    <w:rsid w:val="00CD3263"/>
    <w:rsid w:val="00CD40DF"/>
    <w:rsid w:val="00CD4EDC"/>
    <w:rsid w:val="00CE150F"/>
    <w:rsid w:val="00CE1B6A"/>
    <w:rsid w:val="00CE574C"/>
    <w:rsid w:val="00CE5E39"/>
    <w:rsid w:val="00CE61B2"/>
    <w:rsid w:val="00CE6CAE"/>
    <w:rsid w:val="00CE765B"/>
    <w:rsid w:val="00CE765C"/>
    <w:rsid w:val="00CF103C"/>
    <w:rsid w:val="00CF1C96"/>
    <w:rsid w:val="00CF1D48"/>
    <w:rsid w:val="00CF2640"/>
    <w:rsid w:val="00CF3F5E"/>
    <w:rsid w:val="00CF548E"/>
    <w:rsid w:val="00D018A1"/>
    <w:rsid w:val="00D0257D"/>
    <w:rsid w:val="00D034D1"/>
    <w:rsid w:val="00D0450B"/>
    <w:rsid w:val="00D048E1"/>
    <w:rsid w:val="00D05052"/>
    <w:rsid w:val="00D057A3"/>
    <w:rsid w:val="00D1096E"/>
    <w:rsid w:val="00D10A6A"/>
    <w:rsid w:val="00D137B7"/>
    <w:rsid w:val="00D16A37"/>
    <w:rsid w:val="00D202B1"/>
    <w:rsid w:val="00D228B6"/>
    <w:rsid w:val="00D241CB"/>
    <w:rsid w:val="00D24FDE"/>
    <w:rsid w:val="00D25D47"/>
    <w:rsid w:val="00D25D64"/>
    <w:rsid w:val="00D270FE"/>
    <w:rsid w:val="00D278C4"/>
    <w:rsid w:val="00D31F97"/>
    <w:rsid w:val="00D33056"/>
    <w:rsid w:val="00D33F97"/>
    <w:rsid w:val="00D3439A"/>
    <w:rsid w:val="00D40732"/>
    <w:rsid w:val="00D425E1"/>
    <w:rsid w:val="00D436DA"/>
    <w:rsid w:val="00D44072"/>
    <w:rsid w:val="00D4447D"/>
    <w:rsid w:val="00D444C1"/>
    <w:rsid w:val="00D51875"/>
    <w:rsid w:val="00D52613"/>
    <w:rsid w:val="00D5686B"/>
    <w:rsid w:val="00D66D27"/>
    <w:rsid w:val="00D67BC0"/>
    <w:rsid w:val="00D67EE9"/>
    <w:rsid w:val="00D710DB"/>
    <w:rsid w:val="00D71379"/>
    <w:rsid w:val="00D72730"/>
    <w:rsid w:val="00D72CB4"/>
    <w:rsid w:val="00D76113"/>
    <w:rsid w:val="00D77DFC"/>
    <w:rsid w:val="00D85E36"/>
    <w:rsid w:val="00D86278"/>
    <w:rsid w:val="00D872AD"/>
    <w:rsid w:val="00D92BDD"/>
    <w:rsid w:val="00D94F49"/>
    <w:rsid w:val="00D95673"/>
    <w:rsid w:val="00D97C81"/>
    <w:rsid w:val="00DA21CC"/>
    <w:rsid w:val="00DA49EB"/>
    <w:rsid w:val="00DA61D4"/>
    <w:rsid w:val="00DB02C7"/>
    <w:rsid w:val="00DB24FC"/>
    <w:rsid w:val="00DB27F3"/>
    <w:rsid w:val="00DB3C2B"/>
    <w:rsid w:val="00DC0213"/>
    <w:rsid w:val="00DC21EE"/>
    <w:rsid w:val="00DC618D"/>
    <w:rsid w:val="00DC6B41"/>
    <w:rsid w:val="00DC7673"/>
    <w:rsid w:val="00DD0D4E"/>
    <w:rsid w:val="00DD0F66"/>
    <w:rsid w:val="00DD13A5"/>
    <w:rsid w:val="00DD28F9"/>
    <w:rsid w:val="00DD2ADA"/>
    <w:rsid w:val="00DE082E"/>
    <w:rsid w:val="00DE18BA"/>
    <w:rsid w:val="00DE2665"/>
    <w:rsid w:val="00DE4B95"/>
    <w:rsid w:val="00DE6114"/>
    <w:rsid w:val="00DE72AD"/>
    <w:rsid w:val="00DF0807"/>
    <w:rsid w:val="00DF0F3F"/>
    <w:rsid w:val="00DF27DF"/>
    <w:rsid w:val="00DF50C8"/>
    <w:rsid w:val="00DF5131"/>
    <w:rsid w:val="00DF749C"/>
    <w:rsid w:val="00E0194B"/>
    <w:rsid w:val="00E0255D"/>
    <w:rsid w:val="00E0279F"/>
    <w:rsid w:val="00E033F4"/>
    <w:rsid w:val="00E037CA"/>
    <w:rsid w:val="00E03DB1"/>
    <w:rsid w:val="00E06F97"/>
    <w:rsid w:val="00E076AD"/>
    <w:rsid w:val="00E116C5"/>
    <w:rsid w:val="00E13260"/>
    <w:rsid w:val="00E132D4"/>
    <w:rsid w:val="00E143B9"/>
    <w:rsid w:val="00E16185"/>
    <w:rsid w:val="00E16CEE"/>
    <w:rsid w:val="00E206F0"/>
    <w:rsid w:val="00E21583"/>
    <w:rsid w:val="00E246DC"/>
    <w:rsid w:val="00E251C6"/>
    <w:rsid w:val="00E25E3F"/>
    <w:rsid w:val="00E30333"/>
    <w:rsid w:val="00E30E4B"/>
    <w:rsid w:val="00E3156F"/>
    <w:rsid w:val="00E36337"/>
    <w:rsid w:val="00E40329"/>
    <w:rsid w:val="00E42E36"/>
    <w:rsid w:val="00E43F85"/>
    <w:rsid w:val="00E47C57"/>
    <w:rsid w:val="00E50ACE"/>
    <w:rsid w:val="00E513BD"/>
    <w:rsid w:val="00E52172"/>
    <w:rsid w:val="00E54FD1"/>
    <w:rsid w:val="00E63927"/>
    <w:rsid w:val="00E63A8D"/>
    <w:rsid w:val="00E63B5B"/>
    <w:rsid w:val="00E65998"/>
    <w:rsid w:val="00E66C07"/>
    <w:rsid w:val="00E66F7D"/>
    <w:rsid w:val="00E67451"/>
    <w:rsid w:val="00E7261E"/>
    <w:rsid w:val="00E75620"/>
    <w:rsid w:val="00E76541"/>
    <w:rsid w:val="00E82089"/>
    <w:rsid w:val="00E82A30"/>
    <w:rsid w:val="00E84409"/>
    <w:rsid w:val="00E87C0E"/>
    <w:rsid w:val="00E90644"/>
    <w:rsid w:val="00E908E2"/>
    <w:rsid w:val="00E927BC"/>
    <w:rsid w:val="00E938F4"/>
    <w:rsid w:val="00E953A4"/>
    <w:rsid w:val="00E96878"/>
    <w:rsid w:val="00E969DA"/>
    <w:rsid w:val="00E96B40"/>
    <w:rsid w:val="00E97257"/>
    <w:rsid w:val="00EA0238"/>
    <w:rsid w:val="00EA1E28"/>
    <w:rsid w:val="00EA2621"/>
    <w:rsid w:val="00EA3F36"/>
    <w:rsid w:val="00EA407C"/>
    <w:rsid w:val="00EA53BB"/>
    <w:rsid w:val="00EA721A"/>
    <w:rsid w:val="00EA76AA"/>
    <w:rsid w:val="00EA7905"/>
    <w:rsid w:val="00EB0776"/>
    <w:rsid w:val="00EC323D"/>
    <w:rsid w:val="00EC6072"/>
    <w:rsid w:val="00EC7302"/>
    <w:rsid w:val="00ED1143"/>
    <w:rsid w:val="00ED188A"/>
    <w:rsid w:val="00ED1908"/>
    <w:rsid w:val="00ED355D"/>
    <w:rsid w:val="00ED3B9B"/>
    <w:rsid w:val="00ED40F2"/>
    <w:rsid w:val="00ED4351"/>
    <w:rsid w:val="00ED4DFC"/>
    <w:rsid w:val="00EE0936"/>
    <w:rsid w:val="00EE0C10"/>
    <w:rsid w:val="00EE44EE"/>
    <w:rsid w:val="00EE65FA"/>
    <w:rsid w:val="00EE72EF"/>
    <w:rsid w:val="00EE7E42"/>
    <w:rsid w:val="00EF55C5"/>
    <w:rsid w:val="00EF6C11"/>
    <w:rsid w:val="00F006D8"/>
    <w:rsid w:val="00F11859"/>
    <w:rsid w:val="00F12A37"/>
    <w:rsid w:val="00F13C6B"/>
    <w:rsid w:val="00F16BA5"/>
    <w:rsid w:val="00F174CB"/>
    <w:rsid w:val="00F20A14"/>
    <w:rsid w:val="00F22D01"/>
    <w:rsid w:val="00F23145"/>
    <w:rsid w:val="00F240D2"/>
    <w:rsid w:val="00F26A62"/>
    <w:rsid w:val="00F278E5"/>
    <w:rsid w:val="00F27917"/>
    <w:rsid w:val="00F31358"/>
    <w:rsid w:val="00F3167A"/>
    <w:rsid w:val="00F333D4"/>
    <w:rsid w:val="00F347CA"/>
    <w:rsid w:val="00F35384"/>
    <w:rsid w:val="00F3645F"/>
    <w:rsid w:val="00F42083"/>
    <w:rsid w:val="00F4483C"/>
    <w:rsid w:val="00F44BBB"/>
    <w:rsid w:val="00F52258"/>
    <w:rsid w:val="00F536A8"/>
    <w:rsid w:val="00F53CCF"/>
    <w:rsid w:val="00F53D1C"/>
    <w:rsid w:val="00F563CB"/>
    <w:rsid w:val="00F5641E"/>
    <w:rsid w:val="00F64573"/>
    <w:rsid w:val="00F663F0"/>
    <w:rsid w:val="00F7009C"/>
    <w:rsid w:val="00F720F6"/>
    <w:rsid w:val="00F726E8"/>
    <w:rsid w:val="00F74349"/>
    <w:rsid w:val="00F77FF4"/>
    <w:rsid w:val="00F809FC"/>
    <w:rsid w:val="00F822D3"/>
    <w:rsid w:val="00F845BC"/>
    <w:rsid w:val="00F84CBD"/>
    <w:rsid w:val="00F918F4"/>
    <w:rsid w:val="00F91A00"/>
    <w:rsid w:val="00F93899"/>
    <w:rsid w:val="00F9514B"/>
    <w:rsid w:val="00F953C5"/>
    <w:rsid w:val="00FA1864"/>
    <w:rsid w:val="00FA3173"/>
    <w:rsid w:val="00FA3840"/>
    <w:rsid w:val="00FA409B"/>
    <w:rsid w:val="00FA45CC"/>
    <w:rsid w:val="00FA7FA7"/>
    <w:rsid w:val="00FB3AA3"/>
    <w:rsid w:val="00FB557A"/>
    <w:rsid w:val="00FB669B"/>
    <w:rsid w:val="00FC02F4"/>
    <w:rsid w:val="00FC16F7"/>
    <w:rsid w:val="00FC3388"/>
    <w:rsid w:val="00FC3ED7"/>
    <w:rsid w:val="00FC4ACC"/>
    <w:rsid w:val="00FD11AC"/>
    <w:rsid w:val="00FD4A8C"/>
    <w:rsid w:val="00FD5842"/>
    <w:rsid w:val="00FD62D5"/>
    <w:rsid w:val="00FD680D"/>
    <w:rsid w:val="00FE01B1"/>
    <w:rsid w:val="00FE1E32"/>
    <w:rsid w:val="00FE2CCB"/>
    <w:rsid w:val="00FE34B5"/>
    <w:rsid w:val="00FE34DF"/>
    <w:rsid w:val="00FE39C0"/>
    <w:rsid w:val="00FE5888"/>
    <w:rsid w:val="00FE66D5"/>
    <w:rsid w:val="00FE753B"/>
    <w:rsid w:val="00FE7D84"/>
    <w:rsid w:val="00FF1214"/>
    <w:rsid w:val="00FF3107"/>
    <w:rsid w:val="00FF60D4"/>
    <w:rsid w:val="00FF73FE"/>
    <w:rsid w:val="00FF79B6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A249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1E3A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E1E3A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0A0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5F38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4">
    <w:name w:val="Основной текст Знак"/>
    <w:link w:val="a3"/>
    <w:rsid w:val="00775F38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775F3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styleId="a6">
    <w:name w:val="Strong"/>
    <w:qFormat/>
    <w:rsid w:val="00251207"/>
    <w:rPr>
      <w:b/>
      <w:bCs/>
    </w:rPr>
  </w:style>
  <w:style w:type="paragraph" w:styleId="a7">
    <w:name w:val="Normal (Web)"/>
    <w:basedOn w:val="a"/>
    <w:uiPriority w:val="99"/>
    <w:unhideWhenUsed/>
    <w:rsid w:val="001C54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7E33FF"/>
    <w:pPr>
      <w:ind w:left="720"/>
      <w:contextualSpacing/>
    </w:pPr>
  </w:style>
  <w:style w:type="paragraph" w:styleId="a9">
    <w:name w:val="No Spacing"/>
    <w:link w:val="aa"/>
    <w:uiPriority w:val="1"/>
    <w:qFormat/>
    <w:rsid w:val="009A42BB"/>
    <w:rPr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9A42BB"/>
    <w:rPr>
      <w:sz w:val="22"/>
      <w:szCs w:val="22"/>
      <w:lang w:val="ru-RU" w:eastAsia="en-US" w:bidi="ar-SA"/>
    </w:rPr>
  </w:style>
  <w:style w:type="character" w:styleId="ab">
    <w:name w:val="Hyperlink"/>
    <w:uiPriority w:val="99"/>
    <w:unhideWhenUsed/>
    <w:rsid w:val="00CF548E"/>
    <w:rPr>
      <w:color w:val="0000FF"/>
      <w:u w:val="single"/>
    </w:rPr>
  </w:style>
  <w:style w:type="paragraph" w:customStyle="1" w:styleId="11">
    <w:name w:val="Абзац списка1"/>
    <w:basedOn w:val="a"/>
    <w:rsid w:val="00BB164A"/>
    <w:pPr>
      <w:ind w:left="720"/>
    </w:pPr>
    <w:rPr>
      <w:rFonts w:eastAsia="Times New Roman"/>
      <w:lang w:eastAsia="ru-RU"/>
    </w:rPr>
  </w:style>
  <w:style w:type="paragraph" w:customStyle="1" w:styleId="rtejustify">
    <w:name w:val="rtejustify"/>
    <w:basedOn w:val="a"/>
    <w:rsid w:val="003A0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74B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74B3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B3F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2E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5E1E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5E1E3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820A0E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extended-textshort">
    <w:name w:val="extended-text__short"/>
    <w:basedOn w:val="a0"/>
    <w:rsid w:val="0070680D"/>
  </w:style>
  <w:style w:type="character" w:customStyle="1" w:styleId="10">
    <w:name w:val="Заголовок 1 Знак"/>
    <w:link w:val="1"/>
    <w:uiPriority w:val="9"/>
    <w:rsid w:val="00AA249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AA2490"/>
  </w:style>
  <w:style w:type="character" w:customStyle="1" w:styleId="s4">
    <w:name w:val="s4"/>
    <w:basedOn w:val="a0"/>
    <w:rsid w:val="00AA2490"/>
  </w:style>
  <w:style w:type="character" w:customStyle="1" w:styleId="s1">
    <w:name w:val="s1"/>
    <w:basedOn w:val="a0"/>
    <w:rsid w:val="00AA2490"/>
  </w:style>
  <w:style w:type="paragraph" w:customStyle="1" w:styleId="p8">
    <w:name w:val="p8"/>
    <w:basedOn w:val="a"/>
    <w:rsid w:val="000B68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0B6852"/>
  </w:style>
  <w:style w:type="character" w:customStyle="1" w:styleId="s3">
    <w:name w:val="s3"/>
    <w:basedOn w:val="a0"/>
    <w:rsid w:val="000B6852"/>
  </w:style>
  <w:style w:type="paragraph" w:styleId="21">
    <w:name w:val="Body Text Indent 2"/>
    <w:basedOn w:val="a"/>
    <w:link w:val="22"/>
    <w:uiPriority w:val="99"/>
    <w:semiHidden/>
    <w:unhideWhenUsed/>
    <w:rsid w:val="00963B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63BDD"/>
    <w:rPr>
      <w:sz w:val="22"/>
      <w:szCs w:val="22"/>
      <w:lang w:eastAsia="en-US"/>
    </w:rPr>
  </w:style>
  <w:style w:type="character" w:customStyle="1" w:styleId="shortauthor">
    <w:name w:val="short_author"/>
    <w:basedOn w:val="a0"/>
    <w:rsid w:val="00963BDD"/>
  </w:style>
  <w:style w:type="character" w:customStyle="1" w:styleId="shortname">
    <w:name w:val="short_name"/>
    <w:basedOn w:val="a0"/>
    <w:rsid w:val="00963BDD"/>
  </w:style>
  <w:style w:type="character" w:styleId="af">
    <w:name w:val="Emphasis"/>
    <w:basedOn w:val="a0"/>
    <w:qFormat/>
    <w:rsid w:val="00963BDD"/>
    <w:rPr>
      <w:i/>
      <w:iCs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6E72A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6E72A9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pathseparator">
    <w:name w:val="path__separator"/>
    <w:basedOn w:val="a0"/>
    <w:rsid w:val="006E7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1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index.php?page=book_red&amp;id=240336" TargetMode="External"/><Relationship Id="rId18" Type="http://schemas.openxmlformats.org/officeDocument/2006/relationships/hyperlink" Target="http://biblioclub.ru/index.php?page=book_red&amp;id=457829" TargetMode="External"/><Relationship Id="rId26" Type="http://schemas.openxmlformats.org/officeDocument/2006/relationships/hyperlink" Target="http://biblioclub.ru/index.php?page=book_red&amp;id=450615" TargetMode="External"/><Relationship Id="rId39" Type="http://schemas.openxmlformats.org/officeDocument/2006/relationships/hyperlink" Target="https://ipk.kuz-edu.ru/" TargetMode="External"/><Relationship Id="rId21" Type="http://schemas.openxmlformats.org/officeDocument/2006/relationships/hyperlink" Target="http://biblioclub.ru/index.php?page=book_red&amp;id=279754" TargetMode="External"/><Relationship Id="rId34" Type="http://schemas.openxmlformats.org/officeDocument/2006/relationships/hyperlink" Target="http://biblioclub.ru/index.php?page=book_red&amp;id=450612" TargetMode="External"/><Relationship Id="rId42" Type="http://schemas.openxmlformats.org/officeDocument/2006/relationships/hyperlink" Target="http://scenarii.biniko.com/index.php" TargetMode="External"/><Relationship Id="rId47" Type="http://schemas.openxmlformats.org/officeDocument/2006/relationships/hyperlink" Target="http://www.pravilaigr.ru/igrmir.php" TargetMode="External"/><Relationship Id="rId50" Type="http://schemas.openxmlformats.org/officeDocument/2006/relationships/hyperlink" Target="http://stranamasterov.ru/technics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biblioclub.ru/index.php?page=book_red&amp;id=459159" TargetMode="External"/><Relationship Id="rId17" Type="http://schemas.openxmlformats.org/officeDocument/2006/relationships/hyperlink" Target="http://biblioclub.ru/index.php?page=book_red&amp;id=277956" TargetMode="External"/><Relationship Id="rId25" Type="http://schemas.openxmlformats.org/officeDocument/2006/relationships/hyperlink" Target="http://biblioclub.ru/index.php?page=book_red&amp;id=279327" TargetMode="External"/><Relationship Id="rId33" Type="http://schemas.openxmlformats.org/officeDocument/2006/relationships/hyperlink" Target="http://biblioclub.ru/index.php?page=book_red&amp;id=230715" TargetMode="External"/><Relationship Id="rId38" Type="http://schemas.openxmlformats.org/officeDocument/2006/relationships/hyperlink" Target="http://ozdod-kemerovo.ru/" TargetMode="External"/><Relationship Id="rId46" Type="http://schemas.openxmlformats.org/officeDocument/2006/relationships/hyperlink" Target="http://www.center-orlyono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_red&amp;id=458877" TargetMode="External"/><Relationship Id="rId20" Type="http://schemas.openxmlformats.org/officeDocument/2006/relationships/hyperlink" Target="http://biblioclub.ru/index.php?page=book_red&amp;id=446585" TargetMode="External"/><Relationship Id="rId29" Type="http://schemas.openxmlformats.org/officeDocument/2006/relationships/hyperlink" Target="http://biblioclub.ru/index.php?page=book_red&amp;id=458619" TargetMode="External"/><Relationship Id="rId41" Type="http://schemas.openxmlformats.org/officeDocument/2006/relationships/hyperlink" Target="http://agentstvo-prazdnik.com/" TargetMode="External"/><Relationship Id="rId54" Type="http://schemas.openxmlformats.org/officeDocument/2006/relationships/hyperlink" Target="http://dop-obrazovanie.c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biblioclub.ru/index.php?page=book_red&amp;id=486109" TargetMode="External"/><Relationship Id="rId24" Type="http://schemas.openxmlformats.org/officeDocument/2006/relationships/hyperlink" Target="http://biblioclub.ru/index.php?page=book_red&amp;id=469689" TargetMode="External"/><Relationship Id="rId32" Type="http://schemas.openxmlformats.org/officeDocument/2006/relationships/hyperlink" Target="http://biblioclub.ru/index.php?page=book_red&amp;id=444439" TargetMode="External"/><Relationship Id="rId37" Type="http://schemas.openxmlformats.org/officeDocument/2006/relationships/hyperlink" Target="http://ozdod-kemerovo.ru/" TargetMode="External"/><Relationship Id="rId40" Type="http://schemas.openxmlformats.org/officeDocument/2006/relationships/hyperlink" Target="http://xn--42-6kcadhwnl3cfdx.xn--p1ai/documents/?section=4" TargetMode="External"/><Relationship Id="rId45" Type="http://schemas.openxmlformats.org/officeDocument/2006/relationships/hyperlink" Target="http://okean.org/" TargetMode="External"/><Relationship Id="rId53" Type="http://schemas.openxmlformats.org/officeDocument/2006/relationships/hyperlink" Target="http://kidport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_red&amp;id=458904" TargetMode="External"/><Relationship Id="rId23" Type="http://schemas.openxmlformats.org/officeDocument/2006/relationships/hyperlink" Target="http://biblioclub.ru/index.php?page=book_red&amp;id=486081" TargetMode="External"/><Relationship Id="rId28" Type="http://schemas.openxmlformats.org/officeDocument/2006/relationships/hyperlink" Target="http://biblioclub.ru/index.php?page=book_red&amp;id=429762" TargetMode="External"/><Relationship Id="rId36" Type="http://schemas.openxmlformats.org/officeDocument/2006/relationships/hyperlink" Target="https://&#1088;&#1076;&#1096;.&#1088;&#1092;" TargetMode="External"/><Relationship Id="rId49" Type="http://schemas.openxmlformats.org/officeDocument/2006/relationships/hyperlink" Target="http://forum.planerochka.org/" TargetMode="External"/><Relationship Id="rId10" Type="http://schemas.openxmlformats.org/officeDocument/2006/relationships/hyperlink" Target="http://biblioclub.ru/index.php?page=book_red&amp;id=485784" TargetMode="External"/><Relationship Id="rId19" Type="http://schemas.openxmlformats.org/officeDocument/2006/relationships/hyperlink" Target="http://biblioclub.ru/index.php?page=book_red&amp;id=276482" TargetMode="External"/><Relationship Id="rId31" Type="http://schemas.openxmlformats.org/officeDocument/2006/relationships/hyperlink" Target="http://biblioclub.ru/index.php?page=book_red&amp;id=458905" TargetMode="External"/><Relationship Id="rId44" Type="http://schemas.openxmlformats.org/officeDocument/2006/relationships/hyperlink" Target="http://dopedu.ru/" TargetMode="External"/><Relationship Id="rId52" Type="http://schemas.openxmlformats.org/officeDocument/2006/relationships/hyperlink" Target="http://ped-kopilka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biblioclub.ru/index.php?page=book_red&amp;id=458878" TargetMode="External"/><Relationship Id="rId22" Type="http://schemas.openxmlformats.org/officeDocument/2006/relationships/hyperlink" Target="http://biblioclub.ru/index.php?page=book_red&amp;id=271821" TargetMode="External"/><Relationship Id="rId27" Type="http://schemas.openxmlformats.org/officeDocument/2006/relationships/hyperlink" Target="http://biblioclub.ru/index.php?page=book_red&amp;id=429757" TargetMode="External"/><Relationship Id="rId30" Type="http://schemas.openxmlformats.org/officeDocument/2006/relationships/hyperlink" Target="http://biblioclub.ru/index.php?page=book_red&amp;id=481951" TargetMode="External"/><Relationship Id="rId35" Type="http://schemas.openxmlformats.org/officeDocument/2006/relationships/hyperlink" Target="http://biblioclub.ru/index.php?page=book_red&amp;id=226501" TargetMode="External"/><Relationship Id="rId43" Type="http://schemas.openxmlformats.org/officeDocument/2006/relationships/hyperlink" Target="https://easyen.ru/" TargetMode="External"/><Relationship Id="rId48" Type="http://schemas.openxmlformats.org/officeDocument/2006/relationships/hyperlink" Target="http://vozhatiki.ru/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hyperlink" Target="http://www.prodlenka.org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D6C69-F603-4D62-A30D-B44393CA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114</Pages>
  <Words>21056</Words>
  <Characters>120023</Characters>
  <Application>Microsoft Office Word</Application>
  <DocSecurity>0</DocSecurity>
  <Lines>1000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Domtvor</dc:creator>
  <cp:lastModifiedBy>Domtvor</cp:lastModifiedBy>
  <cp:revision>182</cp:revision>
  <dcterms:created xsi:type="dcterms:W3CDTF">2018-10-11T04:29:00Z</dcterms:created>
  <dcterms:modified xsi:type="dcterms:W3CDTF">2018-10-16T02:27:00Z</dcterms:modified>
</cp:coreProperties>
</file>